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9" w:rsidRPr="00F10BF5" w:rsidRDefault="00085D49" w:rsidP="00085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BF5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085D49" w:rsidRPr="00F10BF5" w:rsidRDefault="00085D49" w:rsidP="00085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BF5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учреждение, специальная (коррекционная) общеобразовательная школа </w:t>
      </w:r>
      <w:r w:rsidRPr="00F10BF5">
        <w:rPr>
          <w:rFonts w:ascii="Times New Roman" w:hAnsi="Times New Roman"/>
          <w:sz w:val="28"/>
          <w:szCs w:val="28"/>
          <w:lang w:val="en-US"/>
        </w:rPr>
        <w:t>VIII</w:t>
      </w:r>
      <w:r w:rsidRPr="00F10BF5">
        <w:rPr>
          <w:rFonts w:ascii="Times New Roman" w:hAnsi="Times New Roman"/>
          <w:sz w:val="28"/>
          <w:szCs w:val="28"/>
        </w:rPr>
        <w:t xml:space="preserve"> вида №3</w:t>
      </w: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49" w:rsidRPr="003D694D" w:rsidRDefault="00085D49" w:rsidP="0008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4D">
        <w:rPr>
          <w:rFonts w:ascii="Times New Roman" w:hAnsi="Times New Roman" w:cs="Times New Roman"/>
          <w:b/>
          <w:sz w:val="28"/>
          <w:szCs w:val="28"/>
        </w:rPr>
        <w:t>СПЕЦИАЛЬНАЯ ИНДИВИДУАЛЬНАЯ</w:t>
      </w:r>
    </w:p>
    <w:p w:rsidR="00085D49" w:rsidRPr="003D694D" w:rsidRDefault="00085D49" w:rsidP="00085D4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4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D694D">
        <w:rPr>
          <w:rFonts w:ascii="Times New Roman" w:hAnsi="Times New Roman" w:cs="Times New Roman"/>
          <w:b/>
          <w:sz w:val="28"/>
          <w:szCs w:val="28"/>
        </w:rPr>
        <w:t>А</w:t>
      </w:r>
      <w:r w:rsidR="00A32ECD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085D49" w:rsidRPr="00270E77" w:rsidRDefault="00085D49" w:rsidP="00085D49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085D49" w:rsidRPr="00270E77" w:rsidRDefault="00085D49" w:rsidP="00085D49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85D49" w:rsidRP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8"/>
          <w:szCs w:val="28"/>
        </w:rPr>
      </w:pPr>
      <w:r w:rsidRPr="00085D49">
        <w:rPr>
          <w:rFonts w:ascii="Times New Roman" w:hAnsi="Times New Roman"/>
          <w:sz w:val="28"/>
          <w:szCs w:val="28"/>
        </w:rPr>
        <w:t xml:space="preserve">учащегося </w:t>
      </w:r>
      <w:r w:rsidRPr="00085D49">
        <w:rPr>
          <w:rFonts w:ascii="Times New Roman" w:hAnsi="Times New Roman"/>
          <w:sz w:val="28"/>
          <w:szCs w:val="28"/>
          <w:u w:val="single"/>
        </w:rPr>
        <w:t>_1_</w:t>
      </w:r>
      <w:r w:rsidRPr="00085D49">
        <w:rPr>
          <w:rFonts w:ascii="Times New Roman" w:hAnsi="Times New Roman"/>
          <w:sz w:val="28"/>
          <w:szCs w:val="28"/>
        </w:rPr>
        <w:t>класса</w:t>
      </w:r>
    </w:p>
    <w:p w:rsidR="00085D49" w:rsidRPr="00085D49" w:rsidRDefault="00FF5783" w:rsidP="003D694D">
      <w:pPr>
        <w:spacing w:after="0"/>
        <w:ind w:right="-14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85D49" w:rsidRP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8"/>
          <w:szCs w:val="28"/>
        </w:rPr>
      </w:pPr>
      <w:r w:rsidRPr="00085D49">
        <w:rPr>
          <w:rFonts w:ascii="Times New Roman" w:hAnsi="Times New Roman"/>
          <w:sz w:val="28"/>
          <w:szCs w:val="28"/>
        </w:rPr>
        <w:t>(фамилия, имя)</w:t>
      </w:r>
    </w:p>
    <w:p w:rsidR="00085D49" w:rsidRP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8"/>
          <w:szCs w:val="28"/>
        </w:rPr>
      </w:pPr>
      <w:r w:rsidRPr="00085D49">
        <w:rPr>
          <w:rFonts w:ascii="Times New Roman" w:hAnsi="Times New Roman"/>
          <w:sz w:val="28"/>
          <w:szCs w:val="28"/>
        </w:rPr>
        <w:t xml:space="preserve">Возраст: </w:t>
      </w:r>
      <w:r w:rsidRPr="00085D49">
        <w:rPr>
          <w:rFonts w:ascii="Times New Roman" w:hAnsi="Times New Roman"/>
          <w:sz w:val="28"/>
          <w:szCs w:val="28"/>
          <w:u w:val="single"/>
        </w:rPr>
        <w:t>_9_</w:t>
      </w:r>
      <w:r w:rsidRPr="00085D49">
        <w:rPr>
          <w:rFonts w:ascii="Times New Roman" w:hAnsi="Times New Roman"/>
          <w:sz w:val="28"/>
          <w:szCs w:val="28"/>
        </w:rPr>
        <w:t>лет</w:t>
      </w:r>
    </w:p>
    <w:p w:rsid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Pr="008141E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Pr="008141E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Pr="008141E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P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r w:rsidRPr="00085D49">
        <w:rPr>
          <w:rFonts w:ascii="Times New Roman" w:hAnsi="Times New Roman"/>
          <w:sz w:val="24"/>
          <w:szCs w:val="24"/>
        </w:rPr>
        <w:t>Ответственный    за реализацию программы:</w:t>
      </w:r>
    </w:p>
    <w:p w:rsidR="00085D49" w:rsidRP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  <w:u w:val="single"/>
        </w:rPr>
      </w:pPr>
      <w:r w:rsidRPr="00085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85D49">
        <w:rPr>
          <w:rFonts w:ascii="Times New Roman" w:hAnsi="Times New Roman"/>
          <w:sz w:val="24"/>
          <w:szCs w:val="24"/>
          <w:u w:val="single"/>
        </w:rPr>
        <w:t>_Е.А.Юхтанова</w:t>
      </w:r>
      <w:proofErr w:type="spellEnd"/>
    </w:p>
    <w:p w:rsidR="00085D49" w:rsidRP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r w:rsidRPr="00085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(ФИО специалиста)</w:t>
      </w:r>
    </w:p>
    <w:p w:rsid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Default="00085D49" w:rsidP="003D694D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085D49" w:rsidRDefault="00085D49" w:rsidP="00085D49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1162D" w:rsidRDefault="0051162D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1162D" w:rsidRDefault="0051162D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1162D" w:rsidRDefault="0051162D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1162D" w:rsidRDefault="0051162D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1162D" w:rsidRDefault="0051162D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1162D" w:rsidRDefault="0051162D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085D49" w:rsidRPr="00E2382E" w:rsidRDefault="00085D49" w:rsidP="00085D49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 w:rsidRPr="00E2382E">
        <w:rPr>
          <w:rFonts w:ascii="Times New Roman" w:hAnsi="Times New Roman"/>
          <w:sz w:val="24"/>
          <w:szCs w:val="24"/>
        </w:rPr>
        <w:t>г.Комсомольск-на-Амуре</w:t>
      </w:r>
    </w:p>
    <w:p w:rsidR="00085D49" w:rsidRDefault="00085D49" w:rsidP="00085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5D49" w:rsidRPr="009E6C86" w:rsidRDefault="00085D49" w:rsidP="00085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Pr="00E2382E">
        <w:rPr>
          <w:rFonts w:ascii="Times New Roman" w:hAnsi="Times New Roman"/>
          <w:sz w:val="24"/>
          <w:szCs w:val="24"/>
        </w:rPr>
        <w:t xml:space="preserve"> год.</w:t>
      </w:r>
    </w:p>
    <w:p w:rsidR="003F7D0F" w:rsidRPr="002F2576" w:rsidRDefault="003F7D0F" w:rsidP="003F7D0F">
      <w:pPr>
        <w:jc w:val="center"/>
        <w:rPr>
          <w:rFonts w:ascii="Times New Roman" w:hAnsi="Times New Roman" w:cs="Times New Roman"/>
          <w:b/>
          <w:sz w:val="28"/>
        </w:rPr>
      </w:pPr>
    </w:p>
    <w:p w:rsidR="003F7D0F" w:rsidRPr="002F2576" w:rsidRDefault="003F7D0F" w:rsidP="007021A7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2F2576">
        <w:rPr>
          <w:rFonts w:ascii="Times New Roman" w:hAnsi="Times New Roman" w:cs="Times New Roman"/>
          <w:b/>
          <w:sz w:val="28"/>
        </w:rPr>
        <w:lastRenderedPageBreak/>
        <w:t>Индивидуальные сведения о ребёнке</w:t>
      </w:r>
    </w:p>
    <w:p w:rsidR="003F7D0F" w:rsidRPr="002F2576" w:rsidRDefault="003F7D0F" w:rsidP="003F7D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ФИО ребенка: </w:t>
      </w:r>
      <w:r w:rsidR="00FF5783">
        <w:rPr>
          <w:rFonts w:ascii="Times New Roman" w:hAnsi="Times New Roman" w:cs="Times New Roman"/>
          <w:sz w:val="28"/>
          <w:szCs w:val="28"/>
        </w:rPr>
        <w:t>____________________</w:t>
      </w:r>
    </w:p>
    <w:p w:rsidR="003F7D0F" w:rsidRPr="002F2576" w:rsidRDefault="003F7D0F" w:rsidP="003F7D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3578C0">
        <w:rPr>
          <w:rFonts w:ascii="Times New Roman" w:hAnsi="Times New Roman" w:cs="Times New Roman"/>
          <w:sz w:val="28"/>
          <w:szCs w:val="28"/>
        </w:rPr>
        <w:t>9</w:t>
      </w:r>
      <w:r w:rsidRPr="002F257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F7D0F" w:rsidRPr="002F2576" w:rsidRDefault="003F7D0F" w:rsidP="003F7D0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FF5783">
        <w:rPr>
          <w:rFonts w:ascii="Times New Roman" w:hAnsi="Times New Roman" w:cs="Times New Roman"/>
          <w:i/>
          <w:sz w:val="28"/>
        </w:rPr>
        <w:t>_____________________________</w:t>
      </w:r>
    </w:p>
    <w:p w:rsidR="003F7D0F" w:rsidRPr="002F2576" w:rsidRDefault="003F7D0F" w:rsidP="003F7D0F">
      <w:pPr>
        <w:rPr>
          <w:rFonts w:ascii="Times New Roman" w:hAnsi="Times New Roman" w:cs="Times New Roman"/>
          <w:i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Мать:  </w:t>
      </w:r>
      <w:r w:rsidR="00FF5783">
        <w:rPr>
          <w:rFonts w:ascii="Times New Roman" w:hAnsi="Times New Roman" w:cs="Times New Roman"/>
          <w:i/>
          <w:sz w:val="28"/>
        </w:rPr>
        <w:t>________________________</w:t>
      </w:r>
    </w:p>
    <w:p w:rsidR="003F7D0F" w:rsidRPr="002F2576" w:rsidRDefault="003F7D0F" w:rsidP="003F7D0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Отец: </w:t>
      </w:r>
      <w:r w:rsidR="00085D49">
        <w:rPr>
          <w:rFonts w:ascii="Times New Roman" w:hAnsi="Times New Roman" w:cs="Times New Roman"/>
          <w:i/>
          <w:sz w:val="28"/>
        </w:rPr>
        <w:t>отчим</w:t>
      </w:r>
      <w:r w:rsidR="008F2EAB">
        <w:rPr>
          <w:rFonts w:ascii="Times New Roman" w:hAnsi="Times New Roman" w:cs="Times New Roman"/>
          <w:i/>
          <w:sz w:val="28"/>
        </w:rPr>
        <w:t xml:space="preserve"> </w:t>
      </w:r>
      <w:r w:rsidR="00FF5783">
        <w:rPr>
          <w:rFonts w:ascii="Times New Roman" w:hAnsi="Times New Roman" w:cs="Times New Roman"/>
          <w:i/>
          <w:sz w:val="28"/>
        </w:rPr>
        <w:t>__________________________</w:t>
      </w:r>
    </w:p>
    <w:p w:rsidR="003F7D0F" w:rsidRPr="002F2576" w:rsidRDefault="003F7D0F" w:rsidP="003F7D0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Год обучения в </w:t>
      </w:r>
      <w:proofErr w:type="gramStart"/>
      <w:r w:rsidR="003578C0">
        <w:rPr>
          <w:rFonts w:ascii="Times New Roman" w:hAnsi="Times New Roman" w:cs="Times New Roman"/>
          <w:i/>
          <w:sz w:val="28"/>
        </w:rPr>
        <w:t>с(</w:t>
      </w:r>
      <w:proofErr w:type="gramEnd"/>
      <w:r w:rsidR="003578C0">
        <w:rPr>
          <w:rFonts w:ascii="Times New Roman" w:hAnsi="Times New Roman" w:cs="Times New Roman"/>
          <w:i/>
          <w:sz w:val="28"/>
        </w:rPr>
        <w:t>к)</w:t>
      </w:r>
      <w:proofErr w:type="spellStart"/>
      <w:r w:rsidR="003578C0">
        <w:rPr>
          <w:rFonts w:ascii="Times New Roman" w:hAnsi="Times New Roman" w:cs="Times New Roman"/>
          <w:i/>
          <w:sz w:val="28"/>
        </w:rPr>
        <w:t>ош</w:t>
      </w:r>
      <w:proofErr w:type="spellEnd"/>
      <w:r w:rsidR="003578C0">
        <w:rPr>
          <w:rFonts w:ascii="Times New Roman" w:hAnsi="Times New Roman" w:cs="Times New Roman"/>
          <w:i/>
          <w:sz w:val="28"/>
        </w:rPr>
        <w:t>: 2</w:t>
      </w:r>
    </w:p>
    <w:p w:rsidR="003F7D0F" w:rsidRPr="002F2576" w:rsidRDefault="003F7D0F" w:rsidP="003F7D0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>Ступень обучения: 1</w:t>
      </w:r>
    </w:p>
    <w:p w:rsidR="003F7D0F" w:rsidRPr="002F2576" w:rsidRDefault="003F7D0F" w:rsidP="003F7D0F">
      <w:pPr>
        <w:spacing w:after="0"/>
        <w:rPr>
          <w:rFonts w:ascii="Times New Roman" w:hAnsi="Times New Roman" w:cs="Times New Roman"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2F2576">
        <w:rPr>
          <w:rFonts w:ascii="Times New Roman" w:hAnsi="Times New Roman" w:cs="Times New Roman"/>
          <w:sz w:val="28"/>
        </w:rPr>
        <w:t>:  3</w:t>
      </w:r>
    </w:p>
    <w:p w:rsidR="003F7D0F" w:rsidRPr="002F2576" w:rsidRDefault="003F7D0F" w:rsidP="003578C0">
      <w:pPr>
        <w:spacing w:after="0"/>
        <w:rPr>
          <w:rFonts w:ascii="Times New Roman" w:hAnsi="Times New Roman" w:cs="Times New Roman"/>
          <w:b/>
          <w:sz w:val="28"/>
        </w:rPr>
      </w:pPr>
    </w:p>
    <w:p w:rsidR="003F7D0F" w:rsidRPr="003578C0" w:rsidRDefault="00A32ECD" w:rsidP="007021A7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СИ</w:t>
      </w:r>
      <w:r w:rsidR="003F7D0F" w:rsidRPr="002F2576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Р</w:t>
      </w:r>
    </w:p>
    <w:p w:rsidR="003F7D0F" w:rsidRPr="004C65F1" w:rsidRDefault="003F7D0F" w:rsidP="003F7D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D0F" w:rsidRPr="004C65F1" w:rsidRDefault="003F7D0F" w:rsidP="00964F9E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Индивидуальные сведения о ребёнке.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A32ECD">
        <w:rPr>
          <w:rFonts w:ascii="Times New Roman" w:hAnsi="Times New Roman" w:cs="Times New Roman"/>
          <w:sz w:val="24"/>
          <w:szCs w:val="24"/>
        </w:rPr>
        <w:t>СИПР</w:t>
      </w:r>
      <w:r w:rsidRPr="004C65F1">
        <w:rPr>
          <w:rFonts w:ascii="Times New Roman" w:hAnsi="Times New Roman" w:cs="Times New Roman"/>
          <w:sz w:val="24"/>
          <w:szCs w:val="24"/>
        </w:rPr>
        <w:t>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C65F1">
        <w:rPr>
          <w:rFonts w:ascii="Times New Roman" w:hAnsi="Times New Roman" w:cs="Times New Roman"/>
          <w:bCs/>
          <w:sz w:val="24"/>
          <w:szCs w:val="24"/>
        </w:rPr>
        <w:t>Индивидуальный учебный план.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Условия реализации потребности в уходе и присмотре.</w:t>
      </w:r>
    </w:p>
    <w:p w:rsidR="003F7D0F" w:rsidRPr="004C65F1" w:rsidRDefault="003F7D0F" w:rsidP="00964F9E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C65F1">
        <w:rPr>
          <w:rFonts w:ascii="Times New Roman" w:hAnsi="Times New Roman"/>
          <w:sz w:val="24"/>
          <w:szCs w:val="24"/>
        </w:rPr>
        <w:t>Содержание образования.</w:t>
      </w:r>
    </w:p>
    <w:p w:rsidR="003F7D0F" w:rsidRPr="004C65F1" w:rsidRDefault="003F7D0F" w:rsidP="00964F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6.1. Базовые учебные действия.</w:t>
      </w:r>
    </w:p>
    <w:p w:rsidR="003F7D0F" w:rsidRPr="004C65F1" w:rsidRDefault="003F7D0F" w:rsidP="00964F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6.2. Содержание учебных предметов и коррекционных занятий.</w:t>
      </w:r>
    </w:p>
    <w:p w:rsidR="003F7D0F" w:rsidRPr="004C65F1" w:rsidRDefault="003F7D0F" w:rsidP="00964F9E">
      <w:pPr>
        <w:pStyle w:val="a8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6.3. Нравственное воспитание.</w:t>
      </w:r>
    </w:p>
    <w:p w:rsidR="003F7D0F" w:rsidRPr="004C65F1" w:rsidRDefault="003F7D0F" w:rsidP="00964F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6.4. Воспитание  экологической культуры, здорового и безопасного образа жизни.</w:t>
      </w:r>
    </w:p>
    <w:p w:rsidR="003F7D0F" w:rsidRPr="004C65F1" w:rsidRDefault="003F7D0F" w:rsidP="00964F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  <w:lang w:val="en-US"/>
        </w:rPr>
        <w:t xml:space="preserve">6.5. </w:t>
      </w:r>
      <w:r w:rsidRPr="004C65F1"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 xml:space="preserve">Специалисты, участвующие в реализации </w:t>
      </w:r>
      <w:r w:rsidR="00A32ECD">
        <w:rPr>
          <w:rFonts w:ascii="Times New Roman" w:hAnsi="Times New Roman" w:cs="Times New Roman"/>
          <w:sz w:val="24"/>
          <w:szCs w:val="24"/>
        </w:rPr>
        <w:t>СИПР</w:t>
      </w:r>
      <w:r w:rsidRPr="004C65F1">
        <w:rPr>
          <w:rFonts w:ascii="Times New Roman" w:hAnsi="Times New Roman" w:cs="Times New Roman"/>
          <w:sz w:val="24"/>
          <w:szCs w:val="24"/>
        </w:rPr>
        <w:t>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Программа сотрудничества с семьей.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 xml:space="preserve">Перечень необходимых технических средств и дидактических материалов. </w:t>
      </w:r>
    </w:p>
    <w:p w:rsidR="003F7D0F" w:rsidRPr="004C65F1" w:rsidRDefault="003F7D0F" w:rsidP="00964F9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4C65F1">
        <w:rPr>
          <w:rFonts w:ascii="Times New Roman" w:hAnsi="Times New Roman" w:cs="Times New Roman"/>
          <w:sz w:val="24"/>
          <w:szCs w:val="24"/>
        </w:rPr>
        <w:t>Средства мониторинга и оценки динамики обучения.</w:t>
      </w:r>
    </w:p>
    <w:p w:rsidR="003F7D0F" w:rsidRPr="002F2576" w:rsidRDefault="003F7D0F" w:rsidP="003F7D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D0F" w:rsidRPr="002F2576" w:rsidRDefault="003F7D0F" w:rsidP="003F7D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7D0F" w:rsidRPr="00764CAC" w:rsidRDefault="003F7D0F" w:rsidP="00764C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2576">
        <w:rPr>
          <w:rFonts w:ascii="Times New Roman" w:hAnsi="Times New Roman" w:cs="Times New Roman"/>
          <w:b/>
          <w:sz w:val="28"/>
        </w:rPr>
        <w:t xml:space="preserve">3. Психолого-педагогическая характеристика </w:t>
      </w:r>
    </w:p>
    <w:p w:rsidR="003F7D0F" w:rsidRPr="002F2576" w:rsidRDefault="003F7D0F" w:rsidP="003F7D0F">
      <w:pPr>
        <w:pStyle w:val="aa"/>
        <w:spacing w:after="0" w:line="276" w:lineRule="auto"/>
        <w:jc w:val="both"/>
        <w:rPr>
          <w:sz w:val="28"/>
          <w:szCs w:val="28"/>
        </w:rPr>
      </w:pPr>
      <w:r w:rsidRPr="002F2576">
        <w:rPr>
          <w:sz w:val="28"/>
          <w:szCs w:val="28"/>
        </w:rPr>
        <w:tab/>
      </w:r>
      <w:r w:rsidR="00FF5783">
        <w:rPr>
          <w:sz w:val="28"/>
          <w:szCs w:val="28"/>
        </w:rPr>
        <w:t>Ученик</w:t>
      </w:r>
      <w:r w:rsidRPr="002F2576">
        <w:rPr>
          <w:sz w:val="28"/>
          <w:szCs w:val="28"/>
        </w:rPr>
        <w:t xml:space="preserve"> </w:t>
      </w:r>
      <w:r w:rsidR="003578C0">
        <w:rPr>
          <w:sz w:val="28"/>
          <w:szCs w:val="28"/>
        </w:rPr>
        <w:t>обучается на индивидуальном домашнем обучении с сентября 2014 года.</w:t>
      </w:r>
      <w:r w:rsidRPr="002F2576">
        <w:rPr>
          <w:sz w:val="28"/>
          <w:szCs w:val="28"/>
        </w:rPr>
        <w:t xml:space="preserve"> </w:t>
      </w:r>
    </w:p>
    <w:p w:rsidR="003F7D0F" w:rsidRPr="002F2576" w:rsidRDefault="00085D49" w:rsidP="003F7D0F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85D49">
        <w:rPr>
          <w:rFonts w:ascii="Times New Roman" w:hAnsi="Times New Roman" w:cs="Times New Roman"/>
          <w:sz w:val="28"/>
          <w:szCs w:val="28"/>
        </w:rPr>
        <w:t xml:space="preserve">Семья приехала </w:t>
      </w:r>
      <w:r w:rsidR="00682B18">
        <w:rPr>
          <w:rFonts w:ascii="Times New Roman" w:hAnsi="Times New Roman" w:cs="Times New Roman"/>
          <w:sz w:val="28"/>
          <w:szCs w:val="28"/>
        </w:rPr>
        <w:t>с</w:t>
      </w:r>
      <w:r w:rsidRPr="00085D49">
        <w:rPr>
          <w:rFonts w:ascii="Times New Roman" w:hAnsi="Times New Roman" w:cs="Times New Roman"/>
          <w:sz w:val="28"/>
          <w:szCs w:val="28"/>
        </w:rPr>
        <w:t xml:space="preserve"> Украины (переселенцы из Донецкой области).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полная, многодетная  состоит из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6: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человек: старший сын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А.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обучается в </w:t>
      </w:r>
      <w:r w:rsidR="004C65F1">
        <w:rPr>
          <w:rFonts w:ascii="Times New Roman" w:eastAsia="Andale Sans UI" w:hAnsi="Times New Roman" w:cs="Times New Roman"/>
          <w:kern w:val="1"/>
          <w:sz w:val="28"/>
          <w:szCs w:val="28"/>
        </w:rPr>
        <w:t>СКОШ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</w:t>
      </w:r>
      <w:r w:rsidR="004C65F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6, 6 класс, дочь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Е.</w:t>
      </w:r>
      <w:r w:rsidR="008F2E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4 года, посещает ДОУ,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отчим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мать</w:t>
      </w:r>
      <w:r w:rsidR="008F2E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бабушка</w:t>
      </w:r>
      <w:r w:rsidR="008F2E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Семья проживает во временном пункте размещения переселенцев из Донецкой области. В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секции 4 комнаты, кухня, туалет, большой коридор.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одной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из комнат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размещены мальчики.  С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Ученик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ом  сидит бабушка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</w:t>
      </w:r>
      <w:r w:rsidR="008238E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3F7D0F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Мама –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работает в строительной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организации «Уровень», продавец.</w:t>
      </w:r>
      <w:r w:rsidR="003F7D0F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чим</w:t>
      </w:r>
      <w:r w:rsidR="003F7D0F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</w:t>
      </w:r>
      <w:r w:rsidR="005D0B5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работает на заводе </w:t>
      </w:r>
      <w:proofErr w:type="spellStart"/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Амурсталь</w:t>
      </w:r>
      <w:proofErr w:type="spellEnd"/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5D0B5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сварщик.</w:t>
      </w:r>
      <w:r w:rsidR="003F7D0F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Родители </w:t>
      </w:r>
      <w:r w:rsidR="008F2E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 дети </w:t>
      </w:r>
      <w:r w:rsidR="003F7D0F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заботливо и доброжелательно относятся к </w:t>
      </w:r>
      <w:r w:rsidR="00FF5783">
        <w:rPr>
          <w:rFonts w:ascii="Times New Roman" w:eastAsia="Andale Sans UI" w:hAnsi="Times New Roman" w:cs="Times New Roman"/>
          <w:kern w:val="1"/>
          <w:sz w:val="28"/>
          <w:szCs w:val="28"/>
        </w:rPr>
        <w:t>Ученик</w:t>
      </w:r>
      <w:r w:rsidR="00635D8B">
        <w:rPr>
          <w:rFonts w:ascii="Times New Roman" w:eastAsia="Andale Sans UI" w:hAnsi="Times New Roman" w:cs="Times New Roman"/>
          <w:kern w:val="1"/>
          <w:sz w:val="28"/>
          <w:szCs w:val="28"/>
        </w:rPr>
        <w:t>у</w:t>
      </w:r>
      <w:r w:rsidR="003F7D0F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, заинтересованы в успешном развитии ребенка.</w:t>
      </w:r>
    </w:p>
    <w:p w:rsidR="005D0B50" w:rsidRDefault="003F7D0F" w:rsidP="003F7D0F">
      <w:pPr>
        <w:pStyle w:val="aa"/>
        <w:spacing w:after="0" w:line="276" w:lineRule="auto"/>
        <w:jc w:val="both"/>
        <w:rPr>
          <w:sz w:val="28"/>
          <w:szCs w:val="28"/>
        </w:rPr>
      </w:pPr>
      <w:r w:rsidRPr="002F2576">
        <w:rPr>
          <w:sz w:val="28"/>
          <w:szCs w:val="28"/>
        </w:rPr>
        <w:tab/>
        <w:t xml:space="preserve">По заключению ПМПК у </w:t>
      </w:r>
      <w:r w:rsidR="00FF5783">
        <w:rPr>
          <w:sz w:val="28"/>
          <w:szCs w:val="28"/>
        </w:rPr>
        <w:t>Ученик</w:t>
      </w:r>
      <w:r w:rsidR="00635D8B">
        <w:rPr>
          <w:sz w:val="28"/>
          <w:szCs w:val="28"/>
        </w:rPr>
        <w:t>а</w:t>
      </w:r>
      <w:r w:rsidRPr="002F2576">
        <w:rPr>
          <w:sz w:val="28"/>
          <w:szCs w:val="28"/>
        </w:rPr>
        <w:t xml:space="preserve"> умеренная умственная отсталость, другое нарушение поведения (</w:t>
      </w:r>
      <w:r w:rsidRPr="002F2576">
        <w:rPr>
          <w:sz w:val="28"/>
          <w:szCs w:val="28"/>
          <w:lang w:val="en-US"/>
        </w:rPr>
        <w:t>F</w:t>
      </w:r>
      <w:r w:rsidRPr="002F2576">
        <w:rPr>
          <w:sz w:val="28"/>
          <w:szCs w:val="28"/>
        </w:rPr>
        <w:t xml:space="preserve"> 71.8), несформированность языковых средств на фонетико-фонематическом и лексико-грамматическом уровнях с преобладанием недоразвития  смысловой стороны речи. </w:t>
      </w:r>
    </w:p>
    <w:p w:rsidR="005D0B50" w:rsidRDefault="00635D8B" w:rsidP="005D0B50">
      <w:pPr>
        <w:pStyle w:val="aa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3F7D0F" w:rsidRPr="002F2576">
        <w:rPr>
          <w:sz w:val="28"/>
          <w:szCs w:val="28"/>
        </w:rPr>
        <w:t xml:space="preserve"> редко бол</w:t>
      </w:r>
      <w:r>
        <w:rPr>
          <w:sz w:val="28"/>
          <w:szCs w:val="28"/>
        </w:rPr>
        <w:t xml:space="preserve">еет соматическими заболеваниями, но </w:t>
      </w:r>
      <w:r w:rsidR="005D0B50">
        <w:rPr>
          <w:sz w:val="28"/>
          <w:szCs w:val="28"/>
        </w:rPr>
        <w:t>продолжительное время</w:t>
      </w:r>
      <w:r>
        <w:rPr>
          <w:sz w:val="28"/>
          <w:szCs w:val="28"/>
        </w:rPr>
        <w:t>.</w:t>
      </w:r>
      <w:r w:rsidR="003F7D0F" w:rsidRPr="002F2576">
        <w:rPr>
          <w:sz w:val="28"/>
          <w:szCs w:val="28"/>
        </w:rPr>
        <w:t xml:space="preserve"> Передвигается самостоятельно, </w:t>
      </w:r>
      <w:r w:rsidR="005D0B50">
        <w:rPr>
          <w:sz w:val="28"/>
          <w:szCs w:val="28"/>
        </w:rPr>
        <w:t>но нарушены координация, темп движений. Отмечается замедленный темп, рассогласованность, неловкость движений при беге, прыжках.</w:t>
      </w:r>
    </w:p>
    <w:p w:rsidR="003A7144" w:rsidRPr="003A7144" w:rsidRDefault="003A7144" w:rsidP="003A7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144">
        <w:rPr>
          <w:rFonts w:ascii="Times New Roman" w:hAnsi="Times New Roman" w:cs="Times New Roman"/>
          <w:sz w:val="28"/>
          <w:szCs w:val="28"/>
        </w:rPr>
        <w:t>В начале года  ребенок долго не шел на контакт с учителем. Отказывался от работы. Начинал крутить головой, кричать, или ложился на кровать. В течение полугода на занятиях присутствовали члены семьи: или бабушка, мама, отчим.  К концу года ребенок адекватно стал воспринимать приход учителя, ведет себя доброжелательно, обнимает, подает руку при встрече и при расставании, выполняет просьбы: принеси игрушку, дай мне книгу, закрой двери и т.п. Появилась мотивация к учению, стал осознавать себя учеником: самостоятельно готовит книги, тетради и ручки к занятиям. Научился слушать объяснения учителя,</w:t>
      </w:r>
      <w:r w:rsidRPr="003A7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144">
        <w:rPr>
          <w:rFonts w:ascii="Times New Roman" w:hAnsi="Times New Roman" w:cs="Times New Roman"/>
          <w:sz w:val="28"/>
          <w:szCs w:val="28"/>
        </w:rPr>
        <w:t xml:space="preserve">стал проявлять больше интереса к заданиям, которые ему доступны, может выполнять действия по простой инструкции самостоятельно и с помощью учителя. </w:t>
      </w:r>
    </w:p>
    <w:p w:rsidR="00C47C76" w:rsidRDefault="00C47C76" w:rsidP="005D0B50">
      <w:pPr>
        <w:pStyle w:val="aa"/>
        <w:spacing w:after="0" w:line="276" w:lineRule="auto"/>
        <w:ind w:firstLine="567"/>
        <w:jc w:val="both"/>
        <w:rPr>
          <w:sz w:val="28"/>
          <w:szCs w:val="28"/>
        </w:rPr>
      </w:pPr>
      <w:r w:rsidRPr="002F2576">
        <w:rPr>
          <w:sz w:val="28"/>
          <w:szCs w:val="28"/>
        </w:rPr>
        <w:t>Ведущая рука – правая.</w:t>
      </w:r>
      <w:r>
        <w:rPr>
          <w:sz w:val="28"/>
          <w:szCs w:val="28"/>
        </w:rPr>
        <w:t xml:space="preserve"> </w:t>
      </w:r>
      <w:r w:rsidR="003A7144">
        <w:rPr>
          <w:sz w:val="28"/>
          <w:szCs w:val="28"/>
        </w:rPr>
        <w:t xml:space="preserve">Мелкая моторика </w:t>
      </w:r>
      <w:r w:rsidR="00682B18">
        <w:rPr>
          <w:sz w:val="28"/>
          <w:szCs w:val="28"/>
        </w:rPr>
        <w:t>слабо развита</w:t>
      </w:r>
      <w:r w:rsidR="003A7144">
        <w:rPr>
          <w:sz w:val="28"/>
          <w:szCs w:val="28"/>
        </w:rPr>
        <w:t>: неверно держит карандаш,</w:t>
      </w:r>
      <w:r w:rsidR="00682B18">
        <w:rPr>
          <w:sz w:val="28"/>
          <w:szCs w:val="28"/>
        </w:rPr>
        <w:t xml:space="preserve"> ручку, не умеет зашнуровывать шнурки, застегивать пуговицы. </w:t>
      </w:r>
      <w:r>
        <w:rPr>
          <w:sz w:val="28"/>
          <w:szCs w:val="28"/>
        </w:rPr>
        <w:t>Не умеет разукрашивать, обводить по точкам рисунки, все работы выполняет вместе с учителем, если самостоятельно- то рисунок черкает. Не умеет вырезать круги из бумаги, лепить из пластилина «колбаски», «</w:t>
      </w:r>
      <w:r w:rsidR="004C65F1">
        <w:rPr>
          <w:sz w:val="28"/>
          <w:szCs w:val="28"/>
        </w:rPr>
        <w:t>шарики</w:t>
      </w:r>
      <w:r>
        <w:rPr>
          <w:sz w:val="28"/>
          <w:szCs w:val="28"/>
        </w:rPr>
        <w:t>».</w:t>
      </w:r>
    </w:p>
    <w:p w:rsidR="00682B18" w:rsidRDefault="00682B18" w:rsidP="005D0B50">
      <w:pPr>
        <w:pStyle w:val="aa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надевает домашнюю одежду. На улицу одевают взрослые.</w:t>
      </w:r>
      <w:r w:rsidR="003A7144">
        <w:rPr>
          <w:sz w:val="28"/>
          <w:szCs w:val="28"/>
        </w:rPr>
        <w:t xml:space="preserve"> </w:t>
      </w:r>
    </w:p>
    <w:p w:rsidR="00682B18" w:rsidRDefault="003F7D0F" w:rsidP="00682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sz w:val="28"/>
          <w:szCs w:val="28"/>
        </w:rPr>
        <w:tab/>
      </w:r>
      <w:r w:rsidR="00FF5783">
        <w:rPr>
          <w:rFonts w:ascii="Times New Roman" w:hAnsi="Times New Roman" w:cs="Times New Roman"/>
          <w:sz w:val="28"/>
          <w:szCs w:val="28"/>
        </w:rPr>
        <w:t>Ученик</w:t>
      </w:r>
      <w:r w:rsidRPr="002F2576">
        <w:rPr>
          <w:rFonts w:ascii="Times New Roman" w:hAnsi="Times New Roman" w:cs="Times New Roman"/>
          <w:sz w:val="28"/>
          <w:szCs w:val="28"/>
        </w:rPr>
        <w:t xml:space="preserve"> реагирует на </w:t>
      </w:r>
      <w:r w:rsidR="005D0B50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2F2576">
        <w:rPr>
          <w:rFonts w:ascii="Times New Roman" w:hAnsi="Times New Roman" w:cs="Times New Roman"/>
          <w:sz w:val="28"/>
          <w:szCs w:val="28"/>
        </w:rPr>
        <w:t>имя, понимание обращённой речи ограниченное (ситуативное). Выполняет простые речевые инструкции, в том числе сопровождаемые естественными жестами.</w:t>
      </w:r>
    </w:p>
    <w:p w:rsidR="003F7D0F" w:rsidRPr="002F2576" w:rsidRDefault="00682B18" w:rsidP="00682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18">
        <w:rPr>
          <w:rFonts w:ascii="Times New Roman" w:hAnsi="Times New Roman" w:cs="Times New Roman"/>
          <w:sz w:val="28"/>
          <w:szCs w:val="28"/>
        </w:rPr>
        <w:t>Присутствует простая фраза</w:t>
      </w:r>
      <w:r w:rsidR="00FA7BB5">
        <w:rPr>
          <w:rFonts w:ascii="Times New Roman" w:hAnsi="Times New Roman" w:cs="Times New Roman"/>
          <w:sz w:val="28"/>
          <w:szCs w:val="28"/>
        </w:rPr>
        <w:t>. Речь слабо развита, невнятная, с нарушением звукопроизношения.</w:t>
      </w:r>
      <w:r w:rsidRPr="00682B18">
        <w:rPr>
          <w:rFonts w:ascii="Times New Roman" w:hAnsi="Times New Roman" w:cs="Times New Roman"/>
          <w:sz w:val="28"/>
          <w:szCs w:val="28"/>
        </w:rPr>
        <w:t xml:space="preserve"> Повторяет за учителем слоги, слова. При заучивании коротких стихотворений, </w:t>
      </w:r>
      <w:proofErr w:type="spellStart"/>
      <w:r w:rsidRPr="00682B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82B18">
        <w:rPr>
          <w:rFonts w:ascii="Times New Roman" w:hAnsi="Times New Roman" w:cs="Times New Roman"/>
          <w:sz w:val="28"/>
          <w:szCs w:val="28"/>
        </w:rPr>
        <w:t xml:space="preserve"> запоминает как обрывочно отдельные слова, так и четверостишья. Воспроизводит </w:t>
      </w:r>
      <w:r w:rsidR="00FA7BB5">
        <w:rPr>
          <w:rFonts w:ascii="Times New Roman" w:hAnsi="Times New Roman" w:cs="Times New Roman"/>
          <w:sz w:val="28"/>
          <w:szCs w:val="28"/>
        </w:rPr>
        <w:t>несложный</w:t>
      </w:r>
      <w:r w:rsidRPr="00682B18">
        <w:rPr>
          <w:rFonts w:ascii="Times New Roman" w:hAnsi="Times New Roman" w:cs="Times New Roman"/>
          <w:sz w:val="28"/>
          <w:szCs w:val="28"/>
        </w:rPr>
        <w:t xml:space="preserve"> текст с помощью учителя. </w:t>
      </w:r>
    </w:p>
    <w:p w:rsidR="003F7D0F" w:rsidRPr="002F2576" w:rsidRDefault="003F7D0F" w:rsidP="003F7D0F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F2576">
        <w:rPr>
          <w:rFonts w:ascii="Times New Roman" w:hAnsi="Times New Roman" w:cs="Times New Roman"/>
          <w:sz w:val="28"/>
          <w:szCs w:val="28"/>
        </w:rPr>
        <w:tab/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Учебное поведение частично сформировано: 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правильно сидит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занятиях, 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умеет 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слуш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ать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учителя, выполняет знакомые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простые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речевые 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инструкции учителя. 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Н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 умеет выполнять действия по подражанию и образцу. Знает названия отдельных предметов окружающего мира, их изображения по изучаемым темам. 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Не умеет г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руппир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овать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пре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дметы по цвету, форме, величине. 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Составляет </w:t>
      </w:r>
      <w:r w:rsidR="004C65F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простую 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картинку из 2-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х</w:t>
      </w:r>
      <w:r w:rsidR="00C47C76">
        <w:rPr>
          <w:rFonts w:ascii="Times New Roman" w:eastAsia="Andale Sans UI" w:hAnsi="Times New Roman" w:cs="Times New Roman"/>
          <w:kern w:val="1"/>
          <w:sz w:val="28"/>
          <w:szCs w:val="28"/>
        </w:rPr>
        <w:t>,  частей по образцу,  но в перевернутом виде.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3F7D0F" w:rsidRPr="002F2576" w:rsidRDefault="003F7D0F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C47C76">
        <w:rPr>
          <w:rFonts w:ascii="Times New Roman" w:eastAsia="Andale Sans UI" w:hAnsi="Times New Roman"/>
          <w:kern w:val="1"/>
          <w:sz w:val="28"/>
          <w:szCs w:val="28"/>
        </w:rPr>
        <w:t xml:space="preserve">Навыки самообслуживания частично сформированы. </w:t>
      </w:r>
      <w:r w:rsidR="00C47C76" w:rsidRPr="00C47C76">
        <w:rPr>
          <w:rFonts w:ascii="Times New Roman" w:hAnsi="Times New Roman"/>
          <w:sz w:val="28"/>
          <w:szCs w:val="28"/>
        </w:rPr>
        <w:t>Самостоятельно ходит в туалет, умывается</w:t>
      </w:r>
      <w:r w:rsidR="00764CAC">
        <w:rPr>
          <w:rFonts w:ascii="Times New Roman" w:hAnsi="Times New Roman"/>
          <w:sz w:val="28"/>
          <w:szCs w:val="28"/>
        </w:rPr>
        <w:t xml:space="preserve"> мылом</w:t>
      </w:r>
      <w:r w:rsidR="004C65F1">
        <w:rPr>
          <w:rFonts w:ascii="Times New Roman" w:hAnsi="Times New Roman"/>
          <w:sz w:val="28"/>
          <w:szCs w:val="28"/>
        </w:rPr>
        <w:t>, чистит зубы, сам ест.</w:t>
      </w:r>
      <w:r w:rsidR="00C47C76" w:rsidRPr="00C47C76">
        <w:rPr>
          <w:rFonts w:ascii="Times New Roman" w:hAnsi="Times New Roman"/>
          <w:i/>
          <w:sz w:val="28"/>
          <w:szCs w:val="28"/>
        </w:rPr>
        <w:t xml:space="preserve"> </w:t>
      </w:r>
      <w:r w:rsidR="004C65F1" w:rsidRPr="004C65F1">
        <w:rPr>
          <w:rFonts w:ascii="Times New Roman" w:hAnsi="Times New Roman"/>
          <w:sz w:val="28"/>
          <w:szCs w:val="28"/>
        </w:rPr>
        <w:t>На улицу</w:t>
      </w:r>
      <w:r w:rsidR="004C65F1">
        <w:rPr>
          <w:rFonts w:ascii="Times New Roman" w:hAnsi="Times New Roman"/>
          <w:i/>
          <w:sz w:val="28"/>
          <w:szCs w:val="28"/>
        </w:rPr>
        <w:t xml:space="preserve"> </w:t>
      </w:r>
      <w:r w:rsidR="004C65F1">
        <w:rPr>
          <w:rFonts w:ascii="Times New Roman" w:eastAsia="Andale Sans UI" w:hAnsi="Times New Roman"/>
          <w:kern w:val="1"/>
          <w:sz w:val="28"/>
          <w:szCs w:val="28"/>
        </w:rPr>
        <w:t>о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девается и раздевается</w:t>
      </w:r>
      <w:r w:rsidR="004C65F1">
        <w:rPr>
          <w:rFonts w:ascii="Times New Roman" w:eastAsia="Andale Sans UI" w:hAnsi="Times New Roman"/>
          <w:kern w:val="1"/>
          <w:sz w:val="28"/>
          <w:szCs w:val="28"/>
        </w:rPr>
        <w:t xml:space="preserve"> с частичной помощью взрослого, 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требуется помощь в определении передней/задней, лицевой/изнаночн</w:t>
      </w:r>
      <w:r w:rsidR="00764CAC">
        <w:rPr>
          <w:rFonts w:ascii="Times New Roman" w:eastAsia="Andale Sans UI" w:hAnsi="Times New Roman"/>
          <w:kern w:val="1"/>
          <w:sz w:val="28"/>
          <w:szCs w:val="28"/>
        </w:rPr>
        <w:t>ой сторон,  застегивании молнии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. </w:t>
      </w:r>
    </w:p>
    <w:p w:rsidR="00764CAC" w:rsidRDefault="003F7D0F" w:rsidP="003F7D0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ab/>
      </w:r>
      <w:r w:rsidR="00C47C76">
        <w:rPr>
          <w:rFonts w:ascii="Times New Roman" w:hAnsi="Times New Roman"/>
          <w:sz w:val="28"/>
          <w:szCs w:val="28"/>
        </w:rPr>
        <w:t>В</w:t>
      </w:r>
      <w:r w:rsidR="00C47C76" w:rsidRPr="00C47C76">
        <w:rPr>
          <w:rFonts w:ascii="Times New Roman" w:hAnsi="Times New Roman"/>
          <w:sz w:val="28"/>
          <w:szCs w:val="28"/>
        </w:rPr>
        <w:t xml:space="preserve"> социуме</w:t>
      </w:r>
      <w:r w:rsidR="00C47C76">
        <w:rPr>
          <w:rFonts w:ascii="Times New Roman" w:hAnsi="Times New Roman"/>
          <w:sz w:val="28"/>
          <w:szCs w:val="28"/>
        </w:rPr>
        <w:t xml:space="preserve"> с</w:t>
      </w:r>
      <w:r w:rsidR="00C47C76" w:rsidRPr="00C47C76">
        <w:rPr>
          <w:rFonts w:ascii="Times New Roman" w:hAnsi="Times New Roman"/>
          <w:sz w:val="28"/>
          <w:szCs w:val="28"/>
        </w:rPr>
        <w:t>амостоятельно не ориентируется</w:t>
      </w:r>
      <w:r w:rsidR="00764CAC">
        <w:rPr>
          <w:rFonts w:ascii="Times New Roman" w:hAnsi="Times New Roman"/>
          <w:sz w:val="28"/>
          <w:szCs w:val="28"/>
        </w:rPr>
        <w:t>.</w:t>
      </w:r>
    </w:p>
    <w:p w:rsidR="00764CAC" w:rsidRDefault="00764CAC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Мальчик</w:t>
      </w:r>
      <w:r w:rsidR="003F7D0F"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относится к 3 группе. </w:t>
      </w:r>
    </w:p>
    <w:p w:rsidR="003F7D0F" w:rsidRPr="002F2576" w:rsidRDefault="003F7D0F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>Требуется контроль и частичная эпизодическая помощь.</w:t>
      </w:r>
    </w:p>
    <w:p w:rsidR="003F7D0F" w:rsidRPr="002F2576" w:rsidRDefault="003F7D0F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Приоритетные образовательные предметы: </w:t>
      </w:r>
    </w:p>
    <w:p w:rsidR="003F7D0F" w:rsidRPr="002F2576" w:rsidRDefault="003F7D0F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1. </w:t>
      </w:r>
      <w:r w:rsidR="008238E2">
        <w:rPr>
          <w:rFonts w:ascii="Times New Roman" w:hAnsi="Times New Roman"/>
          <w:sz w:val="28"/>
          <w:szCs w:val="28"/>
        </w:rPr>
        <w:t>А</w:t>
      </w:r>
      <w:r w:rsidR="008238E2" w:rsidRPr="002812AD">
        <w:rPr>
          <w:rFonts w:ascii="Times New Roman" w:hAnsi="Times New Roman"/>
          <w:sz w:val="28"/>
          <w:szCs w:val="28"/>
        </w:rPr>
        <w:t>льтернативн</w:t>
      </w:r>
      <w:r w:rsidR="008238E2">
        <w:rPr>
          <w:rFonts w:ascii="Times New Roman" w:hAnsi="Times New Roman"/>
          <w:sz w:val="28"/>
          <w:szCs w:val="28"/>
        </w:rPr>
        <w:t>ое</w:t>
      </w:r>
      <w:r w:rsidR="008238E2" w:rsidRPr="002812AD">
        <w:rPr>
          <w:rFonts w:ascii="Times New Roman" w:hAnsi="Times New Roman"/>
          <w:sz w:val="28"/>
          <w:szCs w:val="28"/>
        </w:rPr>
        <w:t xml:space="preserve"> </w:t>
      </w:r>
      <w:r w:rsidR="008238E2">
        <w:rPr>
          <w:rFonts w:ascii="Times New Roman" w:hAnsi="Times New Roman"/>
          <w:sz w:val="28"/>
          <w:szCs w:val="28"/>
        </w:rPr>
        <w:t>чтение</w:t>
      </w:r>
    </w:p>
    <w:p w:rsidR="003F7D0F" w:rsidRPr="002F2576" w:rsidRDefault="003F7D0F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2. </w:t>
      </w:r>
      <w:r w:rsidR="00764CAC">
        <w:rPr>
          <w:rFonts w:ascii="Times New Roman" w:eastAsia="Andale Sans UI" w:hAnsi="Times New Roman"/>
          <w:kern w:val="1"/>
          <w:sz w:val="28"/>
          <w:szCs w:val="28"/>
        </w:rPr>
        <w:t>Письмо и графика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3F7D0F" w:rsidRPr="002F2576" w:rsidRDefault="003F7D0F" w:rsidP="003F7D0F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3. </w:t>
      </w:r>
      <w:r w:rsidR="00764CAC">
        <w:rPr>
          <w:rFonts w:ascii="Times New Roman" w:eastAsia="Andale Sans UI" w:hAnsi="Times New Roman"/>
          <w:kern w:val="1"/>
          <w:sz w:val="28"/>
          <w:szCs w:val="28"/>
        </w:rPr>
        <w:t>м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атематические представления</w:t>
      </w:r>
      <w:r w:rsidR="00764CAC">
        <w:rPr>
          <w:rFonts w:ascii="Times New Roman" w:eastAsia="Andale Sans UI" w:hAnsi="Times New Roman"/>
          <w:kern w:val="1"/>
          <w:sz w:val="28"/>
          <w:szCs w:val="28"/>
        </w:rPr>
        <w:t xml:space="preserve"> и конструирование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3F7D0F" w:rsidRPr="002F2576" w:rsidRDefault="003F7D0F" w:rsidP="003F7D0F">
      <w:pPr>
        <w:pStyle w:val="a7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12AD" w:rsidRPr="002812AD" w:rsidRDefault="003F7D0F" w:rsidP="002812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576">
        <w:rPr>
          <w:rFonts w:ascii="Times New Roman" w:hAnsi="Times New Roman" w:cs="Times New Roman"/>
          <w:b/>
          <w:bCs/>
          <w:sz w:val="28"/>
          <w:szCs w:val="28"/>
        </w:rPr>
        <w:t>4. Индивидуальный учебный план на 201</w:t>
      </w:r>
      <w:r w:rsidR="00764C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F2576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764C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F257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6"/>
        <w:tblpPr w:leftFromText="180" w:rightFromText="180" w:vertAnchor="text" w:horzAnchor="margin" w:tblpY="274"/>
        <w:tblW w:w="9411" w:type="dxa"/>
        <w:tblLayout w:type="fixed"/>
        <w:tblLook w:val="04A0"/>
      </w:tblPr>
      <w:tblGrid>
        <w:gridCol w:w="6009"/>
        <w:gridCol w:w="3402"/>
      </w:tblGrid>
      <w:tr w:rsidR="002812AD" w:rsidRPr="002F2576" w:rsidTr="002812AD">
        <w:trPr>
          <w:trHeight w:val="322"/>
        </w:trPr>
        <w:tc>
          <w:tcPr>
            <w:tcW w:w="6009" w:type="dxa"/>
            <w:vMerge w:val="restart"/>
            <w:hideMark/>
          </w:tcPr>
          <w:p w:rsidR="002812AD" w:rsidRPr="002812AD" w:rsidRDefault="002812AD" w:rsidP="003578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Merge w:val="restart"/>
            <w:hideMark/>
          </w:tcPr>
          <w:p w:rsidR="002812AD" w:rsidRPr="002812AD" w:rsidRDefault="002812AD" w:rsidP="003578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</w:tr>
      <w:tr w:rsidR="002812AD" w:rsidRPr="002F2576" w:rsidTr="002812AD">
        <w:trPr>
          <w:trHeight w:val="322"/>
        </w:trPr>
        <w:tc>
          <w:tcPr>
            <w:tcW w:w="6009" w:type="dxa"/>
            <w:vMerge/>
          </w:tcPr>
          <w:p w:rsidR="002812AD" w:rsidRPr="002812AD" w:rsidRDefault="002812AD" w:rsidP="003578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812AD" w:rsidRPr="002812AD" w:rsidRDefault="002812AD" w:rsidP="003578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2AD" w:rsidRPr="002F2576" w:rsidTr="002812AD">
        <w:tc>
          <w:tcPr>
            <w:tcW w:w="6009" w:type="dxa"/>
            <w:hideMark/>
          </w:tcPr>
          <w:p w:rsidR="002812AD" w:rsidRPr="002812AD" w:rsidRDefault="008238E2" w:rsidP="008238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2AD" w:rsidRPr="002812AD">
              <w:rPr>
                <w:rFonts w:ascii="Times New Roman" w:hAnsi="Times New Roman" w:cs="Times New Roman"/>
                <w:sz w:val="28"/>
                <w:szCs w:val="28"/>
              </w:rPr>
              <w:t>льтернативн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2812AD" w:rsidRPr="0028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402" w:type="dxa"/>
          </w:tcPr>
          <w:p w:rsidR="002812AD" w:rsidRPr="002812AD" w:rsidRDefault="002812AD" w:rsidP="003578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2AD" w:rsidRPr="002F2576" w:rsidTr="002812AD">
        <w:tc>
          <w:tcPr>
            <w:tcW w:w="6009" w:type="dxa"/>
            <w:hideMark/>
          </w:tcPr>
          <w:p w:rsidR="002812AD" w:rsidRPr="002812AD" w:rsidRDefault="0051162D" w:rsidP="00511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Графика и письмо</w:t>
            </w:r>
          </w:p>
        </w:tc>
        <w:tc>
          <w:tcPr>
            <w:tcW w:w="3402" w:type="dxa"/>
          </w:tcPr>
          <w:p w:rsidR="002812AD" w:rsidRPr="002812AD" w:rsidRDefault="0051162D" w:rsidP="003578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2AD" w:rsidRPr="002F2576" w:rsidTr="002812AD">
        <w:tc>
          <w:tcPr>
            <w:tcW w:w="6009" w:type="dxa"/>
            <w:hideMark/>
          </w:tcPr>
          <w:p w:rsidR="002812AD" w:rsidRPr="002812AD" w:rsidRDefault="0051162D" w:rsidP="00357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атематические представления</w:t>
            </w:r>
          </w:p>
        </w:tc>
        <w:tc>
          <w:tcPr>
            <w:tcW w:w="3402" w:type="dxa"/>
          </w:tcPr>
          <w:p w:rsidR="002812AD" w:rsidRPr="002812AD" w:rsidRDefault="0051162D" w:rsidP="003578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12AD" w:rsidRPr="002F2576" w:rsidTr="002812AD">
        <w:tc>
          <w:tcPr>
            <w:tcW w:w="6009" w:type="dxa"/>
            <w:hideMark/>
          </w:tcPr>
          <w:p w:rsidR="002812AD" w:rsidRPr="002812AD" w:rsidRDefault="002812AD" w:rsidP="002812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2812AD" w:rsidRPr="002812AD" w:rsidRDefault="002812AD" w:rsidP="002812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1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3F7D0F" w:rsidRPr="002F2576" w:rsidRDefault="003F7D0F" w:rsidP="003F7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AD" w:rsidRPr="002812AD" w:rsidRDefault="002812AD" w:rsidP="00281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2AD" w:rsidRPr="00D97744" w:rsidRDefault="002812AD" w:rsidP="002812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7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Расписание индивидуальных занятий.</w:t>
      </w:r>
    </w:p>
    <w:p w:rsidR="002812AD" w:rsidRPr="00D97744" w:rsidRDefault="002812AD" w:rsidP="002812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276"/>
        <w:gridCol w:w="1418"/>
        <w:gridCol w:w="1417"/>
        <w:gridCol w:w="1418"/>
        <w:gridCol w:w="1417"/>
        <w:gridCol w:w="1276"/>
        <w:gridCol w:w="1418"/>
      </w:tblGrid>
      <w:tr w:rsidR="002812AD" w:rsidRPr="00D97744" w:rsidTr="002812AD">
        <w:trPr>
          <w:trHeight w:val="388"/>
        </w:trPr>
        <w:tc>
          <w:tcPr>
            <w:tcW w:w="1276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.40</w:t>
            </w:r>
          </w:p>
        </w:tc>
        <w:tc>
          <w:tcPr>
            <w:tcW w:w="1417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.40- 1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4.00- 14.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</w:p>
        </w:tc>
        <w:tc>
          <w:tcPr>
            <w:tcW w:w="1417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4.40 - 15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.40</w:t>
            </w:r>
          </w:p>
        </w:tc>
        <w:tc>
          <w:tcPr>
            <w:tcW w:w="1418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2812AD" w:rsidRPr="00D97744" w:rsidTr="002812AD">
        <w:trPr>
          <w:trHeight w:val="413"/>
        </w:trPr>
        <w:tc>
          <w:tcPr>
            <w:tcW w:w="1276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2812AD" w:rsidRPr="00234640" w:rsidRDefault="002812AD" w:rsidP="002812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а/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417" w:type="dxa"/>
          </w:tcPr>
          <w:p w:rsidR="002812AD" w:rsidRDefault="002812AD" w:rsidP="002812AD">
            <w:pPr>
              <w:ind w:left="-71" w:righ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ind w:left="-71" w:righ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2812AD" w:rsidRDefault="002812AD" w:rsidP="002812AD">
            <w:pPr>
              <w:ind w:left="-71" w:righ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ind w:left="-71" w:righ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</w:t>
            </w: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1276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2812AD" w:rsidRPr="00D97744" w:rsidTr="002812AD">
        <w:trPr>
          <w:trHeight w:val="397"/>
        </w:trPr>
        <w:tc>
          <w:tcPr>
            <w:tcW w:w="1276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2812AD" w:rsidRPr="00234640" w:rsidRDefault="002812AD" w:rsidP="002812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а/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417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г/п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исьмо</w:t>
            </w: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1276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2812AD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2812AD" w:rsidRPr="00D97744" w:rsidTr="002812AD">
        <w:trPr>
          <w:trHeight w:val="413"/>
        </w:trPr>
        <w:tc>
          <w:tcPr>
            <w:tcW w:w="1276" w:type="dxa"/>
          </w:tcPr>
          <w:p w:rsidR="002812AD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2812AD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2AD" w:rsidRPr="00234640" w:rsidRDefault="002812AD" w:rsidP="002812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а/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417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2812AD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 п</w:t>
            </w: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исьмо</w:t>
            </w:r>
          </w:p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34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  <w:tc>
          <w:tcPr>
            <w:tcW w:w="1276" w:type="dxa"/>
          </w:tcPr>
          <w:p w:rsidR="002812AD" w:rsidRDefault="002812AD" w:rsidP="002812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2AD" w:rsidRPr="00234640" w:rsidRDefault="002812AD" w:rsidP="00281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3567" w:rsidRPr="00D97744" w:rsidRDefault="00123567" w:rsidP="0051162D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774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6. Содержание образования.</w:t>
      </w:r>
    </w:p>
    <w:p w:rsidR="00123567" w:rsidRPr="002F2576" w:rsidRDefault="00123567" w:rsidP="0012356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23567" w:rsidRPr="002F2576" w:rsidRDefault="00123567" w:rsidP="0012356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6.1. Базовые учебные действия.</w:t>
      </w:r>
    </w:p>
    <w:p w:rsidR="00123567" w:rsidRPr="002F2576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813"/>
        <w:gridCol w:w="1984"/>
        <w:gridCol w:w="1843"/>
      </w:tblGrid>
      <w:tr w:rsidR="00123567" w:rsidRPr="002F2576" w:rsidTr="004C65F1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567" w:rsidRPr="002F2576" w:rsidRDefault="00123567" w:rsidP="004C65F1">
            <w:pPr>
              <w:pStyle w:val="2"/>
              <w:numPr>
                <w:ilvl w:val="0"/>
                <w:numId w:val="0"/>
              </w:numPr>
              <w:snapToGrid w:val="0"/>
              <w:jc w:val="center"/>
            </w:pPr>
            <w:r w:rsidRPr="002F2576">
              <w:rPr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567" w:rsidRPr="002F2576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67" w:rsidRPr="002F2576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23567" w:rsidRPr="00234640" w:rsidTr="004C65F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2" w:space="0" w:color="D9D9D9" w:themeColor="background1" w:themeShade="D9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- направленность взгляда: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2" w:space="0" w:color="D9D9D9" w:themeColor="background1" w:themeShade="D9"/>
            </w:tcBorders>
            <w:shd w:val="clear" w:color="auto" w:fill="auto"/>
          </w:tcPr>
          <w:p w:rsidR="00123567" w:rsidRPr="00FF1F98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2" w:space="0" w:color="D9D9D9" w:themeColor="background1" w:themeShade="D9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2" w:space="0" w:color="D9D9D9" w:themeColor="background1" w:themeShade="D9"/>
              <w:left w:val="single" w:sz="4" w:space="0" w:color="000000"/>
              <w:bottom w:val="dashed" w:sz="2" w:space="0" w:color="D9D9D9" w:themeColor="background1" w:themeShade="D9"/>
            </w:tcBorders>
            <w:shd w:val="clear" w:color="auto" w:fill="auto"/>
          </w:tcPr>
          <w:p w:rsidR="00123567" w:rsidRPr="00FF1F98" w:rsidRDefault="00123567" w:rsidP="007021A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на говорящего взрослого</w:t>
            </w:r>
          </w:p>
        </w:tc>
        <w:tc>
          <w:tcPr>
            <w:tcW w:w="1984" w:type="dxa"/>
            <w:tcBorders>
              <w:top w:val="dashed" w:sz="2" w:space="0" w:color="D9D9D9" w:themeColor="background1" w:themeShade="D9"/>
              <w:left w:val="single" w:sz="4" w:space="0" w:color="000000"/>
              <w:bottom w:val="dashed" w:sz="2" w:space="0" w:color="D9D9D9" w:themeColor="background1" w:themeShade="D9"/>
            </w:tcBorders>
            <w:shd w:val="clear" w:color="auto" w:fill="auto"/>
          </w:tcPr>
          <w:p w:rsidR="00123567" w:rsidRPr="00FF1F98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2" w:space="0" w:color="D9D9D9" w:themeColor="background1" w:themeShade="D9"/>
              <w:left w:val="single" w:sz="4" w:space="0" w:color="000000"/>
              <w:bottom w:val="dashed" w:sz="2" w:space="0" w:color="D9D9D9" w:themeColor="background1" w:themeShade="D9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2" w:space="0" w:color="D9D9D9" w:themeColor="background1" w:themeShade="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7021A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</w:tc>
        <w:tc>
          <w:tcPr>
            <w:tcW w:w="1984" w:type="dxa"/>
            <w:tcBorders>
              <w:top w:val="dashed" w:sz="2" w:space="0" w:color="D9D9D9" w:themeColor="background1" w:themeShade="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2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- выполнение инструкций педагога: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7021A7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szCs w:val="28"/>
              </w:rPr>
            </w:pPr>
            <w:r w:rsidRPr="00FF1F98">
              <w:rPr>
                <w:szCs w:val="28"/>
              </w:rPr>
              <w:t>«Возьми»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7021A7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szCs w:val="28"/>
              </w:rPr>
            </w:pPr>
            <w:r w:rsidRPr="00FF1F98">
              <w:rPr>
                <w:szCs w:val="28"/>
              </w:rPr>
              <w:t xml:space="preserve">«Посмотри на меня» 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7021A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«Покажи»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- использование по назначению учебных материалов</w:t>
            </w:r>
          </w:p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 xml:space="preserve">- выполнение действия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7021A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по подражанию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7021A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по образцу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7021A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>по инструкции</w:t>
            </w:r>
          </w:p>
        </w:tc>
        <w:tc>
          <w:tcPr>
            <w:tcW w:w="198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67" w:rsidRPr="00234640" w:rsidTr="004C65F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8">
              <w:rPr>
                <w:rFonts w:ascii="Times New Roman" w:hAnsi="Times New Roman"/>
                <w:sz w:val="28"/>
                <w:szCs w:val="28"/>
              </w:rPr>
              <w:t xml:space="preserve">- выполнение задания от начала до конца </w:t>
            </w:r>
          </w:p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FF1F98" w:rsidRDefault="00123567" w:rsidP="004C65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567" w:rsidRDefault="00123567" w:rsidP="0012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67" w:rsidRDefault="00123567" w:rsidP="001235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6.2. Содержание учебных предметов и коррекционных занятий.</w:t>
      </w:r>
    </w:p>
    <w:p w:rsidR="00123567" w:rsidRPr="00FF1F98" w:rsidRDefault="00123567" w:rsidP="001235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162D" w:rsidRPr="0051162D" w:rsidRDefault="00123567" w:rsidP="0051162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Рабочая программа по ор</w:t>
      </w:r>
      <w:r>
        <w:rPr>
          <w:rFonts w:ascii="Times New Roman" w:hAnsi="Times New Roman"/>
          <w:sz w:val="28"/>
          <w:szCs w:val="28"/>
        </w:rPr>
        <w:t>ганизации учебного процесса в 1</w:t>
      </w:r>
      <w:r w:rsidRPr="00FE3243">
        <w:rPr>
          <w:rFonts w:ascii="Times New Roman" w:hAnsi="Times New Roman"/>
          <w:sz w:val="28"/>
          <w:szCs w:val="28"/>
        </w:rPr>
        <w:t xml:space="preserve"> классе составлена на основе:</w:t>
      </w:r>
    </w:p>
    <w:p w:rsidR="0051162D" w:rsidRPr="0051162D" w:rsidRDefault="0051162D" w:rsidP="007021A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51162D" w:rsidRPr="0051162D" w:rsidRDefault="0051162D" w:rsidP="007021A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специальных  (коррекционных)  образовательных  учреждений  </w:t>
      </w:r>
      <w:r w:rsidRPr="00511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вида    (  0-4 классы)</w:t>
      </w:r>
      <w:proofErr w:type="gramStart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п\ред. И.М. </w:t>
      </w:r>
      <w:proofErr w:type="spellStart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СПБ, «Просвещение»,  2007 г .</w:t>
      </w:r>
    </w:p>
    <w:p w:rsidR="0051162D" w:rsidRPr="0051162D" w:rsidRDefault="0051162D" w:rsidP="007021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Закона РФ «Об образовании» от 10.07.1992г № 3266 – </w:t>
      </w:r>
      <w:r w:rsidRPr="0051162D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51162D">
        <w:rPr>
          <w:rFonts w:ascii="Times New Roman" w:eastAsia="Calibri" w:hAnsi="Times New Roman" w:cs="Times New Roman"/>
          <w:sz w:val="28"/>
          <w:szCs w:val="28"/>
        </w:rPr>
        <w:t>(в ред. от 17.12.2009г.);</w:t>
      </w:r>
    </w:p>
    <w:p w:rsidR="0051162D" w:rsidRPr="0051162D" w:rsidRDefault="0051162D" w:rsidP="007021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>учебного плана школы;</w:t>
      </w:r>
    </w:p>
    <w:p w:rsidR="0051162D" w:rsidRPr="0051162D" w:rsidRDefault="0051162D" w:rsidP="007021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>Письмо МО РФ «Об организации работы с обучающимися, имеющими сложный дефект» от 03.04.2003 № 27/2722-6.</w:t>
      </w:r>
    </w:p>
    <w:p w:rsidR="00123567" w:rsidRPr="00EC5875" w:rsidRDefault="00123567" w:rsidP="00123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875">
        <w:rPr>
          <w:rFonts w:ascii="Times New Roman" w:hAnsi="Times New Roman"/>
          <w:sz w:val="28"/>
          <w:szCs w:val="28"/>
        </w:rPr>
        <w:t xml:space="preserve">Программа включает следующие разделы: </w:t>
      </w:r>
    </w:p>
    <w:p w:rsidR="00123567" w:rsidRPr="00597739" w:rsidRDefault="008238E2" w:rsidP="007021A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Альтернативное чтение</w:t>
      </w:r>
    </w:p>
    <w:p w:rsidR="0051162D" w:rsidRPr="0051162D" w:rsidRDefault="0051162D" w:rsidP="007021A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Графика и </w:t>
      </w:r>
      <w:r w:rsidR="00123567">
        <w:rPr>
          <w:rFonts w:ascii="Times New Roman" w:hAnsi="Times New Roman"/>
          <w:sz w:val="28"/>
          <w:szCs w:val="28"/>
        </w:rPr>
        <w:t>п</w:t>
      </w:r>
      <w:r w:rsidR="00123567" w:rsidRPr="00FE3243">
        <w:rPr>
          <w:rFonts w:ascii="Times New Roman" w:hAnsi="Times New Roman"/>
          <w:sz w:val="28"/>
          <w:szCs w:val="28"/>
        </w:rPr>
        <w:t>исьмо</w:t>
      </w:r>
      <w:r w:rsidRPr="0051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67" w:rsidRDefault="0051162D" w:rsidP="007021A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2812AD">
        <w:rPr>
          <w:rFonts w:ascii="Times New Roman" w:hAnsi="Times New Roman" w:cs="Times New Roman"/>
          <w:sz w:val="28"/>
          <w:szCs w:val="28"/>
        </w:rPr>
        <w:t>атематические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конструирование</w:t>
      </w:r>
    </w:p>
    <w:p w:rsidR="00123567" w:rsidRDefault="00123567" w:rsidP="00123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62D" w:rsidRPr="0051162D" w:rsidRDefault="0051162D" w:rsidP="0051162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2D">
        <w:rPr>
          <w:rFonts w:ascii="Times New Roman" w:eastAsia="Calibri" w:hAnsi="Times New Roman" w:cs="Times New Roman"/>
          <w:b/>
          <w:sz w:val="28"/>
          <w:szCs w:val="28"/>
        </w:rPr>
        <w:t>Обоснование выбора данной программы</w:t>
      </w:r>
    </w:p>
    <w:p w:rsidR="0051162D" w:rsidRPr="0051162D" w:rsidRDefault="0051162D" w:rsidP="0051162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Среди детей с тяжелыми и (или) множественными нарушениями развития (далее ТМНР) значительное количество неговорящих детей. Это предъявляет особые требования к учителю, организации самого процесса обучения и коммуникативной деятельности. </w:t>
      </w:r>
    </w:p>
    <w:p w:rsidR="0051162D" w:rsidRPr="0051162D" w:rsidRDefault="0051162D" w:rsidP="0051162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Каждая из образовательных областей в «Программе» основана на понимании того, что дети этой нозологической группы обучаемы, то есть способны овладеть навыками общения, социально-бытовыми навыками, грамотой, счетом, но только в условиях специального обучения и в доступных для них пределах когнитивного развития. 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Однако даже при специальном обучении у них от</w:t>
      </w:r>
      <w:r w:rsidRPr="0051162D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t>мечается более позднее появление лепета и первых слогов, за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держка проявления дифференцированной эмоциональной реак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51162D">
        <w:rPr>
          <w:rFonts w:ascii="Times New Roman" w:eastAsia="Calibri" w:hAnsi="Times New Roman" w:cs="Times New Roman"/>
          <w:spacing w:val="-2"/>
          <w:sz w:val="28"/>
          <w:szCs w:val="28"/>
        </w:rPr>
        <w:t>ции, слабый интерес к окружающим объектам и игре, неадекват</w:t>
      </w:r>
      <w:r w:rsidRPr="0051162D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ное поведение. Речь таких учащихся формируется крайне медленно и ограниченно, ее понимание даже на бытовом уровне в вербальной форме крайне затруднено. 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         Речевые нарушения носят системный характер и распространяются на все ее функции — коммуникативную,  познавательную,  регулирующую.  Для этих учащихся характерны ярко выраженная неравномерность, фраг</w:t>
      </w:r>
      <w:r w:rsidRPr="0051162D">
        <w:rPr>
          <w:rFonts w:ascii="Times New Roman" w:eastAsia="Calibri" w:hAnsi="Times New Roman" w:cs="Times New Roman"/>
          <w:sz w:val="28"/>
          <w:szCs w:val="28"/>
        </w:rPr>
        <w:softHyphen/>
        <w:t>ментарность развития, наличие в нем своеобразных «пустот» и пробелов, чрезвычайная скудость представлений, несформиро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t>ванность способов восприятия, социальная незрелость.</w:t>
      </w:r>
      <w:r w:rsidRPr="00511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t>Кроме то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го, отсутствие коррекционной помощи приводит к чрезвычайно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му ограничению зоны ближайшего развития этих детей и под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ростков. Длительная не востребованность их потенциальных спо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собностей в сочетании с отсутствием помощи взрослого в развер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тывании своей собственной программы развития приводят к то</w:t>
      </w: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му, что фактически все формы активности находятся у них в обедненном, а нередко в редуцированном виде. 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</w:t>
      </w: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 неговорящими детьми вербальные средства передачи информации малоэффективны, а зачастую не возможны, поэтому необходимость в создании специальных адаптивных программ для этой категории детей является на сегодняшний день актуальным. 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В данной программе в качестве основного средства взаимодействия осуществляющейся  на основе тщательной оценки возможностей ребенка для овладения словесной речью является </w:t>
      </w:r>
      <w:r w:rsidRPr="005116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невербальная коммуникация.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Система коммуникации включает различные средства: слово, жест, фотография, картинка, символ. Ребенок сам выбирает то, или иное средство общения в определенной ситуации. Также учитывается, что альтернативные средства общения (жестовый язык, пиктограммы, символы) не могут полностью заменить речь, поэтому жест постоянно подкрепляется словом. 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Для данной категории детей материал программы не регламентируются  временными рамками по четвертям, годам обучения и т.д. Поэтому занятия планируются педагогом с учетом необходимости многократного повторения того или иного материа</w:t>
      </w:r>
      <w:r w:rsidRPr="0051162D">
        <w:rPr>
          <w:rFonts w:ascii="Times New Roman" w:eastAsia="Calibri" w:hAnsi="Times New Roman" w:cs="Times New Roman"/>
          <w:bCs/>
          <w:sz w:val="28"/>
          <w:szCs w:val="28"/>
        </w:rPr>
        <w:softHyphen/>
        <w:t>ла, постепенного включения новых элементов в контекст уже освоенных умений.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1162D">
        <w:rPr>
          <w:rFonts w:ascii="Times New Roman" w:eastAsia="Calibri" w:hAnsi="Times New Roman" w:cs="Times New Roman"/>
          <w:bCs/>
          <w:sz w:val="28"/>
          <w:szCs w:val="28"/>
        </w:rPr>
        <w:t>По мере обучения, в зависимости от ин</w:t>
      </w:r>
      <w:r w:rsidRPr="0051162D">
        <w:rPr>
          <w:rFonts w:ascii="Times New Roman" w:eastAsia="Calibri" w:hAnsi="Times New Roman" w:cs="Times New Roman"/>
          <w:bCs/>
          <w:sz w:val="28"/>
          <w:szCs w:val="28"/>
        </w:rPr>
        <w:softHyphen/>
        <w:t>дивидуальных возможностей ученика, темп прохождения материала замедляется или увеличивается.</w:t>
      </w:r>
    </w:p>
    <w:p w:rsidR="0051162D" w:rsidRPr="0051162D" w:rsidRDefault="0051162D" w:rsidP="005116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116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1162D">
        <w:rPr>
          <w:rFonts w:ascii="Times New Roman" w:eastAsia="Calibri" w:hAnsi="Times New Roman" w:cs="Times New Roman"/>
          <w:sz w:val="28"/>
          <w:szCs w:val="28"/>
        </w:rPr>
        <w:t>Этим обоснован  выбор  данной образовательной программы, которая  больше соот</w:t>
      </w:r>
      <w:r w:rsidRPr="0051162D">
        <w:rPr>
          <w:rFonts w:ascii="Times New Roman" w:eastAsia="Calibri" w:hAnsi="Times New Roman" w:cs="Times New Roman"/>
          <w:sz w:val="28"/>
          <w:szCs w:val="28"/>
        </w:rPr>
        <w:softHyphen/>
        <w:t>ветствует тому содержанию, которое предлагается для изуче</w:t>
      </w:r>
      <w:r w:rsidRPr="0051162D">
        <w:rPr>
          <w:rFonts w:ascii="Times New Roman" w:eastAsia="Calibri" w:hAnsi="Times New Roman" w:cs="Times New Roman"/>
          <w:sz w:val="28"/>
          <w:szCs w:val="28"/>
        </w:rPr>
        <w:softHyphen/>
        <w:t>ния детьми с ТМНР.</w:t>
      </w:r>
    </w:p>
    <w:p w:rsidR="0051162D" w:rsidRPr="0051162D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«Программой» определены средства обучения, предметно-развивающая среда, формы взаимодействия со взрос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1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лыми участниками образовательного процесса, содержание обра</w:t>
      </w:r>
      <w:r w:rsidRPr="00511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 в соответствии с общим и национально-</w:t>
      </w:r>
      <w:r w:rsidRPr="00511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региональным компонентом образования детей с ограниченными 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</w:t>
      </w:r>
    </w:p>
    <w:p w:rsidR="0051162D" w:rsidRPr="0051162D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«Программы обучения учащихся с ТМНР, имеющих тяжелый речевой дефект» состоит в максимальном включе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обучающихся в образовательный процессе, в формировании доступных им видов деятельности (предметно-практической, иг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ровой, элементарной учебной, общения, трудовой). </w:t>
      </w:r>
    </w:p>
    <w:p w:rsidR="00FC6BA2" w:rsidRDefault="0051162D" w:rsidP="008238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2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51162D" w:rsidRPr="0051162D" w:rsidRDefault="00FC6BA2" w:rsidP="00823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 задачи</w:t>
      </w:r>
    </w:p>
    <w:p w:rsidR="00AD11D2" w:rsidRPr="00555305" w:rsidRDefault="00AD11D2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59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pacing w:val="-3"/>
          <w:sz w:val="28"/>
          <w:szCs w:val="28"/>
        </w:rPr>
        <w:t xml:space="preserve">Укрепление и охрана здоровья ребенка, коррекция нарушений </w:t>
      </w:r>
      <w:r w:rsidRPr="00555305">
        <w:rPr>
          <w:rFonts w:ascii="Times New Roman" w:hAnsi="Times New Roman" w:cs="Times New Roman"/>
          <w:sz w:val="28"/>
          <w:szCs w:val="28"/>
        </w:rPr>
        <w:t>физического развития;</w:t>
      </w:r>
    </w:p>
    <w:p w:rsidR="00555305" w:rsidRPr="00555305" w:rsidRDefault="00AD11D2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представлений о себе как «я», значимой и </w:t>
      </w:r>
      <w:r w:rsidRPr="00555305">
        <w:rPr>
          <w:rFonts w:ascii="Times New Roman" w:hAnsi="Times New Roman" w:cs="Times New Roman"/>
          <w:spacing w:val="-1"/>
          <w:sz w:val="28"/>
          <w:szCs w:val="28"/>
        </w:rPr>
        <w:t>равноправной личности для окружающих;</w:t>
      </w:r>
    </w:p>
    <w:p w:rsidR="00555305" w:rsidRPr="00555305" w:rsidRDefault="00AD11D2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коммуникативных умений и социальных </w:t>
      </w:r>
      <w:r w:rsidRPr="00555305">
        <w:rPr>
          <w:rFonts w:ascii="Times New Roman" w:hAnsi="Times New Roman" w:cs="Times New Roman"/>
          <w:spacing w:val="-3"/>
          <w:sz w:val="28"/>
          <w:szCs w:val="28"/>
        </w:rPr>
        <w:t>контактов с окружающими людьми, адекватного поведе</w:t>
      </w:r>
      <w:r w:rsidRPr="00555305">
        <w:rPr>
          <w:rFonts w:ascii="Times New Roman" w:hAnsi="Times New Roman" w:cs="Times New Roman"/>
          <w:sz w:val="28"/>
          <w:szCs w:val="28"/>
        </w:rPr>
        <w:t>ния в социальной среде;</w:t>
      </w:r>
      <w:r w:rsidR="00555305" w:rsidRPr="005553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55305" w:rsidRPr="00555305" w:rsidRDefault="00555305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pacing w:val="-4"/>
          <w:sz w:val="28"/>
          <w:szCs w:val="28"/>
        </w:rPr>
        <w:t>соблюдение правил нравственного поведения, необходи</w:t>
      </w:r>
      <w:r w:rsidRPr="00555305">
        <w:rPr>
          <w:rFonts w:ascii="Times New Roman" w:hAnsi="Times New Roman" w:cs="Times New Roman"/>
          <w:sz w:val="28"/>
          <w:szCs w:val="28"/>
        </w:rPr>
        <w:t>мого для общения и сотрудничества;</w:t>
      </w:r>
    </w:p>
    <w:p w:rsidR="00555305" w:rsidRPr="00555305" w:rsidRDefault="00555305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социально-бытовых, трудовых умений и </w:t>
      </w:r>
      <w:r w:rsidRPr="00555305">
        <w:rPr>
          <w:rFonts w:ascii="Times New Roman" w:hAnsi="Times New Roman" w:cs="Times New Roman"/>
          <w:spacing w:val="-1"/>
          <w:sz w:val="28"/>
          <w:szCs w:val="28"/>
        </w:rPr>
        <w:t>навыков, обеспечивающих жизнедеятельность;</w:t>
      </w:r>
    </w:p>
    <w:p w:rsidR="00555305" w:rsidRPr="00555305" w:rsidRDefault="00555305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практических знаний об </w:t>
      </w:r>
      <w:r w:rsidRPr="00555305">
        <w:rPr>
          <w:rFonts w:ascii="Times New Roman" w:hAnsi="Times New Roman" w:cs="Times New Roman"/>
          <w:spacing w:val="-5"/>
          <w:sz w:val="28"/>
          <w:szCs w:val="28"/>
        </w:rPr>
        <w:t>окружающем природном и социальном мире, способству</w:t>
      </w:r>
      <w:r w:rsidRPr="00555305">
        <w:rPr>
          <w:rFonts w:ascii="Times New Roman" w:hAnsi="Times New Roman" w:cs="Times New Roman"/>
          <w:sz w:val="28"/>
          <w:szCs w:val="28"/>
        </w:rPr>
        <w:t xml:space="preserve">ющих социальной </w:t>
      </w:r>
      <w:proofErr w:type="spellStart"/>
      <w:r w:rsidRPr="0055530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55305">
        <w:rPr>
          <w:rFonts w:ascii="Times New Roman" w:hAnsi="Times New Roman" w:cs="Times New Roman"/>
          <w:sz w:val="28"/>
          <w:szCs w:val="28"/>
        </w:rPr>
        <w:t xml:space="preserve"> и адаптации;</w:t>
      </w:r>
    </w:p>
    <w:p w:rsidR="00555305" w:rsidRPr="00555305" w:rsidRDefault="00555305" w:rsidP="008238E2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55305">
        <w:rPr>
          <w:rFonts w:ascii="Times New Roman" w:hAnsi="Times New Roman" w:cs="Times New Roman"/>
          <w:spacing w:val="-3"/>
          <w:sz w:val="28"/>
          <w:szCs w:val="28"/>
        </w:rPr>
        <w:t>развитие творческих умений и чувств на основе доступ</w:t>
      </w:r>
      <w:r w:rsidRPr="00555305">
        <w:rPr>
          <w:rFonts w:ascii="Times New Roman" w:hAnsi="Times New Roman" w:cs="Times New Roman"/>
          <w:sz w:val="28"/>
          <w:szCs w:val="28"/>
        </w:rPr>
        <w:t>ных видов деятельности.</w:t>
      </w:r>
    </w:p>
    <w:p w:rsidR="0051162D" w:rsidRPr="0051162D" w:rsidRDefault="0051162D" w:rsidP="008238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вербальных и невербальных средств коммуникации.</w:t>
      </w:r>
    </w:p>
    <w:p w:rsidR="0051162D" w:rsidRPr="0051162D" w:rsidRDefault="0051162D" w:rsidP="008238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всех психических функций и познавательной деятельности детей в процессе обучения и коррекция их недостатков. </w:t>
      </w:r>
    </w:p>
    <w:p w:rsidR="0051162D" w:rsidRDefault="0051162D" w:rsidP="008238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Бытовая ориентация  и социальная адаптация. </w:t>
      </w:r>
    </w:p>
    <w:p w:rsidR="00555305" w:rsidRPr="0051162D" w:rsidRDefault="00555305" w:rsidP="007021A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 доступном уровне простейших навыков счета, чтения, письма, знаний о природе и об окружающем мире</w:t>
      </w:r>
      <w:r w:rsidR="00882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безопасной жизнедеятельности.</w:t>
      </w:r>
    </w:p>
    <w:p w:rsidR="0051162D" w:rsidRPr="0051162D" w:rsidRDefault="0051162D" w:rsidP="005116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           Наиболее значимыми </w:t>
      </w:r>
      <w:r w:rsidRPr="0051162D">
        <w:rPr>
          <w:rFonts w:ascii="Times New Roman" w:eastAsia="Calibri" w:hAnsi="Times New Roman" w:cs="Times New Roman"/>
          <w:b/>
          <w:sz w:val="28"/>
          <w:szCs w:val="28"/>
        </w:rPr>
        <w:t>принципами обучения</w:t>
      </w: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51162D" w:rsidRPr="0051162D" w:rsidRDefault="0051162D" w:rsidP="007021A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62D" w:rsidRPr="0051162D" w:rsidRDefault="0051162D" w:rsidP="007021A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и дифференцированного под</w:t>
      </w:r>
      <w:r w:rsidRPr="00511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 в обучении.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b/>
          <w:sz w:val="28"/>
          <w:szCs w:val="28"/>
        </w:rPr>
        <w:t xml:space="preserve">            Формами обучения</w:t>
      </w: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при таком подходе к образовательному процессу в отношении учащихся с ТМНР являются  уроки-занятия, ориентированные на игровой, практический и наглядный методы обучения с ча</w:t>
      </w:r>
      <w:r w:rsidRPr="0051162D">
        <w:rPr>
          <w:rFonts w:ascii="Times New Roman" w:eastAsia="Calibri" w:hAnsi="Times New Roman" w:cs="Times New Roman"/>
          <w:sz w:val="28"/>
          <w:szCs w:val="28"/>
        </w:rPr>
        <w:softHyphen/>
        <w:t>стичным использованием словесного метода, который применя</w:t>
      </w:r>
      <w:r w:rsidRPr="0051162D">
        <w:rPr>
          <w:rFonts w:ascii="Times New Roman" w:eastAsia="Calibri" w:hAnsi="Times New Roman" w:cs="Times New Roman"/>
          <w:sz w:val="28"/>
          <w:szCs w:val="28"/>
        </w:rPr>
        <w:softHyphen/>
        <w:t>ется только в сочетании с вышеперечисленными методами.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b/>
          <w:sz w:val="28"/>
          <w:szCs w:val="28"/>
        </w:rPr>
        <w:t xml:space="preserve">           Сроки освоения образовательной</w:t>
      </w: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62D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определяются индивидуальными возможностями конкретного ребенка.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2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2D">
        <w:rPr>
          <w:rFonts w:ascii="Times New Roman" w:eastAsia="Calibri" w:hAnsi="Times New Roman" w:cs="Times New Roman"/>
          <w:b/>
          <w:sz w:val="28"/>
          <w:szCs w:val="28"/>
        </w:rPr>
        <w:t xml:space="preserve">            Ожидаемые результаты освоения программы:</w:t>
      </w:r>
    </w:p>
    <w:p w:rsidR="0051162D" w:rsidRPr="0051162D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          Каждая содержательная область образования детей с ОВЗ включает два компонента: «академический» и формирование жизненной компетенции, что является необходимым для ребенка с ОВЗ. Специальный образовательный стандарт, представленный в двух взаимодополняющих и взаимодействующих компонентах, задает структуру данной программы, которая поддерживает сбалансированное  развитие жизненного опыта ребенка с ОВЗ, учитывая его настоящие и будущие потребности.  Общий подход к оценке знаний и умений  ребенка по академическому компоненту предлагается в его традиционном виде.</w:t>
      </w:r>
    </w:p>
    <w:p w:rsidR="0051162D" w:rsidRDefault="0051162D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62D">
        <w:rPr>
          <w:rFonts w:ascii="Times New Roman" w:eastAsia="Calibri" w:hAnsi="Times New Roman" w:cs="Times New Roman"/>
          <w:sz w:val="28"/>
          <w:szCs w:val="28"/>
        </w:rPr>
        <w:t xml:space="preserve">           Ребенок с ОВЗ овладевает полезными для него знаниями, умениями и навыками достигает максимально доступного ему 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</w:t>
      </w:r>
      <w:r w:rsidRPr="008275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Pr="008275EC" w:rsidRDefault="0088247E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по предмету</w:t>
      </w: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атематические представления и конструирование»</w:t>
      </w: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(вариант </w:t>
      </w:r>
      <w:proofErr w:type="spellStart"/>
      <w:r w:rsidRPr="008275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ll</w:t>
      </w:r>
      <w:proofErr w:type="spellEnd"/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C6BA2" w:rsidRDefault="00FC6BA2" w:rsidP="00FC6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F0">
        <w:rPr>
          <w:rFonts w:ascii="Times New Roman" w:hAnsi="Times New Roman" w:cs="Times New Roman"/>
          <w:sz w:val="24"/>
          <w:szCs w:val="24"/>
        </w:rPr>
        <w:t>Рабочая программа по предмету  «Математические представления»</w:t>
      </w:r>
      <w:r w:rsidRPr="0082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AF0">
        <w:rPr>
          <w:rFonts w:ascii="Times New Roman" w:hAnsi="Times New Roman" w:cs="Times New Roman"/>
          <w:sz w:val="24"/>
          <w:szCs w:val="24"/>
        </w:rPr>
        <w:t>составлена с учетом действующих ФГОС НОО,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AF0">
        <w:rPr>
          <w:rFonts w:ascii="Times New Roman" w:hAnsi="Times New Roman" w:cs="Times New Roman"/>
          <w:sz w:val="24"/>
          <w:szCs w:val="24"/>
        </w:rPr>
        <w:t xml:space="preserve">на основе «Программы образования учащихся с умеренной и тяжёлой умственной отсталостью» под ред. Л. Б. </w:t>
      </w:r>
      <w:proofErr w:type="spellStart"/>
      <w:r w:rsidRPr="00824AF0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824AF0">
        <w:rPr>
          <w:rFonts w:ascii="Times New Roman" w:hAnsi="Times New Roman" w:cs="Times New Roman"/>
          <w:sz w:val="24"/>
          <w:szCs w:val="24"/>
        </w:rPr>
        <w:t xml:space="preserve"> и Н. Н. Яковлевой (</w:t>
      </w:r>
      <w:r w:rsidRPr="00824AF0">
        <w:rPr>
          <w:rFonts w:ascii="Times New Roman" w:eastAsia="Calibri" w:hAnsi="Times New Roman" w:cs="Times New Roman"/>
          <w:sz w:val="24"/>
          <w:szCs w:val="24"/>
        </w:rPr>
        <w:t xml:space="preserve">СПб ЦДК проф. Л.Б. </w:t>
      </w:r>
      <w:proofErr w:type="spellStart"/>
      <w:r w:rsidRPr="00824AF0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824AF0">
        <w:rPr>
          <w:rFonts w:ascii="Times New Roman" w:eastAsia="Calibri" w:hAnsi="Times New Roman" w:cs="Times New Roman"/>
          <w:sz w:val="24"/>
          <w:szCs w:val="24"/>
        </w:rPr>
        <w:t>, 2011г</w:t>
      </w:r>
      <w:r w:rsidRPr="00824AF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C6BA2" w:rsidRPr="00F64EED" w:rsidRDefault="00FC6BA2" w:rsidP="00FC6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F0">
        <w:rPr>
          <w:rFonts w:ascii="Times New Roman" w:eastAsia="Calibri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proofErr w:type="spellStart"/>
      <w:r w:rsidRPr="00824AF0">
        <w:rPr>
          <w:rFonts w:ascii="Times New Roman" w:eastAsia="Calibri" w:hAnsi="Times New Roman" w:cs="Times New Roman"/>
          <w:iCs/>
          <w:sz w:val="24"/>
          <w:szCs w:val="24"/>
        </w:rPr>
        <w:t>Бгажноковой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//</w:t>
      </w:r>
      <w:r w:rsidRPr="00824A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5A75">
        <w:rPr>
          <w:rFonts w:ascii="Times New Roman" w:eastAsia="Calibri" w:hAnsi="Times New Roman" w:cs="Times New Roman"/>
          <w:iCs/>
          <w:sz w:val="24"/>
          <w:szCs w:val="24"/>
        </w:rPr>
        <w:t>Просвещение, 2010г.</w:t>
      </w:r>
    </w:p>
    <w:p w:rsidR="00FC6BA2" w:rsidRPr="00915A75" w:rsidRDefault="00FC6BA2" w:rsidP="00FC6BA2">
      <w:pPr>
        <w:pStyle w:val="Default"/>
        <w:ind w:firstLine="709"/>
        <w:jc w:val="both"/>
      </w:pPr>
      <w:r w:rsidRPr="00915A75">
        <w:t xml:space="preserve"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:rsidR="00FC6BA2" w:rsidRPr="00C64CBF" w:rsidRDefault="00FC6BA2" w:rsidP="00FC6BA2">
      <w:pPr>
        <w:pStyle w:val="Default"/>
        <w:ind w:firstLine="709"/>
        <w:jc w:val="both"/>
      </w:pPr>
      <w:r w:rsidRPr="00C64CBF">
        <w:t>Таким образом, учебный предмет «математические представления» представляет практическую направленность знаний, умений и навыков, которые формируются у школьников с умеренной и тяжелой умственной отсталостью для их социально-бытовой адаптации.</w:t>
      </w:r>
    </w:p>
    <w:p w:rsidR="00FC6BA2" w:rsidRPr="00C64CBF" w:rsidRDefault="00FC6BA2" w:rsidP="00FC6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CBF">
        <w:rPr>
          <w:rFonts w:ascii="Times New Roman" w:hAnsi="Times New Roman" w:cs="Times New Roman"/>
          <w:b/>
          <w:sz w:val="24"/>
          <w:szCs w:val="24"/>
        </w:rPr>
        <w:t>Цель обучения математике</w:t>
      </w:r>
      <w:r w:rsidRPr="00C64CBF">
        <w:rPr>
          <w:rFonts w:ascii="Times New Roman" w:hAnsi="Times New Roman" w:cs="Times New Roman"/>
          <w:sz w:val="24"/>
          <w:szCs w:val="24"/>
        </w:rPr>
        <w:t xml:space="preserve"> – формирование элементарных математических представлений и умений и применение их в повседневной жизни.</w:t>
      </w:r>
      <w:r w:rsidRPr="00C64CB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C6BA2" w:rsidRDefault="00FC6BA2" w:rsidP="00FC6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C6BA2" w:rsidRDefault="00FC6BA2" w:rsidP="00FC6BA2">
      <w:pPr>
        <w:spacing w:after="0" w:line="240" w:lineRule="auto"/>
        <w:jc w:val="both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F6145">
        <w:rPr>
          <w:rFonts w:ascii="Times New Roman" w:hAnsi="Times New Roman" w:cs="Times New Roman"/>
          <w:sz w:val="24"/>
          <w:szCs w:val="24"/>
        </w:rPr>
        <w:t>оциально-бытовая адаптация детей с тяжелыми и множественными нарушениями развития;</w:t>
      </w:r>
    </w:p>
    <w:p w:rsidR="00FC6BA2" w:rsidRPr="00875F92" w:rsidRDefault="00FC6BA2" w:rsidP="00FC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9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7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 о форме, величине, количественных (</w:t>
      </w:r>
      <w:proofErr w:type="spellStart"/>
      <w:r w:rsidRPr="0087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дочисловых</w:t>
      </w:r>
      <w:proofErr w:type="spellEnd"/>
      <w:r w:rsidRPr="0087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пространственных, временных представлениях. </w:t>
      </w:r>
    </w:p>
    <w:p w:rsidR="00FC6BA2" w:rsidRPr="00875F92" w:rsidRDefault="00FC6BA2" w:rsidP="00FC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FC6BA2" w:rsidRPr="00875F92" w:rsidRDefault="00FC6BA2" w:rsidP="00FC6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пользоваться математическими знаниями при решении соответствующих возрасту житейских задач.</w:t>
      </w:r>
    </w:p>
    <w:p w:rsidR="00FC6BA2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Основные направления коррекционной работы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C6BA2" w:rsidRPr="009F6145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Pr="00F64E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Pr="00F6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и охрана здоровья, физическое развитие ребенка;</w:t>
      </w:r>
    </w:p>
    <w:p w:rsidR="00FC6BA2" w:rsidRPr="008275EC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оррекция зрительного восприятия и узнавания;</w:t>
      </w:r>
    </w:p>
    <w:p w:rsidR="00FC6BA2" w:rsidRPr="008275EC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коррекция пространственных представлений и ориентации; </w:t>
      </w:r>
    </w:p>
    <w:p w:rsidR="00FC6BA2" w:rsidRPr="008275EC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</w:t>
      </w: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мыслительных операций; </w:t>
      </w:r>
    </w:p>
    <w:p w:rsidR="00FC6BA2" w:rsidRPr="008275EC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наглядно-образного и словесно-логического мышления;</w:t>
      </w:r>
    </w:p>
    <w:p w:rsidR="00FC6BA2" w:rsidRDefault="00FC6BA2" w:rsidP="00FC6BA2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4561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мелкой моторики и зрительно-моторной координации;</w:t>
      </w:r>
    </w:p>
    <w:p w:rsidR="00FC6BA2" w:rsidRPr="00645614" w:rsidRDefault="00FC6BA2" w:rsidP="00FC6BA2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4EED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Pr="00645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форм невербальной коммуникации;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4561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речи окружающих (элементарной речевой инструкции);</w:t>
      </w:r>
    </w:p>
    <w:p w:rsidR="00FC6BA2" w:rsidRPr="00645614" w:rsidRDefault="00FC6BA2" w:rsidP="00FC6BA2">
      <w:pPr>
        <w:spacing w:after="0" w:line="240" w:lineRule="auto"/>
        <w:ind w:right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4561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-обогащение сенсорного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6BA2" w:rsidRPr="008275EC" w:rsidRDefault="00FC6BA2" w:rsidP="00FC6B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коррекция нарушений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эмоционально-личностной сферы.</w:t>
      </w:r>
    </w:p>
    <w:p w:rsidR="00FC6BA2" w:rsidRPr="000100D4" w:rsidRDefault="00FC6BA2" w:rsidP="00FC6B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0D4">
        <w:rPr>
          <w:rFonts w:ascii="Times New Roman" w:eastAsia="Calibri" w:hAnsi="Times New Roman" w:cs="Times New Roman"/>
          <w:sz w:val="24"/>
          <w:szCs w:val="24"/>
        </w:rPr>
        <w:t xml:space="preserve">Под формированием математических и конструктивных умений и навыков учащихся с умеренной и тяжелой умственной отсталостью следует понимать даже элементарные сдвиги и изменения в познавательной деятельности, которые происходят в результате их обучения. </w:t>
      </w:r>
    </w:p>
    <w:p w:rsidR="00FC6BA2" w:rsidRDefault="00FC6BA2" w:rsidP="00FC6BA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C6BA2" w:rsidRDefault="00FC6BA2" w:rsidP="00FC6BA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64CBF">
        <w:rPr>
          <w:rFonts w:ascii="Times New Roman" w:hAnsi="Times New Roman" w:cs="Times New Roman"/>
          <w:b/>
          <w:spacing w:val="-2"/>
          <w:sz w:val="24"/>
          <w:szCs w:val="24"/>
        </w:rPr>
        <w:t>Общая характеристика предмета</w:t>
      </w:r>
    </w:p>
    <w:p w:rsidR="001F3234" w:rsidRPr="001F3234" w:rsidRDefault="001F3234" w:rsidP="001F3234">
      <w:pPr>
        <w:pStyle w:val="Default"/>
        <w:ind w:firstLine="567"/>
        <w:jc w:val="both"/>
      </w:pPr>
      <w:r w:rsidRPr="001F3234">
        <w:lastRenderedPageBreak/>
        <w:t xml:space="preserve">Учитывая, что уровень овладения сенсорно-перцептивными функциями, развитие мыслительных процессов у детей с умеренной умственной отсталостью крайне низок и отличается качественным своеобразием, деление содержания математических представлений и конструирования на отдельные предметные области не представляется целесообразным. Поэтому математическая и конструктивная деятельность могут быть представлены в едином блоке и обобщены в предмете «Математические представления и конструирование». </w:t>
      </w:r>
    </w:p>
    <w:p w:rsidR="00FC6BA2" w:rsidRPr="001F3234" w:rsidRDefault="001F3234" w:rsidP="001F3234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4">
        <w:rPr>
          <w:rFonts w:ascii="Times New Roman" w:hAnsi="Times New Roman" w:cs="Times New Roman"/>
          <w:sz w:val="24"/>
          <w:szCs w:val="24"/>
        </w:rPr>
        <w:t xml:space="preserve">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Именно в ходе обучения учащихся с умеренной умственной отсталостью элементарной математике и конструированию необходимо формировать взаимосвязи с основными сферами бытия: предметным миром, миром людей, природой, то есть «картину мира». </w:t>
      </w:r>
    </w:p>
    <w:p w:rsidR="00FC6BA2" w:rsidRPr="003647EF" w:rsidRDefault="00FC6BA2" w:rsidP="00FC6BA2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7EF">
        <w:rPr>
          <w:rFonts w:ascii="Times New Roman" w:hAnsi="Times New Roman" w:cs="Times New Roman"/>
          <w:sz w:val="24"/>
          <w:szCs w:val="24"/>
        </w:rPr>
        <w:t>Предмет «Математические представления и конструирова</w:t>
      </w:r>
      <w:r w:rsidRPr="003647EF">
        <w:rPr>
          <w:rFonts w:ascii="Times New Roman" w:hAnsi="Times New Roman" w:cs="Times New Roman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t>ние» для учащихся с умеренной и тяжелой умственной отстало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47EF">
        <w:rPr>
          <w:rFonts w:ascii="Times New Roman" w:hAnsi="Times New Roman" w:cs="Times New Roman"/>
          <w:sz w:val="24"/>
          <w:szCs w:val="24"/>
        </w:rPr>
        <w:t>стью включает: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3"/>
          <w:sz w:val="24"/>
          <w:szCs w:val="24"/>
        </w:rPr>
        <w:t>ознакомительно-ориентировочные действия в предметно-</w:t>
      </w:r>
      <w:r w:rsidRPr="003647EF">
        <w:rPr>
          <w:rFonts w:ascii="Times New Roman" w:hAnsi="Times New Roman" w:cs="Times New Roman"/>
          <w:sz w:val="24"/>
          <w:szCs w:val="24"/>
        </w:rPr>
        <w:t>развивающей среде;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1"/>
          <w:sz w:val="24"/>
          <w:szCs w:val="24"/>
        </w:rPr>
        <w:t xml:space="preserve">упражнения, игровые ситуации, игры со строительными </w:t>
      </w:r>
      <w:r w:rsidRPr="003647EF">
        <w:rPr>
          <w:rFonts w:ascii="Times New Roman" w:hAnsi="Times New Roman" w:cs="Times New Roman"/>
          <w:spacing w:val="-3"/>
          <w:sz w:val="24"/>
          <w:szCs w:val="24"/>
        </w:rPr>
        <w:t xml:space="preserve">материалами и дидактическими игрушками (сборно-разборными, </w:t>
      </w:r>
      <w:r w:rsidRPr="003647EF">
        <w:rPr>
          <w:rFonts w:ascii="Times New Roman" w:hAnsi="Times New Roman" w:cs="Times New Roman"/>
          <w:sz w:val="24"/>
          <w:szCs w:val="24"/>
        </w:rPr>
        <w:t>мозаикой, палочками);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 xml:space="preserve">игры и упражнения на ознакомление со свойствами и качествами конструктивных материалов и расположением их в </w:t>
      </w:r>
      <w:r w:rsidRPr="003647EF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конструирование из строительного, природного и бросового материалов;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формирование количественных представлений;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«чтение» и письмо цифр;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формирование представлений о форме;</w:t>
      </w:r>
    </w:p>
    <w:p w:rsidR="00FC6BA2" w:rsidRPr="003647EF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формирование представлений о величине;</w:t>
      </w:r>
    </w:p>
    <w:p w:rsidR="00FC6BA2" w:rsidRDefault="00FC6BA2" w:rsidP="007021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1"/>
          <w:sz w:val="24"/>
          <w:szCs w:val="24"/>
        </w:rPr>
        <w:t>формирование пространственно-временных представле</w:t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47EF">
        <w:rPr>
          <w:rFonts w:ascii="Times New Roman" w:hAnsi="Times New Roman" w:cs="Times New Roman"/>
          <w:sz w:val="24"/>
          <w:szCs w:val="24"/>
        </w:rPr>
        <w:t>ний и ориентировок.</w:t>
      </w:r>
    </w:p>
    <w:p w:rsidR="00FC6BA2" w:rsidRPr="00567381" w:rsidRDefault="00FC6BA2" w:rsidP="00FC6B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FC6BA2" w:rsidRPr="000A0832" w:rsidRDefault="00FC6BA2" w:rsidP="00FC6B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32">
        <w:rPr>
          <w:rFonts w:ascii="Times New Roman" w:hAnsi="Times New Roman" w:cs="Times New Roman"/>
          <w:iCs/>
          <w:sz w:val="24"/>
          <w:szCs w:val="24"/>
        </w:rPr>
        <w:t>В процессе обучения элементарным математи</w:t>
      </w:r>
      <w:r w:rsidRPr="000A0832">
        <w:rPr>
          <w:rFonts w:ascii="Times New Roman" w:hAnsi="Times New Roman" w:cs="Times New Roman"/>
          <w:iCs/>
          <w:spacing w:val="-3"/>
          <w:sz w:val="24"/>
          <w:szCs w:val="24"/>
        </w:rPr>
        <w:t>ческим представлениям</w:t>
      </w:r>
      <w:r w:rsidRPr="000A0832">
        <w:rPr>
          <w:rFonts w:ascii="Times New Roman" w:hAnsi="Times New Roman" w:cs="Times New Roman"/>
          <w:sz w:val="24"/>
          <w:szCs w:val="24"/>
        </w:rPr>
        <w:t xml:space="preserve"> </w:t>
      </w:r>
      <w:r w:rsidRPr="000A0832">
        <w:rPr>
          <w:rFonts w:ascii="Times New Roman" w:hAnsi="Times New Roman" w:cs="Times New Roman"/>
          <w:iCs/>
          <w:spacing w:val="-3"/>
          <w:sz w:val="24"/>
          <w:szCs w:val="24"/>
        </w:rPr>
        <w:t>детей с выраженной ум</w:t>
      </w:r>
      <w:r w:rsidRPr="000A083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ственной отсталостью используются следующие </w:t>
      </w:r>
      <w:r w:rsidRPr="000A0832">
        <w:rPr>
          <w:rFonts w:ascii="Times New Roman" w:hAnsi="Times New Roman" w:cs="Times New Roman"/>
          <w:iCs/>
          <w:sz w:val="24"/>
          <w:szCs w:val="24"/>
        </w:rPr>
        <w:t>методы и приемы: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0A0832">
        <w:rPr>
          <w:rFonts w:ascii="Times New Roman" w:hAnsi="Times New Roman" w:cs="Times New Roman"/>
          <w:spacing w:val="-3"/>
          <w:sz w:val="24"/>
          <w:szCs w:val="24"/>
        </w:rPr>
        <w:t>совместные действия детей и взрослого;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1"/>
          <w:sz w:val="24"/>
          <w:szCs w:val="24"/>
        </w:rPr>
        <w:t>действия по подражанию действиям учителя;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3"/>
          <w:sz w:val="24"/>
          <w:szCs w:val="24"/>
        </w:rPr>
        <w:t>действия по образцу, по словесной инструкции;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832">
        <w:rPr>
          <w:rFonts w:ascii="Times New Roman" w:hAnsi="Times New Roman" w:cs="Times New Roman"/>
          <w:sz w:val="24"/>
          <w:szCs w:val="24"/>
        </w:rPr>
        <w:t xml:space="preserve">приемы наложения и приложения, обводки шаблонов, </w:t>
      </w:r>
      <w:r w:rsidRPr="000A0832">
        <w:rPr>
          <w:rFonts w:ascii="Times New Roman" w:hAnsi="Times New Roman" w:cs="Times New Roman"/>
          <w:spacing w:val="-2"/>
          <w:sz w:val="24"/>
          <w:szCs w:val="24"/>
        </w:rPr>
        <w:t>трафаретов для закрепления представлений о форме, ве</w:t>
      </w:r>
      <w:r w:rsidRPr="000A0832">
        <w:rPr>
          <w:rFonts w:ascii="Times New Roman" w:hAnsi="Times New Roman" w:cs="Times New Roman"/>
          <w:sz w:val="24"/>
          <w:szCs w:val="24"/>
        </w:rPr>
        <w:t>личине и количестве предметов;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3"/>
          <w:sz w:val="24"/>
          <w:szCs w:val="24"/>
        </w:rPr>
        <w:t>элементарные счетные действия с множествами предме</w:t>
      </w:r>
      <w:r w:rsidRPr="000A0832">
        <w:rPr>
          <w:rFonts w:ascii="Times New Roman" w:hAnsi="Times New Roman" w:cs="Times New Roman"/>
          <w:spacing w:val="-4"/>
          <w:sz w:val="24"/>
          <w:szCs w:val="24"/>
        </w:rPr>
        <w:t>тов на основе слухового, тактильного и зрительного вос</w:t>
      </w:r>
      <w:r w:rsidRPr="000A0832">
        <w:rPr>
          <w:rFonts w:ascii="Times New Roman" w:hAnsi="Times New Roman" w:cs="Times New Roman"/>
          <w:sz w:val="24"/>
          <w:szCs w:val="24"/>
        </w:rPr>
        <w:t>приятия;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3"/>
          <w:sz w:val="24"/>
          <w:szCs w:val="24"/>
        </w:rPr>
        <w:t xml:space="preserve">воспроизведение величины, формы предметов, цифры с </w:t>
      </w:r>
      <w:r w:rsidRPr="000A0832">
        <w:rPr>
          <w:rFonts w:ascii="Times New Roman" w:hAnsi="Times New Roman" w:cs="Times New Roman"/>
          <w:spacing w:val="-1"/>
          <w:sz w:val="24"/>
          <w:szCs w:val="24"/>
        </w:rPr>
        <w:t xml:space="preserve">помощью пантомимических средств (показ руками), на </w:t>
      </w:r>
      <w:r w:rsidRPr="000A0832">
        <w:rPr>
          <w:rFonts w:ascii="Times New Roman" w:hAnsi="Times New Roman" w:cs="Times New Roman"/>
          <w:spacing w:val="-3"/>
          <w:sz w:val="24"/>
          <w:szCs w:val="24"/>
        </w:rPr>
        <w:t>основе предварительного тактильного и зрительного об</w:t>
      </w:r>
      <w:r w:rsidRPr="000A0832">
        <w:rPr>
          <w:rFonts w:ascii="Times New Roman" w:hAnsi="Times New Roman" w:cs="Times New Roman"/>
          <w:spacing w:val="-2"/>
          <w:sz w:val="24"/>
          <w:szCs w:val="24"/>
        </w:rPr>
        <w:t>следования предметов и изображений цифр;</w:t>
      </w:r>
    </w:p>
    <w:p w:rsidR="00FC6BA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1"/>
          <w:sz w:val="24"/>
          <w:szCs w:val="24"/>
        </w:rPr>
        <w:t>предварительное рассматривание, самостоятельное называние, показ по словесной инструкции педагога фор</w:t>
      </w:r>
      <w:r w:rsidRPr="000A0832">
        <w:rPr>
          <w:rFonts w:ascii="Times New Roman" w:hAnsi="Times New Roman" w:cs="Times New Roman"/>
          <w:spacing w:val="-4"/>
          <w:sz w:val="24"/>
          <w:szCs w:val="24"/>
        </w:rPr>
        <w:t>му, величины, количества предметов в окружающей дей</w:t>
      </w:r>
      <w:r w:rsidRPr="000A0832">
        <w:rPr>
          <w:rFonts w:ascii="Times New Roman" w:hAnsi="Times New Roman" w:cs="Times New Roman"/>
          <w:spacing w:val="-1"/>
          <w:sz w:val="24"/>
          <w:szCs w:val="24"/>
        </w:rPr>
        <w:t>ствительности, в игровой ситуации, на картинке;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6"/>
          <w:sz w:val="24"/>
          <w:szCs w:val="24"/>
        </w:rPr>
        <w:t>соотнесение натуральных предметов с объемными и плос</w:t>
      </w:r>
      <w:r w:rsidRPr="000A0832">
        <w:rPr>
          <w:rFonts w:ascii="Times New Roman" w:hAnsi="Times New Roman" w:cs="Times New Roman"/>
          <w:sz w:val="24"/>
          <w:szCs w:val="24"/>
        </w:rPr>
        <w:t>костными изображениями;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832">
        <w:rPr>
          <w:rFonts w:ascii="Times New Roman" w:hAnsi="Times New Roman" w:cs="Times New Roman"/>
          <w:sz w:val="24"/>
          <w:szCs w:val="24"/>
        </w:rPr>
        <w:t>подготовительные наблюдения на прогулках и экскур</w:t>
      </w:r>
      <w:r w:rsidRPr="000A0832">
        <w:rPr>
          <w:rFonts w:ascii="Times New Roman" w:hAnsi="Times New Roman" w:cs="Times New Roman"/>
          <w:spacing w:val="-1"/>
          <w:sz w:val="24"/>
          <w:szCs w:val="24"/>
        </w:rPr>
        <w:t>сиях за явлениями в природе в разное время года, изме</w:t>
      </w:r>
      <w:r w:rsidRPr="000A0832">
        <w:rPr>
          <w:rFonts w:ascii="Times New Roman" w:hAnsi="Times New Roman" w:cs="Times New Roman"/>
          <w:spacing w:val="-2"/>
          <w:sz w:val="24"/>
          <w:szCs w:val="24"/>
        </w:rPr>
        <w:t xml:space="preserve">нениями, происходящими в течение дня, и т. п., с целью </w:t>
      </w:r>
      <w:r w:rsidRPr="000A0832">
        <w:rPr>
          <w:rFonts w:ascii="Times New Roman" w:hAnsi="Times New Roman" w:cs="Times New Roman"/>
          <w:spacing w:val="-1"/>
          <w:sz w:val="24"/>
          <w:szCs w:val="24"/>
        </w:rPr>
        <w:t>формирования временных представлений;</w:t>
      </w:r>
    </w:p>
    <w:p w:rsidR="00FC6BA2" w:rsidRPr="000A0832" w:rsidRDefault="00FC6BA2" w:rsidP="00FC6BA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A0832">
        <w:rPr>
          <w:rFonts w:ascii="Times New Roman" w:hAnsi="Times New Roman" w:cs="Times New Roman"/>
          <w:spacing w:val="-2"/>
          <w:sz w:val="24"/>
          <w:szCs w:val="24"/>
        </w:rPr>
        <w:t>обыгрывание предметов, определение их функциональ</w:t>
      </w:r>
      <w:r w:rsidRPr="000A0832">
        <w:rPr>
          <w:rFonts w:ascii="Times New Roman" w:hAnsi="Times New Roman" w:cs="Times New Roman"/>
          <w:sz w:val="24"/>
          <w:szCs w:val="24"/>
        </w:rPr>
        <w:t xml:space="preserve">ного назначения, свойств и качеств для последующего </w:t>
      </w:r>
      <w:r w:rsidRPr="000A0832">
        <w:rPr>
          <w:rFonts w:ascii="Times New Roman" w:hAnsi="Times New Roman" w:cs="Times New Roman"/>
          <w:spacing w:val="-4"/>
          <w:sz w:val="24"/>
          <w:szCs w:val="24"/>
        </w:rPr>
        <w:t xml:space="preserve">более точного использования в процессе математической </w:t>
      </w:r>
      <w:r w:rsidRPr="000A083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C6BA2" w:rsidRDefault="00FC6BA2" w:rsidP="00FC6BA2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832"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FC6BA2" w:rsidRDefault="00FC6BA2" w:rsidP="00FC6BA2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содержания </w:t>
      </w:r>
      <w:r w:rsidRPr="00B8472D">
        <w:rPr>
          <w:rFonts w:ascii="Times New Roman" w:hAnsi="Times New Roman" w:cs="Times New Roman"/>
          <w:b/>
          <w:sz w:val="24"/>
          <w:szCs w:val="24"/>
        </w:rPr>
        <w:t>следующих разделов:</w:t>
      </w:r>
    </w:p>
    <w:p w:rsidR="00FC6BA2" w:rsidRPr="00567381" w:rsidRDefault="00FC6BA2" w:rsidP="00FC6BA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81">
        <w:rPr>
          <w:rFonts w:ascii="Times New Roman" w:hAnsi="Times New Roman" w:cs="Times New Roman"/>
          <w:b/>
          <w:sz w:val="24"/>
          <w:szCs w:val="24"/>
        </w:rPr>
        <w:t>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FC6BA2" w:rsidRDefault="00FC6BA2" w:rsidP="00FC6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D4">
        <w:rPr>
          <w:rFonts w:ascii="Times New Roman" w:hAnsi="Times New Roman" w:cs="Times New Roman"/>
          <w:sz w:val="24"/>
          <w:szCs w:val="24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</w:t>
      </w:r>
    </w:p>
    <w:p w:rsidR="00FC6BA2" w:rsidRPr="000100D4" w:rsidRDefault="00FC6BA2" w:rsidP="00FC6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0D4">
        <w:rPr>
          <w:rFonts w:ascii="Times New Roman" w:hAnsi="Times New Roman" w:cs="Times New Roman"/>
          <w:sz w:val="24"/>
          <w:szCs w:val="24"/>
        </w:rPr>
        <w:t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  <w:r w:rsidRPr="000100D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C6BA2" w:rsidRDefault="00FC6BA2" w:rsidP="00FC6BA2">
      <w:pPr>
        <w:pStyle w:val="Default"/>
        <w:jc w:val="both"/>
        <w:rPr>
          <w:color w:val="auto"/>
        </w:rPr>
      </w:pPr>
    </w:p>
    <w:p w:rsidR="00FC6BA2" w:rsidRPr="00824AF0" w:rsidRDefault="00FC6BA2" w:rsidP="00FC6BA2">
      <w:pPr>
        <w:pStyle w:val="Default"/>
        <w:rPr>
          <w:b/>
        </w:rPr>
      </w:pPr>
      <w:r>
        <w:rPr>
          <w:color w:val="auto"/>
        </w:rPr>
        <w:t xml:space="preserve"> </w:t>
      </w:r>
      <w:r w:rsidRPr="0098342F">
        <w:rPr>
          <w:color w:val="auto"/>
        </w:rPr>
        <w:t xml:space="preserve"> </w:t>
      </w:r>
      <w:r w:rsidRPr="00824AF0">
        <w:rPr>
          <w:b/>
        </w:rPr>
        <w:t>Место предмета</w:t>
      </w:r>
    </w:p>
    <w:p w:rsidR="00FC6BA2" w:rsidRDefault="00FC6BA2" w:rsidP="00B26AA8">
      <w:pPr>
        <w:pStyle w:val="Default"/>
        <w:ind w:firstLine="567"/>
        <w:jc w:val="both"/>
      </w:pPr>
      <w:r w:rsidRPr="00824AF0">
        <w:t xml:space="preserve">Учебный предмет «Математические представления» входит в </w:t>
      </w:r>
      <w:r>
        <w:t xml:space="preserve">предметную </w:t>
      </w:r>
      <w:r w:rsidRPr="00824AF0">
        <w:t xml:space="preserve">область </w:t>
      </w:r>
      <w:r>
        <w:t xml:space="preserve"> «Математика», </w:t>
      </w:r>
      <w:r w:rsidRPr="00824AF0">
        <w:t>является частью учебного плана.</w:t>
      </w:r>
    </w:p>
    <w:p w:rsidR="00FC6BA2" w:rsidRPr="000C59FE" w:rsidRDefault="00FC6BA2" w:rsidP="00FC6BA2">
      <w:pPr>
        <w:pStyle w:val="Default"/>
        <w:rPr>
          <w:b/>
          <w:i/>
        </w:rPr>
      </w:pPr>
      <w:r w:rsidRPr="003647EF">
        <w:rPr>
          <w:b/>
          <w:i/>
        </w:rPr>
        <w:t>Количество часов</w:t>
      </w:r>
      <w:r w:rsidR="008238E2">
        <w:rPr>
          <w:b/>
          <w:i/>
        </w:rPr>
        <w:t xml:space="preserve"> в 1 классе</w:t>
      </w:r>
      <w:r w:rsidRPr="003647EF">
        <w:rPr>
          <w:b/>
          <w:i/>
        </w:rPr>
        <w:t xml:space="preserve">: </w:t>
      </w:r>
      <w:r w:rsidR="00B26AA8" w:rsidRPr="0098342F">
        <w:rPr>
          <w:color w:val="auto"/>
        </w:rPr>
        <w:t>по 2 часа в неделю</w:t>
      </w:r>
      <w:r w:rsidRPr="003647EF">
        <w:rPr>
          <w:b/>
          <w:i/>
        </w:rPr>
        <w:t xml:space="preserve">, </w:t>
      </w:r>
      <w:r w:rsidR="00B26AA8">
        <w:rPr>
          <w:b/>
          <w:i/>
        </w:rPr>
        <w:t xml:space="preserve"> </w:t>
      </w:r>
      <w:r w:rsidR="00392092">
        <w:rPr>
          <w:b/>
          <w:i/>
        </w:rPr>
        <w:t>в год - 66</w:t>
      </w:r>
      <w:r w:rsidRPr="003647EF">
        <w:rPr>
          <w:b/>
          <w:i/>
        </w:rPr>
        <w:t xml:space="preserve"> ч.</w:t>
      </w:r>
    </w:p>
    <w:p w:rsidR="00FC6BA2" w:rsidRDefault="00FC6BA2" w:rsidP="00FC6BA2">
      <w:pPr>
        <w:pStyle w:val="Default"/>
        <w:jc w:val="center"/>
        <w:rPr>
          <w:rFonts w:eastAsia="Times New Roman"/>
          <w:b/>
          <w:lang w:eastAsia="ru-RU"/>
        </w:rPr>
      </w:pPr>
    </w:p>
    <w:p w:rsidR="00FC6BA2" w:rsidRPr="00875F92" w:rsidRDefault="00FC6BA2" w:rsidP="00FC6BA2">
      <w:pPr>
        <w:pStyle w:val="Default"/>
        <w:ind w:firstLine="567"/>
        <w:jc w:val="both"/>
        <w:rPr>
          <w:b/>
          <w:color w:val="auto"/>
        </w:rPr>
      </w:pPr>
      <w:r w:rsidRPr="00875F92">
        <w:rPr>
          <w:rFonts w:eastAsia="Times New Roman"/>
          <w:b/>
          <w:lang w:eastAsia="ru-RU"/>
        </w:rPr>
        <w:t>Личностные и предметные планируемые результаты</w:t>
      </w:r>
      <w:r w:rsidRPr="00875F92">
        <w:rPr>
          <w:rFonts w:eastAsia="Times New Roman"/>
          <w:lang w:eastAsia="ru-RU"/>
        </w:rPr>
        <w:t xml:space="preserve">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</w:t>
      </w:r>
      <w:r w:rsidRPr="00875F92">
        <w:rPr>
          <w:shd w:val="clear" w:color="auto" w:fill="FFFFFF"/>
        </w:rPr>
        <w:t>м потребностям обучающихся.</w:t>
      </w:r>
    </w:p>
    <w:p w:rsidR="00FC6BA2" w:rsidRDefault="00FC6BA2" w:rsidP="0074729D">
      <w:pPr>
        <w:pStyle w:val="Default"/>
        <w:jc w:val="center"/>
      </w:pPr>
      <w:r w:rsidRPr="00A913A3">
        <w:rPr>
          <w:b/>
          <w:color w:val="auto"/>
        </w:rPr>
        <w:t>Личностные результаты</w:t>
      </w:r>
    </w:p>
    <w:p w:rsidR="00FC6BA2" w:rsidRDefault="00FC6BA2" w:rsidP="00FC6BA2">
      <w:pPr>
        <w:pStyle w:val="Default"/>
        <w:rPr>
          <w:color w:val="auto"/>
        </w:rPr>
      </w:pPr>
      <w:r w:rsidRPr="00121054">
        <w:rPr>
          <w:color w:val="auto"/>
        </w:rPr>
        <w:t>Социально-эмоциональное участие в процессе общения и совместной деятельности.</w:t>
      </w:r>
    </w:p>
    <w:p w:rsidR="00FC6BA2" w:rsidRDefault="00FC6BA2" w:rsidP="00FC6BA2">
      <w:pPr>
        <w:pStyle w:val="Default"/>
        <w:rPr>
          <w:color w:val="auto"/>
        </w:rPr>
      </w:pPr>
      <w:r>
        <w:rPr>
          <w:color w:val="auto"/>
        </w:rPr>
        <w:t>Формирование уважительного отношения к окружающим.</w:t>
      </w:r>
    </w:p>
    <w:p w:rsidR="00FC6BA2" w:rsidRDefault="00FC6BA2" w:rsidP="00FC6BA2">
      <w:pPr>
        <w:pStyle w:val="Default"/>
        <w:rPr>
          <w:color w:val="auto"/>
        </w:rPr>
      </w:pPr>
      <w:r>
        <w:rPr>
          <w:color w:val="auto"/>
        </w:rPr>
        <w:t xml:space="preserve">Развитие навыков сотрудничества с взрослыми и сверстниками в разных социальных  ситуациях. </w:t>
      </w:r>
    </w:p>
    <w:p w:rsidR="00FC6BA2" w:rsidRDefault="00FC6BA2" w:rsidP="00FC6BA2">
      <w:pPr>
        <w:pStyle w:val="Default"/>
        <w:rPr>
          <w:color w:val="auto"/>
        </w:rPr>
      </w:pPr>
      <w:r>
        <w:rPr>
          <w:color w:val="auto"/>
        </w:rPr>
        <w:t>Умение не создавать конфликтов и находить выходы из спорных ситуаций.</w:t>
      </w:r>
    </w:p>
    <w:p w:rsidR="00FC6BA2" w:rsidRDefault="00FC6BA2" w:rsidP="00B26AA8">
      <w:pPr>
        <w:pStyle w:val="Default"/>
        <w:rPr>
          <w:b/>
          <w:color w:val="auto"/>
        </w:rPr>
      </w:pPr>
      <w:r>
        <w:rPr>
          <w:color w:val="auto"/>
        </w:rPr>
        <w:t>Формирование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FC6BA2" w:rsidRPr="00FE6228" w:rsidRDefault="0074729D" w:rsidP="0074729D">
      <w:pPr>
        <w:spacing w:before="176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r w:rsidR="00FC6BA2" w:rsidRPr="00FE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A2" w:rsidRPr="00FE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FC6BA2" w:rsidRPr="00FE6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 xml:space="preserve">        - осуществлять действия с множествами на </w:t>
      </w:r>
      <w:proofErr w:type="spellStart"/>
      <w:r w:rsidRPr="00B134BC">
        <w:rPr>
          <w:rStyle w:val="c7"/>
          <w:color w:val="000000"/>
        </w:rPr>
        <w:t>дочисловом</w:t>
      </w:r>
      <w:proofErr w:type="spellEnd"/>
      <w:r w:rsidRPr="00B134BC">
        <w:rPr>
          <w:rStyle w:val="c7"/>
          <w:color w:val="000000"/>
        </w:rPr>
        <w:t xml:space="preserve"> уровне (совместно с педагогом, по подражанию, по образу);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понимать названия используемых игрушек и словесного обозначения выполняемых действий с ними;</w:t>
      </w:r>
    </w:p>
    <w:p w:rsidR="0074729D" w:rsidRDefault="0074729D" w:rsidP="0074729D">
      <w:pPr>
        <w:pStyle w:val="c8"/>
        <w:spacing w:before="0" w:beforeAutospacing="0" w:after="0" w:afterAutospacing="0"/>
        <w:rPr>
          <w:rStyle w:val="c7"/>
          <w:color w:val="000000"/>
        </w:rPr>
      </w:pPr>
      <w:r w:rsidRPr="00B134BC">
        <w:rPr>
          <w:rStyle w:val="c7"/>
          <w:color w:val="000000"/>
        </w:rPr>
        <w:t>          - выделять признаки цвета (красный и желтый</w:t>
      </w:r>
      <w:r>
        <w:rPr>
          <w:rStyle w:val="c7"/>
          <w:color w:val="000000"/>
        </w:rPr>
        <w:t>, зеленый, синий</w:t>
      </w:r>
      <w:r w:rsidRPr="00B134BC">
        <w:rPr>
          <w:rStyle w:val="c7"/>
          <w:color w:val="000000"/>
        </w:rPr>
        <w:t>),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 xml:space="preserve"> формы (куб, шар, квадрат, круг), величины в предметах по подражанию действиям взрослого (задания типа «Найди такой же…»), по образу и по словесной инструкции;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 xml:space="preserve">        - понимать и использовать приемы наложения и приложения при образовании </w:t>
      </w:r>
      <w:proofErr w:type="spellStart"/>
      <w:r w:rsidRPr="00B134BC">
        <w:rPr>
          <w:rStyle w:val="c7"/>
          <w:color w:val="000000"/>
        </w:rPr>
        <w:t>дочисловых</w:t>
      </w:r>
      <w:proofErr w:type="spellEnd"/>
      <w:r w:rsidRPr="00B134BC">
        <w:rPr>
          <w:rStyle w:val="c7"/>
          <w:color w:val="000000"/>
        </w:rPr>
        <w:t xml:space="preserve"> множеств и соотнесении предметов по величине;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выделять один предмет из множества и собирать множество предметов по подражанию и образу действиям взрослого;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узнава</w:t>
      </w:r>
      <w:r>
        <w:rPr>
          <w:rStyle w:val="c7"/>
          <w:color w:val="000000"/>
        </w:rPr>
        <w:t xml:space="preserve">ть цифру 1 и соотносить </w:t>
      </w:r>
      <w:r w:rsidRPr="00B134BC">
        <w:rPr>
          <w:rStyle w:val="c7"/>
          <w:color w:val="000000"/>
        </w:rPr>
        <w:t xml:space="preserve"> с количеством пальцев и предметов;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>        - писать цифру 1</w:t>
      </w:r>
      <w:r w:rsidRPr="00B134BC">
        <w:rPr>
          <w:rStyle w:val="c7"/>
          <w:color w:val="000000"/>
        </w:rPr>
        <w:t xml:space="preserve"> по трафарету, по опорным точкам самостоятельно;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 xml:space="preserve">        - 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lastRenderedPageBreak/>
        <w:t>        - производить объединение фигур в группы по форме (шары, кубы, круги, квадраты);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соотносить плоскостные и пространственные фигуры в процессе игр и игровых упражнений;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перемещаться в пространстве комнаты с помощью взрослого, по словесной инструкции и самостоятельно;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показывать на себе и на кукле основные части тела, лица (руки, ноги, голова, глаза, нос, уши);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перемещать различные предметы вперед и назад по полу, по поверхности стола по подражанию действиям взрослого, по образцу и по словесной инструкции;</w:t>
      </w:r>
    </w:p>
    <w:p w:rsidR="0074729D" w:rsidRPr="00B134BC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       - узнавать и назвать монеты 1 коп, 1 рубль</w:t>
      </w:r>
      <w:r>
        <w:rPr>
          <w:rStyle w:val="c7"/>
          <w:color w:val="000000"/>
        </w:rPr>
        <w:t>.</w:t>
      </w:r>
    </w:p>
    <w:p w:rsidR="00FC6BA2" w:rsidRPr="0074729D" w:rsidRDefault="0074729D" w:rsidP="0074729D">
      <w:pPr>
        <w:pStyle w:val="c8"/>
        <w:spacing w:before="0" w:beforeAutospacing="0" w:after="0" w:afterAutospacing="0"/>
        <w:rPr>
          <w:rFonts w:ascii="Arial" w:hAnsi="Arial" w:cs="Arial"/>
          <w:color w:val="000000"/>
        </w:rPr>
      </w:pPr>
      <w:r w:rsidRPr="00B134BC">
        <w:rPr>
          <w:rStyle w:val="c7"/>
          <w:color w:val="000000"/>
        </w:rPr>
        <w:t> </w:t>
      </w:r>
      <w:r>
        <w:rPr>
          <w:rStyle w:val="c7"/>
          <w:color w:val="000000"/>
        </w:rPr>
        <w:t xml:space="preserve">      - </w:t>
      </w:r>
      <w:r w:rsidR="00FC6BA2" w:rsidRPr="00FE6228">
        <w:t>умение различать части суток</w:t>
      </w:r>
      <w:r w:rsidR="00B26AA8">
        <w:t>.</w:t>
      </w:r>
      <w:r w:rsidR="00FC6BA2" w:rsidRPr="00240FD6">
        <w:t xml:space="preserve"> </w:t>
      </w:r>
    </w:p>
    <w:p w:rsidR="00FC6BA2" w:rsidRDefault="00FC6BA2" w:rsidP="00FC6BA2">
      <w:pPr>
        <w:pStyle w:val="Default"/>
        <w:rPr>
          <w:b/>
          <w:color w:val="auto"/>
        </w:rPr>
      </w:pPr>
    </w:p>
    <w:p w:rsidR="0074729D" w:rsidRDefault="0074729D" w:rsidP="00FC6BA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Тематический план </w:t>
      </w:r>
    </w:p>
    <w:tbl>
      <w:tblPr>
        <w:tblW w:w="9747" w:type="dxa"/>
        <w:tblInd w:w="-279" w:type="dxa"/>
        <w:tblCellMar>
          <w:left w:w="0" w:type="dxa"/>
          <w:right w:w="0" w:type="dxa"/>
        </w:tblCellMar>
        <w:tblLook w:val="0000"/>
      </w:tblPr>
      <w:tblGrid>
        <w:gridCol w:w="710"/>
        <w:gridCol w:w="7509"/>
        <w:gridCol w:w="1528"/>
      </w:tblGrid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Style w:val="c7c9"/>
                <w:b/>
                <w:bCs/>
                <w:color w:val="000000"/>
              </w:rPr>
            </w:pPr>
            <w:r>
              <w:rPr>
                <w:rStyle w:val="c7c9"/>
                <w:b/>
                <w:bCs/>
                <w:color w:val="000000"/>
              </w:rPr>
              <w:t>№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c9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c9"/>
                <w:b/>
                <w:bCs/>
                <w:color w:val="000000"/>
              </w:rPr>
              <w:t>Количество часов</w:t>
            </w:r>
          </w:p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Style w:val="c7c9"/>
                <w:b/>
                <w:bCs/>
                <w:color w:val="000000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c9"/>
                <w:b/>
                <w:bCs/>
                <w:color w:val="000000"/>
              </w:rPr>
              <w:t>Первый класс (66 ч.</w:t>
            </w:r>
            <w:proofErr w:type="gramStart"/>
            <w:r w:rsidRPr="00B134BC">
              <w:rPr>
                <w:rStyle w:val="c7c9"/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/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655C46">
            <w:pPr>
              <w:pStyle w:val="c8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6" w:rsidRPr="008C6A76" w:rsidRDefault="008C6A76" w:rsidP="008C6A76">
            <w:pPr>
              <w:pStyle w:val="Default"/>
              <w:rPr>
                <w:rFonts w:eastAsia="Calibri"/>
              </w:rPr>
            </w:pPr>
            <w:r w:rsidRPr="008C6A76">
              <w:rPr>
                <w:bCs/>
                <w:iCs/>
              </w:rPr>
              <w:t>Представления о величине</w:t>
            </w:r>
            <w:r w:rsidRPr="008C6A76">
              <w:rPr>
                <w:rFonts w:eastAsia="Calibri"/>
              </w:rPr>
              <w:t xml:space="preserve"> </w:t>
            </w:r>
          </w:p>
          <w:p w:rsidR="00655C46" w:rsidRPr="008C6A76" w:rsidRDefault="00655C46" w:rsidP="00964F9E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"/>
                <w:color w:val="000000"/>
              </w:rPr>
              <w:t>9</w:t>
            </w:r>
          </w:p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655C46">
            <w:pPr>
              <w:pStyle w:val="c8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6" w:rsidRDefault="008C6A76" w:rsidP="008C6A76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8C6A76">
              <w:rPr>
                <w:color w:val="000000"/>
              </w:rPr>
              <w:t>Представления о форме</w:t>
            </w:r>
          </w:p>
          <w:p w:rsidR="00655C46" w:rsidRPr="008C6A76" w:rsidRDefault="00655C46" w:rsidP="008C6A76">
            <w:pPr>
              <w:pStyle w:val="Defaul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"/>
                <w:color w:val="000000"/>
              </w:rPr>
              <w:t>5</w:t>
            </w:r>
          </w:p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655C46">
            <w:pPr>
              <w:pStyle w:val="c8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6" w:rsidRPr="008C6A76" w:rsidRDefault="008C6A76" w:rsidP="008C6A76">
            <w:pPr>
              <w:pStyle w:val="Default"/>
              <w:rPr>
                <w:color w:val="auto"/>
              </w:rPr>
            </w:pPr>
            <w:r w:rsidRPr="008C6A76">
              <w:rPr>
                <w:bCs/>
                <w:iCs/>
                <w:color w:val="auto"/>
              </w:rPr>
              <w:t xml:space="preserve">Количественные представления </w:t>
            </w:r>
          </w:p>
          <w:p w:rsidR="008C6A76" w:rsidRPr="008C6A76" w:rsidRDefault="008C6A76" w:rsidP="008C6A76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"/>
                <w:color w:val="000000"/>
              </w:rPr>
              <w:t>10</w:t>
            </w:r>
          </w:p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655C46">
            <w:pPr>
              <w:pStyle w:val="c8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6" w:rsidRDefault="008C6A76" w:rsidP="008C6A76">
            <w:pPr>
              <w:pStyle w:val="c8"/>
              <w:spacing w:before="0" w:beforeAutospacing="0" w:after="0" w:afterAutospacing="0" w:line="0" w:lineRule="atLeast"/>
              <w:rPr>
                <w:rStyle w:val="c7"/>
                <w:color w:val="000000"/>
              </w:rPr>
            </w:pPr>
            <w:r w:rsidRPr="008C6A76">
              <w:rPr>
                <w:rStyle w:val="c7"/>
                <w:color w:val="000000"/>
              </w:rPr>
              <w:t>Пространственные представления</w:t>
            </w:r>
          </w:p>
          <w:p w:rsidR="008C6A76" w:rsidRPr="008C6A76" w:rsidRDefault="008C6A76" w:rsidP="008C6A76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"/>
                <w:color w:val="000000"/>
              </w:rPr>
              <w:t>6</w:t>
            </w:r>
          </w:p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655C46">
            <w:pPr>
              <w:pStyle w:val="c8"/>
              <w:spacing w:before="0" w:beforeAutospacing="0" w:after="0" w:afterAutospacing="0" w:line="0" w:lineRule="atLeast"/>
              <w:jc w:val="center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6" w:rsidRPr="008C6A76" w:rsidRDefault="008C6A76" w:rsidP="008C6A76">
            <w:pPr>
              <w:pStyle w:val="Default"/>
            </w:pPr>
            <w:r w:rsidRPr="008C6A76">
              <w:rPr>
                <w:bCs/>
                <w:iCs/>
              </w:rPr>
              <w:t xml:space="preserve">Временные представления </w:t>
            </w:r>
          </w:p>
          <w:p w:rsidR="00655C46" w:rsidRPr="00B134BC" w:rsidRDefault="00655C46" w:rsidP="00964F9E">
            <w:pPr>
              <w:pStyle w:val="c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"/>
                <w:color w:val="000000"/>
              </w:rPr>
              <w:t>6</w:t>
            </w:r>
          </w:p>
        </w:tc>
      </w:tr>
      <w:tr w:rsidR="00655C46" w:rsidRPr="00B134BC" w:rsidTr="00655C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46" w:rsidRPr="00B134BC" w:rsidRDefault="00655C46" w:rsidP="00964F9E">
            <w:pPr>
              <w:pStyle w:val="c8"/>
              <w:spacing w:before="0" w:beforeAutospacing="0" w:after="0" w:afterAutospacing="0" w:line="0" w:lineRule="atLeast"/>
              <w:rPr>
                <w:rStyle w:val="c7c9"/>
                <w:b/>
                <w:bCs/>
                <w:color w:val="000000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c9"/>
                <w:b/>
                <w:bCs/>
                <w:color w:val="000000"/>
              </w:rPr>
              <w:t>Итого: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46" w:rsidRPr="00B134BC" w:rsidRDefault="00655C46" w:rsidP="00964F9E">
            <w:pPr>
              <w:pStyle w:val="c8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134BC">
              <w:rPr>
                <w:rStyle w:val="c7c9"/>
                <w:b/>
                <w:bCs/>
                <w:color w:val="000000"/>
              </w:rPr>
              <w:t>66</w:t>
            </w:r>
          </w:p>
        </w:tc>
      </w:tr>
    </w:tbl>
    <w:p w:rsidR="00655C46" w:rsidRDefault="00655C46" w:rsidP="00FC6BA2">
      <w:pPr>
        <w:pStyle w:val="Default"/>
        <w:rPr>
          <w:b/>
          <w:color w:val="auto"/>
        </w:rPr>
      </w:pPr>
    </w:p>
    <w:p w:rsidR="0074729D" w:rsidRPr="00240FD6" w:rsidRDefault="0074729D" w:rsidP="00FC6BA2">
      <w:pPr>
        <w:pStyle w:val="Default"/>
        <w:rPr>
          <w:b/>
          <w:color w:val="auto"/>
        </w:rPr>
      </w:pPr>
    </w:p>
    <w:p w:rsidR="00FC6BA2" w:rsidRPr="00240FD6" w:rsidRDefault="00FC6BA2" w:rsidP="00FC6BA2">
      <w:pPr>
        <w:pStyle w:val="Default"/>
        <w:jc w:val="center"/>
        <w:rPr>
          <w:b/>
          <w:bCs/>
          <w:color w:val="auto"/>
        </w:rPr>
      </w:pPr>
      <w:r w:rsidRPr="00240FD6">
        <w:rPr>
          <w:b/>
          <w:bCs/>
          <w:color w:val="auto"/>
        </w:rPr>
        <w:t>Содержание учебного предмета</w:t>
      </w:r>
    </w:p>
    <w:p w:rsidR="00FC6BA2" w:rsidRPr="00B8472D" w:rsidRDefault="00FC6BA2" w:rsidP="00FC6BA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1 класс</w:t>
      </w:r>
    </w:p>
    <w:p w:rsidR="00FC6BA2" w:rsidRDefault="00FC6BA2" w:rsidP="00FC6BA2">
      <w:pPr>
        <w:pStyle w:val="Default"/>
        <w:rPr>
          <w:rFonts w:eastAsia="Calibri"/>
        </w:rPr>
      </w:pPr>
      <w:r w:rsidRPr="0011634C">
        <w:rPr>
          <w:b/>
          <w:bCs/>
          <w:i/>
          <w:iCs/>
        </w:rPr>
        <w:t>Представления о величине</w:t>
      </w:r>
      <w:r>
        <w:rPr>
          <w:rFonts w:eastAsia="Calibri"/>
        </w:rPr>
        <w:t xml:space="preserve"> </w:t>
      </w:r>
    </w:p>
    <w:p w:rsidR="00FC6BA2" w:rsidRDefault="00FC6BA2" w:rsidP="00207DA1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8275EC">
        <w:rPr>
          <w:rFonts w:ascii="Times New Roman" w:eastAsia="Calibri" w:hAnsi="Times New Roman" w:cs="Times New Roman"/>
          <w:sz w:val="24"/>
          <w:szCs w:val="24"/>
        </w:rPr>
        <w:t>ольшой — маленький, длинный — короткий, высокий — низкий, широкий — узкий, толстый — тонкий, больше — меньше, длиннее — короче, одинаковые, выше — ниже, шире — уже.</w:t>
      </w:r>
    </w:p>
    <w:p w:rsidR="00FC6BA2" w:rsidRPr="0011634C" w:rsidRDefault="00FC6BA2" w:rsidP="00207DA1">
      <w:pPr>
        <w:pStyle w:val="Default"/>
        <w:ind w:firstLine="567"/>
        <w:jc w:val="both"/>
        <w:rPr>
          <w:rFonts w:eastAsia="Calibri"/>
        </w:rPr>
      </w:pPr>
      <w:r>
        <w:rPr>
          <w:rFonts w:eastAsia="Calibri"/>
        </w:rPr>
        <w:t>Сравнение двух предметов по величине способом приложения (приставления), на «глаз», наложения.</w:t>
      </w:r>
    </w:p>
    <w:p w:rsidR="00FC6BA2" w:rsidRPr="00A61E88" w:rsidRDefault="00FC6BA2" w:rsidP="00207DA1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88">
        <w:rPr>
          <w:rFonts w:ascii="Times New Roman" w:hAnsi="Times New Roman" w:cs="Times New Roman"/>
          <w:sz w:val="24"/>
          <w:szCs w:val="24"/>
        </w:rPr>
        <w:t>Раскрашивание, штриховка, обводка по трафаретам, по опорным точкам (с помощью совместных действий, действий по подражанию) изображения различной величины.</w:t>
      </w:r>
    </w:p>
    <w:p w:rsidR="00FC6BA2" w:rsidRPr="0011634C" w:rsidRDefault="00FC6BA2" w:rsidP="00FC6BA2">
      <w:pPr>
        <w:pStyle w:val="Default"/>
      </w:pPr>
      <w:r w:rsidRPr="0011634C">
        <w:rPr>
          <w:b/>
          <w:bCs/>
          <w:i/>
          <w:iCs/>
        </w:rPr>
        <w:t>Представление о форме</w:t>
      </w:r>
    </w:p>
    <w:p w:rsidR="00A5414D" w:rsidRDefault="00DF1219" w:rsidP="00A5414D">
      <w:pPr>
        <w:pStyle w:val="Default"/>
        <w:ind w:firstLine="567"/>
        <w:jc w:val="both"/>
        <w:rPr>
          <w:bCs/>
          <w:iCs/>
        </w:rPr>
      </w:pPr>
      <w:r>
        <w:t>Круг</w:t>
      </w:r>
      <w:r w:rsidR="00FC6BA2">
        <w:t xml:space="preserve">, </w:t>
      </w:r>
      <w:r w:rsidR="00FC6BA2">
        <w:rPr>
          <w:bCs/>
          <w:iCs/>
        </w:rPr>
        <w:t>с</w:t>
      </w:r>
      <w:r w:rsidR="00FC6BA2" w:rsidRPr="00875C6E">
        <w:rPr>
          <w:bCs/>
          <w:iCs/>
        </w:rPr>
        <w:t xml:space="preserve">оотнесение </w:t>
      </w:r>
      <w:r w:rsidR="00FC6BA2">
        <w:rPr>
          <w:bCs/>
          <w:iCs/>
        </w:rPr>
        <w:t xml:space="preserve">его </w:t>
      </w:r>
      <w:r w:rsidR="00FC6BA2" w:rsidRPr="00875C6E">
        <w:rPr>
          <w:bCs/>
          <w:iCs/>
        </w:rPr>
        <w:t xml:space="preserve">с </w:t>
      </w:r>
      <w:r w:rsidR="00FC6BA2">
        <w:rPr>
          <w:bCs/>
          <w:iCs/>
        </w:rPr>
        <w:t xml:space="preserve">шаром. </w:t>
      </w:r>
      <w:r w:rsidR="00A5414D">
        <w:rPr>
          <w:bCs/>
          <w:iCs/>
        </w:rPr>
        <w:t>Тактильные и зрительные упражнении на выбор круглых предметов.</w:t>
      </w:r>
      <w:r w:rsidR="00FC6BA2">
        <w:rPr>
          <w:bCs/>
          <w:iCs/>
        </w:rPr>
        <w:t xml:space="preserve"> </w:t>
      </w:r>
      <w:r w:rsidR="00790F2D">
        <w:rPr>
          <w:bCs/>
          <w:iCs/>
        </w:rPr>
        <w:t>Лепка из пластилина моделей округлой формы.</w:t>
      </w:r>
    </w:p>
    <w:p w:rsidR="00FC6BA2" w:rsidRDefault="00DF1219" w:rsidP="00A5414D">
      <w:pPr>
        <w:pStyle w:val="Default"/>
        <w:ind w:firstLine="567"/>
        <w:jc w:val="both"/>
        <w:rPr>
          <w:bCs/>
          <w:iCs/>
        </w:rPr>
      </w:pPr>
      <w:r>
        <w:rPr>
          <w:bCs/>
          <w:iCs/>
        </w:rPr>
        <w:t>Куб</w:t>
      </w:r>
      <w:r w:rsidR="00FC6BA2">
        <w:rPr>
          <w:bCs/>
          <w:iCs/>
        </w:rPr>
        <w:t xml:space="preserve">, соотнесение его с квадратом. </w:t>
      </w:r>
      <w:r w:rsidR="00804EEF">
        <w:rPr>
          <w:bCs/>
          <w:iCs/>
        </w:rPr>
        <w:t>Пирамида, соотнесение с т</w:t>
      </w:r>
      <w:r>
        <w:rPr>
          <w:bCs/>
          <w:iCs/>
        </w:rPr>
        <w:t>реугольник</w:t>
      </w:r>
      <w:r w:rsidR="00804EEF">
        <w:rPr>
          <w:bCs/>
          <w:iCs/>
        </w:rPr>
        <w:t xml:space="preserve">ом. </w:t>
      </w:r>
      <w:r w:rsidR="00FC6BA2">
        <w:rPr>
          <w:bCs/>
          <w:iCs/>
        </w:rPr>
        <w:t>Упражнения на закрепление представлений о красном и желтом цвете. Знакомство с зеленым и синим цветом.</w:t>
      </w:r>
    </w:p>
    <w:p w:rsidR="00FC6BA2" w:rsidRDefault="00FC6BA2" w:rsidP="00A5414D">
      <w:pPr>
        <w:pStyle w:val="Default"/>
        <w:ind w:firstLine="567"/>
        <w:jc w:val="both"/>
      </w:pPr>
      <w:r w:rsidRPr="00094489">
        <w:t xml:space="preserve">Сборка геометрической </w:t>
      </w:r>
      <w:r>
        <w:t>фигуры из 2-х (3-х, 4-х) част</w:t>
      </w:r>
      <w:r w:rsidR="00A5414D">
        <w:t>ей.</w:t>
      </w:r>
      <w:r>
        <w:t xml:space="preserve"> Рисование круга, квадрата</w:t>
      </w:r>
      <w:r w:rsidR="00790F2D">
        <w:t>, треугольника</w:t>
      </w:r>
      <w:r>
        <w:t xml:space="preserve"> (с помощью учителя,</w:t>
      </w:r>
      <w:r w:rsidRPr="00094489">
        <w:t xml:space="preserve"> </w:t>
      </w:r>
      <w:r>
        <w:t xml:space="preserve">по трафаретам, по опорным точкам). </w:t>
      </w:r>
    </w:p>
    <w:p w:rsidR="00FC6BA2" w:rsidRPr="00DD1FCF" w:rsidRDefault="00FC6BA2" w:rsidP="00A5414D">
      <w:pPr>
        <w:pStyle w:val="Default"/>
        <w:ind w:firstLine="567"/>
        <w:jc w:val="both"/>
      </w:pPr>
      <w:r w:rsidRPr="00DD1FCF">
        <w:t>Сос</w:t>
      </w:r>
      <w:r w:rsidR="00790F2D">
        <w:t xml:space="preserve">тавление геометрической фигур </w:t>
      </w:r>
      <w:r w:rsidRPr="00DD1FCF">
        <w:t xml:space="preserve">из счетных палочек, штриховка. </w:t>
      </w:r>
    </w:p>
    <w:p w:rsidR="00FC6BA2" w:rsidRPr="00DD1FCF" w:rsidRDefault="00FC6BA2" w:rsidP="00FC6BA2">
      <w:pPr>
        <w:pStyle w:val="Default"/>
        <w:ind w:firstLine="567"/>
        <w:jc w:val="both"/>
      </w:pPr>
      <w:r w:rsidRPr="00DD1FCF">
        <w:t xml:space="preserve">Игры: «Цветные шары», «Цветные кубики», «Цвет и форма», «Что катиться, что не катиться?» </w:t>
      </w:r>
      <w:r w:rsidRPr="00DD1FCF">
        <w:rPr>
          <w:bCs/>
          <w:iCs/>
        </w:rPr>
        <w:t>Игры в сухом бассейне с шариками, мячами. Хождение по коврику «Топ-топ».</w:t>
      </w:r>
    </w:p>
    <w:p w:rsidR="00771F90" w:rsidRDefault="00FC6BA2" w:rsidP="00771F90">
      <w:pPr>
        <w:pStyle w:val="Default"/>
        <w:rPr>
          <w:bCs/>
          <w:iCs/>
        </w:rPr>
      </w:pPr>
      <w:r>
        <w:rPr>
          <w:bCs/>
          <w:iCs/>
        </w:rPr>
        <w:lastRenderedPageBreak/>
        <w:t>Игры: выбрать из бассейна шарики, ориентируясь на цвет и заданное количество (много, мало, один, два, три).</w:t>
      </w:r>
    </w:p>
    <w:p w:rsidR="00771F90" w:rsidRPr="00F17D89" w:rsidRDefault="00771F90" w:rsidP="00771F90">
      <w:pPr>
        <w:pStyle w:val="Default"/>
        <w:rPr>
          <w:color w:val="auto"/>
        </w:rPr>
      </w:pPr>
      <w:r w:rsidRPr="00771F90">
        <w:rPr>
          <w:b/>
          <w:bCs/>
          <w:i/>
          <w:iCs/>
          <w:color w:val="auto"/>
        </w:rPr>
        <w:t xml:space="preserve"> </w:t>
      </w:r>
      <w:r w:rsidRPr="00EA436F">
        <w:rPr>
          <w:b/>
          <w:bCs/>
          <w:i/>
          <w:iCs/>
          <w:color w:val="auto"/>
        </w:rPr>
        <w:t>Количественные представления</w:t>
      </w:r>
      <w:r>
        <w:rPr>
          <w:b/>
          <w:bCs/>
          <w:i/>
          <w:iCs/>
          <w:color w:val="auto"/>
        </w:rPr>
        <w:t xml:space="preserve"> </w:t>
      </w:r>
    </w:p>
    <w:p w:rsidR="00771F90" w:rsidRDefault="00771F90" w:rsidP="00771F90">
      <w:pPr>
        <w:pStyle w:val="Default"/>
        <w:jc w:val="both"/>
      </w:pPr>
      <w:r w:rsidRPr="0060033C">
        <w:rPr>
          <w:rFonts w:eastAsia="Times New Roman"/>
          <w:iCs/>
          <w:spacing w:val="-2"/>
          <w:lang w:eastAsia="ru-RU"/>
        </w:rPr>
        <w:t xml:space="preserve">      </w:t>
      </w:r>
      <w:r>
        <w:t>Различение множеств («один», «много», «мало», «пусто»).</w:t>
      </w:r>
      <w:r w:rsidRPr="00513D96">
        <w:t xml:space="preserve"> </w:t>
      </w:r>
    </w:p>
    <w:p w:rsidR="00771F90" w:rsidRPr="0060033C" w:rsidRDefault="00771F90" w:rsidP="00771F90">
      <w:pPr>
        <w:pStyle w:val="Default"/>
        <w:jc w:val="both"/>
      </w:pPr>
      <w:r w:rsidRPr="0060033C">
        <w:rPr>
          <w:rFonts w:eastAsia="Times New Roman"/>
          <w:iCs/>
          <w:spacing w:val="-2"/>
          <w:lang w:eastAsia="ru-RU"/>
        </w:rPr>
        <w:t>На</w:t>
      </w:r>
      <w:r w:rsidRPr="0060033C">
        <w:t>хождение одинаковых предметов</w:t>
      </w:r>
      <w:r>
        <w:t xml:space="preserve"> по форме, цвету (красный, желтый, зеленый, синий), величине. </w:t>
      </w:r>
      <w:r w:rsidRPr="0060033C">
        <w:t xml:space="preserve"> </w:t>
      </w:r>
    </w:p>
    <w:p w:rsidR="00771F90" w:rsidRDefault="00771F90" w:rsidP="00771F90">
      <w:pPr>
        <w:shd w:val="clear" w:color="auto" w:fill="FFFFFF"/>
        <w:spacing w:after="0" w:line="240" w:lineRule="auto"/>
        <w:ind w:left="43" w:right="3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один и показ пальца - один. </w:t>
      </w:r>
      <w:r w:rsidRPr="0060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Игры с пальчиками на соотнесение количества: много, один пальчик. </w:t>
      </w:r>
    </w:p>
    <w:p w:rsidR="00771F90" w:rsidRDefault="00771F90" w:rsidP="00771F90">
      <w:pPr>
        <w:shd w:val="clear" w:color="auto" w:fill="FFFFFF"/>
        <w:spacing w:after="0" w:line="240" w:lineRule="auto"/>
        <w:ind w:left="43" w:right="34" w:firstLine="2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 и цифра 1. </w:t>
      </w:r>
      <w:r w:rsidRPr="00C80750">
        <w:rPr>
          <w:rFonts w:ascii="Times New Roman" w:hAnsi="Times New Roman" w:cs="Times New Roman"/>
          <w:sz w:val="24"/>
          <w:szCs w:val="24"/>
        </w:rPr>
        <w:t>Соотнесение цифры 1 с соответствующим количеством пальцев и предметов.</w:t>
      </w:r>
      <w:r>
        <w:t xml:space="preserve"> </w:t>
      </w:r>
    </w:p>
    <w:p w:rsidR="00771F90" w:rsidRDefault="00771F90" w:rsidP="00771F90">
      <w:pPr>
        <w:shd w:val="clear" w:color="auto" w:fill="FFFFFF"/>
        <w:spacing w:after="0" w:line="240" w:lineRule="auto"/>
        <w:ind w:left="43" w:right="34" w:firstLine="29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75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C8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трафарету, </w:t>
      </w:r>
      <w:r w:rsidRPr="00C80750">
        <w:rPr>
          <w:rFonts w:ascii="Times New Roman" w:hAnsi="Times New Roman" w:cs="Times New Roman"/>
          <w:sz w:val="24"/>
          <w:szCs w:val="24"/>
        </w:rPr>
        <w:t xml:space="preserve">лепке из пластилина, конструированию цифры </w:t>
      </w:r>
      <w:r w:rsidRPr="00C8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палочек, </w:t>
      </w:r>
      <w:r w:rsidRPr="00C80750">
        <w:rPr>
          <w:rFonts w:ascii="Times New Roman" w:hAnsi="Times New Roman" w:cs="Times New Roman"/>
          <w:sz w:val="24"/>
          <w:szCs w:val="24"/>
        </w:rPr>
        <w:t>проволоки</w:t>
      </w:r>
      <w:r w:rsidRPr="00C80750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зарисовка на доске, на бумаге. Запись  цифры по точкам и попытки самостоятельной записи (индивидуально).</w:t>
      </w:r>
      <w:r w:rsidRPr="00022342">
        <w:rPr>
          <w:sz w:val="28"/>
          <w:szCs w:val="28"/>
        </w:rPr>
        <w:t xml:space="preserve"> </w:t>
      </w:r>
    </w:p>
    <w:p w:rsidR="00FC6BA2" w:rsidRPr="00771F90" w:rsidRDefault="00771F90" w:rsidP="00771F90">
      <w:pPr>
        <w:shd w:val="clear" w:color="auto" w:fill="FFFFFF"/>
        <w:spacing w:after="0" w:line="240" w:lineRule="auto"/>
        <w:ind w:left="43" w:righ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22342">
        <w:rPr>
          <w:rFonts w:ascii="Times New Roman" w:hAnsi="Times New Roman" w:cs="Times New Roman"/>
          <w:sz w:val="24"/>
          <w:szCs w:val="24"/>
        </w:rPr>
        <w:t>У</w:t>
      </w:r>
      <w:r w:rsidRPr="00022342">
        <w:rPr>
          <w:rFonts w:ascii="Times New Roman" w:eastAsia="Calibri" w:hAnsi="Times New Roman" w:cs="Times New Roman"/>
          <w:sz w:val="24"/>
          <w:szCs w:val="24"/>
        </w:rPr>
        <w:t>пражнения в набрасывании колец на игровой модуль.</w:t>
      </w:r>
    </w:p>
    <w:p w:rsidR="00FC6BA2" w:rsidRPr="001629A7" w:rsidRDefault="00FC6BA2" w:rsidP="00964F9E">
      <w:pPr>
        <w:pStyle w:val="Default"/>
      </w:pPr>
      <w:r w:rsidRPr="001629A7">
        <w:rPr>
          <w:b/>
          <w:bCs/>
          <w:i/>
          <w:iCs/>
        </w:rPr>
        <w:t xml:space="preserve">Пространственные представления </w:t>
      </w:r>
    </w:p>
    <w:p w:rsidR="00FC6BA2" w:rsidRPr="00022342" w:rsidRDefault="00FC6BA2" w:rsidP="00964F9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 на себе основных частей тела и лица. </w:t>
      </w:r>
      <w:proofErr w:type="gramStart"/>
      <w:r w:rsidRPr="0066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 на кукле основных частей тела и лица верх (вверху),  низ (внизу), перед (спереди), зад (сзади), правая (левая) рука, (нога, </w:t>
      </w:r>
      <w:r w:rsidRPr="0002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тела). </w:t>
      </w:r>
      <w:proofErr w:type="gramEnd"/>
    </w:p>
    <w:p w:rsidR="00FC6BA2" w:rsidRPr="00022342" w:rsidRDefault="00FC6BA2" w:rsidP="00964F9E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342">
        <w:rPr>
          <w:rFonts w:ascii="Times New Roman" w:hAnsi="Times New Roman" w:cs="Times New Roman"/>
          <w:sz w:val="24"/>
          <w:szCs w:val="24"/>
        </w:rPr>
        <w:t>Перемещение в пространстве в заданном направлении. Ориентация на плоскости.  Составление предмета (изображения) из нескольких  частей.</w:t>
      </w:r>
      <w:r w:rsidRPr="0002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6BA2" w:rsidRPr="00661FC5" w:rsidRDefault="00FC6BA2" w:rsidP="00964F9E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61FC5">
        <w:rPr>
          <w:rFonts w:ascii="Times New Roman" w:hAnsi="Times New Roman"/>
          <w:sz w:val="24"/>
          <w:szCs w:val="24"/>
        </w:rPr>
        <w:t>Выкладывание на плоскости листа различных геометрических фигур, картинок по подражанию действиям взрослого, по словесной инструкции педагога.</w:t>
      </w:r>
      <w:r w:rsidRPr="00661F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C6BA2" w:rsidRPr="00CB2F65" w:rsidRDefault="00207DA1" w:rsidP="00964F9E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Катание игрушек –каталок п</w:t>
      </w:r>
      <w:r>
        <w:rPr>
          <w:rFonts w:ascii="Times New Roman" w:hAnsi="Times New Roman"/>
          <w:sz w:val="24"/>
          <w:szCs w:val="24"/>
        </w:rPr>
        <w:t>о инструкции учителя о направлении движения.</w:t>
      </w:r>
    </w:p>
    <w:p w:rsidR="00FC6BA2" w:rsidRPr="001629A7" w:rsidRDefault="00FC6BA2" w:rsidP="00964F9E">
      <w:pPr>
        <w:pStyle w:val="Default"/>
      </w:pPr>
      <w:r w:rsidRPr="001629A7">
        <w:rPr>
          <w:b/>
          <w:bCs/>
          <w:i/>
          <w:iCs/>
        </w:rPr>
        <w:t xml:space="preserve">Временные представления </w:t>
      </w:r>
    </w:p>
    <w:p w:rsidR="00FC6BA2" w:rsidRPr="00D26B84" w:rsidRDefault="00FC6BA2" w:rsidP="00964F9E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D26B84">
        <w:rPr>
          <w:rFonts w:ascii="Times New Roman" w:hAnsi="Times New Roman"/>
          <w:sz w:val="24"/>
          <w:szCs w:val="24"/>
        </w:rPr>
        <w:t xml:space="preserve">Узнавание и называние простейших явлений и состояний погоды (холодно, тепло, идет дождь, или </w:t>
      </w:r>
      <w:r w:rsidR="00207DA1">
        <w:rPr>
          <w:rFonts w:ascii="Times New Roman" w:hAnsi="Times New Roman"/>
          <w:sz w:val="24"/>
          <w:szCs w:val="24"/>
        </w:rPr>
        <w:t xml:space="preserve"> </w:t>
      </w:r>
      <w:r w:rsidRPr="00D26B84">
        <w:rPr>
          <w:rFonts w:ascii="Times New Roman" w:hAnsi="Times New Roman"/>
          <w:sz w:val="24"/>
          <w:szCs w:val="24"/>
        </w:rPr>
        <w:t>снег) в процессе наблюдений за изменениями в природе.</w:t>
      </w:r>
    </w:p>
    <w:p w:rsidR="00615267" w:rsidRPr="008275EC" w:rsidRDefault="00FC6BA2" w:rsidP="00964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267">
        <w:rPr>
          <w:rFonts w:ascii="Times New Roman" w:hAnsi="Times New Roman" w:cs="Times New Roman"/>
          <w:sz w:val="24"/>
          <w:szCs w:val="24"/>
        </w:rPr>
        <w:t xml:space="preserve">Различение контрастных времен года (лето, зима). </w:t>
      </w:r>
      <w:r w:rsidR="00207DA1" w:rsidRPr="00615267">
        <w:rPr>
          <w:rFonts w:ascii="Times New Roman" w:hAnsi="Times New Roman" w:cs="Times New Roman"/>
          <w:sz w:val="24"/>
          <w:szCs w:val="24"/>
        </w:rPr>
        <w:t>Ч</w:t>
      </w:r>
      <w:r w:rsidR="00207DA1" w:rsidRPr="00615267">
        <w:rPr>
          <w:rFonts w:ascii="Times New Roman" w:eastAsia="Calibri" w:hAnsi="Times New Roman" w:cs="Times New Roman"/>
          <w:sz w:val="24"/>
          <w:szCs w:val="24"/>
        </w:rPr>
        <w:t xml:space="preserve">тение </w:t>
      </w:r>
      <w:proofErr w:type="spellStart"/>
      <w:r w:rsidR="00207DA1" w:rsidRPr="00615267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="00207DA1" w:rsidRPr="00615267">
        <w:rPr>
          <w:rFonts w:ascii="Times New Roman" w:eastAsia="Calibri" w:hAnsi="Times New Roman" w:cs="Times New Roman"/>
          <w:sz w:val="24"/>
          <w:szCs w:val="24"/>
        </w:rPr>
        <w:t>, песенок, стихотворений, сказок о явлени</w:t>
      </w:r>
      <w:r w:rsidR="00207DA1" w:rsidRPr="00615267">
        <w:rPr>
          <w:rFonts w:ascii="Times New Roman" w:hAnsi="Times New Roman" w:cs="Times New Roman"/>
          <w:sz w:val="24"/>
          <w:szCs w:val="24"/>
        </w:rPr>
        <w:t>ях природы, о небесных светилах.</w:t>
      </w:r>
      <w:r w:rsidR="00615267" w:rsidRPr="0061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267" w:rsidRPr="008275EC">
        <w:rPr>
          <w:rFonts w:ascii="Times New Roman" w:eastAsia="Calibri" w:hAnsi="Times New Roman" w:cs="Times New Roman"/>
          <w:sz w:val="24"/>
          <w:szCs w:val="24"/>
        </w:rPr>
        <w:t>Время с</w:t>
      </w:r>
      <w:r w:rsidR="00615267">
        <w:rPr>
          <w:rFonts w:ascii="Times New Roman" w:eastAsia="Calibri" w:hAnsi="Times New Roman" w:cs="Times New Roman"/>
          <w:sz w:val="24"/>
          <w:szCs w:val="24"/>
        </w:rPr>
        <w:t>у</w:t>
      </w:r>
      <w:r w:rsidR="00615267" w:rsidRPr="008275EC">
        <w:rPr>
          <w:rFonts w:ascii="Times New Roman" w:eastAsia="Calibri" w:hAnsi="Times New Roman" w:cs="Times New Roman"/>
          <w:sz w:val="24"/>
          <w:szCs w:val="24"/>
        </w:rPr>
        <w:t>ток.</w:t>
      </w:r>
    </w:p>
    <w:p w:rsidR="00964F9E" w:rsidRDefault="00615267" w:rsidP="00964F9E">
      <w:pPr>
        <w:pStyle w:val="Default"/>
        <w:ind w:firstLine="567"/>
        <w:rPr>
          <w:rFonts w:eastAsia="Calibri"/>
        </w:rPr>
      </w:pPr>
      <w:r w:rsidRPr="008275EC">
        <w:rPr>
          <w:rFonts w:eastAsia="Calibri"/>
        </w:rPr>
        <w:t>Игра «День-ночь».</w:t>
      </w:r>
    </w:p>
    <w:p w:rsidR="00964F9E" w:rsidRDefault="00964F9E" w:rsidP="00964F9E">
      <w:pPr>
        <w:pStyle w:val="Default"/>
        <w:ind w:firstLine="567"/>
        <w:rPr>
          <w:rFonts w:eastAsia="Calibri"/>
        </w:rPr>
      </w:pPr>
    </w:p>
    <w:p w:rsidR="00964F9E" w:rsidRPr="00964F9E" w:rsidRDefault="00964F9E" w:rsidP="00964F9E">
      <w:pPr>
        <w:pStyle w:val="Default"/>
        <w:ind w:firstLine="567"/>
        <w:sectPr w:rsidR="00964F9E" w:rsidRPr="00964F9E" w:rsidSect="00964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065" w:rsidRDefault="00357065" w:rsidP="00964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Математические</w:t>
      </w: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и конструирование»</w:t>
      </w:r>
    </w:p>
    <w:p w:rsidR="009F02F9" w:rsidRDefault="0088247E" w:rsidP="0088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(вариант </w:t>
      </w:r>
      <w:proofErr w:type="spellStart"/>
      <w:r w:rsidRPr="008275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ll</w:t>
      </w:r>
      <w:proofErr w:type="spellEnd"/>
      <w:r w:rsidRPr="0082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F02F9" w:rsidRPr="009F02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247E" w:rsidRDefault="009F02F9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7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</w:t>
      </w:r>
      <w:r w:rsidRPr="008275EC">
        <w:rPr>
          <w:rFonts w:ascii="Times New Roman" w:eastAsia="Calibri" w:hAnsi="Times New Roman" w:cs="Times New Roman"/>
          <w:b/>
          <w:sz w:val="24"/>
          <w:szCs w:val="24"/>
        </w:rPr>
        <w:t>-я</w:t>
      </w:r>
      <w:proofErr w:type="gramEnd"/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четверть(16 часов)</w:t>
      </w:r>
    </w:p>
    <w:p w:rsidR="00630B7A" w:rsidRDefault="00630B7A" w:rsidP="00E53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5245"/>
        <w:gridCol w:w="7654"/>
      </w:tblGrid>
      <w:tr w:rsidR="009F02F9" w:rsidRPr="008275EC" w:rsidTr="00C92883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F9" w:rsidRPr="008275EC" w:rsidRDefault="009F02F9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F9" w:rsidRPr="008275EC" w:rsidRDefault="009F02F9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F9" w:rsidRPr="008275EC" w:rsidRDefault="009F02F9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F9" w:rsidRPr="008275EC" w:rsidRDefault="009F02F9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92883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8C0D1D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630B7A" w:rsidRDefault="00050975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Pr="008275EC" w:rsidRDefault="00630B7A" w:rsidP="00630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84F8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ЗУН за 0 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BB34E8" w:rsidRDefault="00630B7A" w:rsidP="00BB3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83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630B7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7C1AC2" w:rsidRDefault="00050975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AC" w:rsidRDefault="00DF1219" w:rsidP="000509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М</w:t>
            </w:r>
            <w:r w:rsidR="00630B7A" w:rsidRPr="003647EF">
              <w:rPr>
                <w:rFonts w:ascii="Times New Roman" w:hAnsi="Times New Roman" w:cs="Times New Roman"/>
                <w:sz w:val="24"/>
                <w:szCs w:val="24"/>
              </w:rPr>
              <w:t>яч (круг, шар).</w:t>
            </w:r>
            <w:r w:rsidR="009C24AC" w:rsidRPr="00DD1FCF">
              <w:t xml:space="preserve"> </w:t>
            </w:r>
          </w:p>
          <w:p w:rsidR="00630B7A" w:rsidRPr="009C24AC" w:rsidRDefault="009C24AC" w:rsidP="0005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 Что катиться, что не катиться?</w:t>
            </w:r>
          </w:p>
          <w:p w:rsidR="00050975" w:rsidRPr="00630B7A" w:rsidRDefault="00050975" w:rsidP="00050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050975" w:rsidP="00050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на предмете, брать в руку названный предмет, отдавать названный предмет по просьбе, действовать с предметом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883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630B7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7C1AC2" w:rsidRDefault="00050975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Pr="00050975" w:rsidRDefault="00050975" w:rsidP="0005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>Лепка шаров и моделей округлой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пражнения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выбор круглых предметов.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050975" w:rsidP="00050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знавать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округлой формы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картинке.  </w:t>
            </w:r>
          </w:p>
        </w:tc>
      </w:tr>
      <w:tr w:rsidR="00C92883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630B7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7C1AC2" w:rsidRDefault="007C1AC2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Pr="00630B7A" w:rsidRDefault="00050975" w:rsidP="00050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>Рисование круга по трафарету, точкам.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представлений о желтом  и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красном цвете.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5" w:rsidRPr="003647EF" w:rsidRDefault="00050975" w:rsidP="000509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) и его изображение; </w:t>
            </w:r>
          </w:p>
          <w:p w:rsidR="00630B7A" w:rsidRPr="008275EC" w:rsidRDefault="00050975" w:rsidP="00050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побужда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действию с предметом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883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630B7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7C1AC2" w:rsidRDefault="007C1AC2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C2" w:rsidRDefault="007C1AC2" w:rsidP="007C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зеленым цветом.</w:t>
            </w:r>
          </w:p>
          <w:p w:rsidR="007C1AC2" w:rsidRPr="00407F4A" w:rsidRDefault="00E53178" w:rsidP="007C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Цветные шары</w:t>
            </w:r>
            <w:r w:rsidR="007C1AC2" w:rsidRPr="0040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B7A" w:rsidRPr="00630B7A" w:rsidRDefault="00630B7A" w:rsidP="00050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8403C3" w:rsidP="00840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AC2" w:rsidRPr="003647EF">
              <w:rPr>
                <w:rFonts w:ascii="Times New Roman" w:hAnsi="Times New Roman" w:cs="Times New Roman"/>
                <w:sz w:val="24"/>
                <w:szCs w:val="24"/>
              </w:rPr>
              <w:t>равнивать и различать предметы по цвету, группировать их. Выделять предмет заданного цвета, дифференцировать его (различать).</w:t>
            </w:r>
            <w:r w:rsidRPr="00DD1FCF">
              <w:t xml:space="preserve"> </w:t>
            </w: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>Выреза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круги</w:t>
            </w: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контурам.</w:t>
            </w:r>
          </w:p>
        </w:tc>
      </w:tr>
      <w:tr w:rsidR="00C92883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630B7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8275EC" w:rsidRDefault="00C14F9C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C" w:rsidRDefault="007C1AC2" w:rsidP="00C14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«Большой-маленьки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C14F9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4F9C" w:rsidRPr="003647EF">
              <w:rPr>
                <w:rFonts w:ascii="Times New Roman" w:hAnsi="Times New Roman" w:cs="Times New Roman"/>
                <w:sz w:val="24"/>
                <w:szCs w:val="24"/>
              </w:rPr>
              <w:t>«одинаковые по величине».</w:t>
            </w:r>
          </w:p>
          <w:p w:rsidR="00630B7A" w:rsidRPr="00630B7A" w:rsidRDefault="00C14F9C" w:rsidP="0079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пирамид</w:t>
            </w:r>
            <w:r w:rsidR="00790F2D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Pr="00CA0708" w:rsidRDefault="00CA0708" w:rsidP="00C1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приемы наложения и приложения.  </w:t>
            </w:r>
            <w:r w:rsidR="007C1AC2" w:rsidRPr="00CA0708">
              <w:rPr>
                <w:rFonts w:ascii="Times New Roman" w:hAnsi="Times New Roman" w:cs="Times New Roman"/>
                <w:sz w:val="24"/>
                <w:szCs w:val="24"/>
              </w:rPr>
              <w:t>Выделять предмет заданного цвета.</w:t>
            </w:r>
            <w:r w:rsidR="00C1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 пирамидку по инструкции </w:t>
            </w:r>
            <w:r w:rsidR="00C14F9C"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4F9C">
              <w:rPr>
                <w:rFonts w:ascii="Times New Roman" w:eastAsia="Calibri" w:hAnsi="Times New Roman" w:cs="Times New Roman"/>
                <w:sz w:val="24"/>
                <w:szCs w:val="24"/>
              </w:rPr>
              <w:t>Из всех возьми самую большую, самую маленькую».</w:t>
            </w:r>
          </w:p>
        </w:tc>
      </w:tr>
      <w:tr w:rsidR="00CA0708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8275EC" w:rsidRDefault="00CA0708" w:rsidP="00CA0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Default="008403C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8" w:rsidRDefault="008403C3" w:rsidP="00840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="00BB34E8">
              <w:rPr>
                <w:rFonts w:ascii="Times New Roman" w:hAnsi="Times New Roman" w:cs="Times New Roman"/>
                <w:sz w:val="24"/>
                <w:szCs w:val="24"/>
              </w:rPr>
              <w:t>один-</w:t>
            </w: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 xml:space="preserve"> много, мало, пусто.</w:t>
            </w:r>
          </w:p>
          <w:p w:rsidR="00BB34E8" w:rsidRPr="00022342" w:rsidRDefault="00BB34E8" w:rsidP="00BB34E8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пражнение «Набрось кольцо».</w:t>
            </w:r>
          </w:p>
          <w:p w:rsidR="008403C3" w:rsidRPr="008403C3" w:rsidRDefault="008403C3" w:rsidP="00840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CA0708" w:rsidRDefault="008403C3" w:rsidP="00840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ыделять один предмет из множества;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собирать множество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В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просьбе педагога</w:t>
            </w:r>
            <w:r w:rsidR="00BB34E8">
              <w:rPr>
                <w:rFonts w:ascii="Times New Roman" w:hAnsi="Times New Roman" w:cs="Times New Roman"/>
                <w:sz w:val="24"/>
                <w:szCs w:val="24"/>
              </w:rPr>
              <w:t>: один хлопок, много хлопов, ни одного хлопка.</w:t>
            </w:r>
          </w:p>
        </w:tc>
      </w:tr>
      <w:tr w:rsidR="00CA0708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8275EC" w:rsidRDefault="00CA0708" w:rsidP="00CA0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Default="00BB34E8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8" w:rsidRPr="008275EC" w:rsidRDefault="00BB34E8" w:rsidP="007C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«длинный», «короткий», «одинаковые по длине»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r w:rsidR="00CF0905">
              <w:rPr>
                <w:rFonts w:ascii="Times New Roman" w:hAnsi="Times New Roman" w:cs="Times New Roman"/>
                <w:sz w:val="24"/>
                <w:szCs w:val="24"/>
              </w:rPr>
              <w:t>: Длинная и короткая дорожка из веревки.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CA0708" w:rsidRDefault="00CF0905" w:rsidP="00E5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приемы наложения и приложения.  </w:t>
            </w:r>
            <w:r w:rsidR="00E53178" w:rsidRPr="003647EF">
              <w:rPr>
                <w:rFonts w:ascii="Times New Roman" w:hAnsi="Times New Roman" w:cs="Times New Roman"/>
                <w:sz w:val="24"/>
                <w:szCs w:val="24"/>
              </w:rPr>
              <w:t>Раскладывать однородные предметы разной длины на две группы по принципу «такой- не такой».</w:t>
            </w:r>
            <w:r w:rsidR="00E5317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="00E53178" w:rsidRPr="00CA0708">
              <w:rPr>
                <w:rFonts w:ascii="Times New Roman" w:hAnsi="Times New Roman" w:cs="Times New Roman"/>
                <w:sz w:val="24"/>
                <w:szCs w:val="24"/>
              </w:rPr>
              <w:t>предмет заданного цвета.</w:t>
            </w:r>
          </w:p>
        </w:tc>
      </w:tr>
      <w:tr w:rsidR="00CA0708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8275EC" w:rsidRDefault="00CA0708" w:rsidP="00CA0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Default="00BB34E8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8" w:rsidRPr="008275EC" w:rsidRDefault="00CF0905" w:rsidP="007C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толстый — тонкий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E53178">
              <w:rPr>
                <w:rFonts w:ascii="Times New Roman" w:hAnsi="Times New Roman" w:cs="Times New Roman"/>
                <w:sz w:val="24"/>
                <w:szCs w:val="24"/>
              </w:rPr>
              <w:t>Раскрашивание, штриховка предметов.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CA0708" w:rsidRDefault="00E53178" w:rsidP="00E5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наложения и приложения.  </w:t>
            </w:r>
          </w:p>
        </w:tc>
      </w:tr>
      <w:tr w:rsidR="00CA0708" w:rsidRPr="008275EC" w:rsidTr="00C92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Pr="008275EC" w:rsidRDefault="00CA0708" w:rsidP="00CA0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08" w:rsidRDefault="00BB34E8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8" w:rsidRPr="008275EC" w:rsidRDefault="00E53178" w:rsidP="00C92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высокий, низкий. </w:t>
            </w:r>
            <w:r w:rsidR="009F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r w:rsidR="00C92883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9F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точкам</w:t>
            </w:r>
            <w:r w:rsidR="00C92883">
              <w:rPr>
                <w:rFonts w:ascii="Times New Roman" w:eastAsia="Calibri" w:hAnsi="Times New Roman" w:cs="Times New Roman"/>
                <w:sz w:val="24"/>
                <w:szCs w:val="24"/>
              </w:rPr>
              <w:t>, трафарету.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78" w:rsidRPr="003647EF" w:rsidRDefault="00E53178" w:rsidP="00E5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наложения и приложения.  </w:t>
            </w:r>
          </w:p>
          <w:p w:rsidR="00CA0708" w:rsidRPr="00CA0708" w:rsidRDefault="00CA0708" w:rsidP="007C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1B" w:rsidRDefault="0062641B" w:rsidP="009F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B7A" w:rsidRDefault="0062641B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четверть</w:t>
      </w:r>
      <w:r w:rsidR="009C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час.</w:t>
      </w:r>
    </w:p>
    <w:p w:rsidR="0062641B" w:rsidRDefault="0062641B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5103"/>
        <w:gridCol w:w="7796"/>
      </w:tblGrid>
      <w:tr w:rsidR="0062641B" w:rsidRPr="008275EC" w:rsidTr="00AE7E14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630B7A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Default="00790F2D" w:rsidP="00ED0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41B" w:rsidRPr="003647EF">
              <w:rPr>
                <w:rFonts w:ascii="Times New Roman" w:hAnsi="Times New Roman" w:cs="Times New Roman"/>
                <w:sz w:val="24"/>
                <w:szCs w:val="24"/>
              </w:rPr>
              <w:t>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41B"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кубик (квадрат, куб).</w:t>
            </w:r>
          </w:p>
          <w:p w:rsidR="0062641B" w:rsidRPr="0062641B" w:rsidRDefault="00790F2D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E7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Строим башню: кубик на кубик.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BB34E8" w:rsidRDefault="0062641B" w:rsidP="00796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предмете, брать в руку названный предмет, отдавать названный предмет по просьбе, действовать с предметом, узнавать предмет на картинке.  </w:t>
            </w:r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7C1AC2" w:rsidRDefault="006E3E2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Pr="00630B7A" w:rsidRDefault="0062641B" w:rsidP="00626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 xml:space="preserve">Лепка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квадратной</w:t>
            </w: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пражнения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выбор круглых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квадратных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предметов.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9F4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предмете, брать в руку названный предмет, отдавать названный предмет по просьбе, действовать с предметом</w:t>
            </w:r>
            <w:r w:rsidR="009F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кубик).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7C1AC2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Pr="00C92883" w:rsidRDefault="00C92883" w:rsidP="00C9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83">
              <w:rPr>
                <w:rFonts w:ascii="Times New Roman" w:hAnsi="Times New Roman" w:cs="Times New Roman"/>
                <w:sz w:val="24"/>
                <w:szCs w:val="24"/>
              </w:rPr>
              <w:t>Сборка круга, квадрата из 2-х (3-х, 4-х) частей.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F41" w:rsidRPr="00796F4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E7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6F41" w:rsidRPr="00796F41">
              <w:rPr>
                <w:rFonts w:ascii="Times New Roman" w:hAnsi="Times New Roman" w:cs="Times New Roman"/>
                <w:sz w:val="24"/>
                <w:szCs w:val="24"/>
              </w:rPr>
              <w:t xml:space="preserve"> Цвет и форма.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C92883" w:rsidRDefault="00C92883" w:rsidP="00796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83">
              <w:rPr>
                <w:rFonts w:ascii="Times New Roman" w:eastAsia="Calibri" w:hAnsi="Times New Roman" w:cs="Times New Roman"/>
                <w:sz w:val="24"/>
                <w:szCs w:val="24"/>
              </w:rPr>
              <w:t>Различ</w:t>
            </w:r>
            <w:r w:rsidR="00796F41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9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="00796F4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9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риемы наложения и приложения. 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Раскладыв</w:t>
            </w:r>
            <w:r w:rsidR="009F40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на две группы по принципу «тако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не такой».</w:t>
            </w:r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7C1AC2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Pr="00630B7A" w:rsidRDefault="0062641B" w:rsidP="00C92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92883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>по трафарету, точкам. Закреп</w:t>
            </w:r>
            <w:r w:rsidR="00C92883">
              <w:rPr>
                <w:rFonts w:ascii="Times New Roman" w:hAnsi="Times New Roman" w:cs="Times New Roman"/>
                <w:sz w:val="24"/>
                <w:szCs w:val="24"/>
              </w:rPr>
              <w:t xml:space="preserve">ление представлений о желтом,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C92883">
              <w:rPr>
                <w:rFonts w:ascii="Times New Roman" w:hAnsi="Times New Roman" w:cs="Times New Roman"/>
                <w:sz w:val="24"/>
                <w:szCs w:val="24"/>
              </w:rPr>
              <w:t xml:space="preserve">, зеленом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 цвете.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C92883" w:rsidP="00796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и различ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 xml:space="preserve">ов по цвету, форме.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цвета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7C1AC2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Default="0062641B" w:rsidP="00ED0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C92883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цветом.</w:t>
            </w:r>
            <w:r w:rsidR="00C9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1B" w:rsidRPr="009F40D3" w:rsidRDefault="00796F41" w:rsidP="00ED0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62641B" w:rsidRPr="00796F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>Цветные кубики</w:t>
            </w:r>
            <w:r w:rsidR="009F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9F40D3" w:rsidRDefault="0062641B" w:rsidP="009F40D3">
            <w:pPr>
              <w:shd w:val="clear" w:color="auto" w:fill="FFFFFF"/>
              <w:spacing w:before="29" w:line="245" w:lineRule="exact"/>
              <w:ind w:left="14" w:right="62" w:firstLine="302"/>
              <w:jc w:val="both"/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>Выреза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883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="00796F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контурам.</w:t>
            </w:r>
            <w:r w:rsidR="00796F41">
              <w:t xml:space="preserve"> </w:t>
            </w:r>
            <w:r w:rsidR="00796F41" w:rsidRPr="00796F41">
              <w:rPr>
                <w:rFonts w:ascii="Times New Roman" w:hAnsi="Times New Roman" w:cs="Times New Roman"/>
                <w:sz w:val="24"/>
                <w:szCs w:val="24"/>
              </w:rPr>
              <w:t>Выбор шара, куба, круга, квадрата по подражанию действиям педагога, по образцу и по словесной инструкции.</w:t>
            </w:r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6E3E2A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Pr="002C7289" w:rsidRDefault="009C24AC" w:rsidP="002C7289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пальчиками на соотнесение количества: много, один пальчик.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9C24AC" w:rsidRDefault="009C24AC" w:rsidP="009C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количества и показа пальца –один.</w:t>
            </w:r>
          </w:p>
        </w:tc>
      </w:tr>
      <w:tr w:rsidR="0062641B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8275EC" w:rsidRDefault="0062641B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6E3E2A" w:rsidRDefault="0062641B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B" w:rsidRPr="009C24AC" w:rsidRDefault="006E3E2A" w:rsidP="00ED0404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- много. </w:t>
            </w:r>
            <w:r w:rsidR="009C24AC" w:rsidRPr="009C24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E7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641B"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F2D">
              <w:rPr>
                <w:rFonts w:ascii="Times New Roman" w:eastAsia="Calibri" w:hAnsi="Times New Roman" w:cs="Times New Roman"/>
                <w:sz w:val="24"/>
                <w:szCs w:val="24"/>
              </w:rPr>
              <w:t>Укрась полянку.</w:t>
            </w:r>
          </w:p>
          <w:p w:rsidR="0062641B" w:rsidRPr="008403C3" w:rsidRDefault="0062641B" w:rsidP="00ED04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B" w:rsidRPr="00CA0708" w:rsidRDefault="004F55D4" w:rsidP="006E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ыделять один предмет из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641B">
              <w:t>В</w:t>
            </w:r>
            <w:r w:rsidR="0062641B" w:rsidRPr="003647EF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9F40D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2641B"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9F40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2641B"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по просьбе педагога</w:t>
            </w:r>
            <w:r w:rsidR="0062641B">
              <w:rPr>
                <w:rFonts w:ascii="Times New Roman" w:hAnsi="Times New Roman" w:cs="Times New Roman"/>
                <w:sz w:val="24"/>
                <w:szCs w:val="24"/>
              </w:rPr>
              <w:t>: один хлопок, много хлопов, ни одного хлопка.</w:t>
            </w:r>
            <w:r w:rsidR="002C7289" w:rsidRPr="009C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14">
              <w:rPr>
                <w:rFonts w:ascii="Times New Roman" w:hAnsi="Times New Roman" w:cs="Times New Roman"/>
                <w:sz w:val="24"/>
                <w:szCs w:val="24"/>
              </w:rPr>
              <w:t>Много красных грибов, один желтый гриб.</w:t>
            </w:r>
          </w:p>
        </w:tc>
      </w:tr>
      <w:tr w:rsidR="006E3E2A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A" w:rsidRPr="008275EC" w:rsidRDefault="006E3E2A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A" w:rsidRPr="006E3E2A" w:rsidRDefault="006E3E2A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2A" w:rsidRPr="002C7289" w:rsidRDefault="006E3E2A" w:rsidP="0079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</w:t>
            </w:r>
            <w:r w:rsidR="0079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2D">
              <w:rPr>
                <w:rFonts w:ascii="Times New Roman" w:hAnsi="Times New Roman" w:cs="Times New Roman"/>
                <w:sz w:val="24"/>
                <w:szCs w:val="24"/>
              </w:rPr>
              <w:t>Игры с прищепками: солнышко.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A" w:rsidRPr="002C7289" w:rsidRDefault="006E3E2A" w:rsidP="002458D9">
            <w:pPr>
              <w:shd w:val="clear" w:color="auto" w:fill="FFFFFF"/>
              <w:spacing w:line="245" w:lineRule="exact"/>
              <w:ind w:left="10" w:right="5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3">
              <w:rPr>
                <w:rFonts w:ascii="Times New Roman" w:hAnsi="Times New Roman" w:cs="Times New Roman"/>
                <w:sz w:val="24"/>
                <w:szCs w:val="24"/>
              </w:rPr>
              <w:t>Изображение явлений погоды с помощью имитационных действий: холодно — нахмуриться и сжаться, тепло — улыбаться, потянуться вверх и раскрыть руки, как бы подставляя их солнцу, дождь — имитационные движения пальцами рук по поверхности пола или стола и сопровождение словами: «кап-кап» и т. п.</w:t>
            </w:r>
          </w:p>
        </w:tc>
      </w:tr>
    </w:tbl>
    <w:p w:rsidR="0062641B" w:rsidRDefault="0062641B" w:rsidP="0062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E14" w:rsidRDefault="00AE7E14" w:rsidP="00ED0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CBD" w:rsidRDefault="00867CBD" w:rsidP="009F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CBD" w:rsidRDefault="00867CBD" w:rsidP="009F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D3" w:rsidRDefault="009F40D3" w:rsidP="009F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</w:t>
      </w:r>
      <w:r w:rsidR="00AE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9F40D3" w:rsidRDefault="009F40D3" w:rsidP="009F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5103"/>
        <w:gridCol w:w="7796"/>
      </w:tblGrid>
      <w:tr w:rsidR="009F40D3" w:rsidRPr="008275EC" w:rsidTr="00ED0404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630B7A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62641B" w:rsidRDefault="00DF1219" w:rsidP="00DF12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(треугольник</w:t>
            </w:r>
            <w:r w:rsidR="00B7764F"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E7E14"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AE7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пражнения</w:t>
            </w:r>
            <w:r w:rsidR="00AE7E14"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выбор </w:t>
            </w:r>
            <w:r w:rsidR="00AE7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треугольных </w:t>
            </w:r>
            <w:r w:rsidR="00AE7E14"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предметов.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BB34E8" w:rsidRDefault="009F40D3" w:rsidP="00ED0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предмете, брать в руку названный предмет, отдавать названный предмет по просьбе, действовать с предметом, узнавать предмет на картинке.  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7C1AC2" w:rsidRDefault="00867CBD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630B7A" w:rsidRDefault="00AE7E14" w:rsidP="00B7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Действия с  игрушками разной формы: мяч, кубик, пирамидка.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>Игра Цвет и форма.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DF1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предмете, брать в руку названный предмет, отдавать названный предмет по просьбе, действовать с предметом</w:t>
            </w:r>
            <w:r w:rsidR="00DF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7C1AC2" w:rsidRDefault="00ED0404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C92883" w:rsidRDefault="00AE7E14" w:rsidP="00ED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 домика из геометрических фигур (квадрата и треугольника) и елочки  из палочек.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C92883" w:rsidRDefault="009F40D3" w:rsidP="00DF1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83">
              <w:rPr>
                <w:rFonts w:ascii="Times New Roman" w:eastAsia="Calibri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C9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9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риемы наложения и приложения. 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Раскладыв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«тако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не такой».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7C1AC2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630B7A" w:rsidRDefault="009F40D3" w:rsidP="00B7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7764F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по трафарету, точкам. </w:t>
            </w:r>
            <w:r w:rsidR="00B7764F">
              <w:rPr>
                <w:rFonts w:ascii="Times New Roman" w:hAnsi="Times New Roman" w:cs="Times New Roman"/>
                <w:sz w:val="24"/>
                <w:szCs w:val="24"/>
              </w:rPr>
              <w:t>Игра Узнай, что нарисовано.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и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цвету, форме.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ED0404" w:rsidRDefault="008A4310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8275EC" w:rsidRDefault="008A4310" w:rsidP="008A4310">
            <w:pPr>
              <w:shd w:val="clear" w:color="auto" w:fill="FFFFFF"/>
              <w:spacing w:line="245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один и показ пальца - один. </w:t>
            </w:r>
            <w:r w:rsidRPr="0060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пальчиками на соотнесение количества: много, один пальчик.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10" w:rsidRDefault="008A4310" w:rsidP="00ED04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количества и показа пальца –один.</w:t>
            </w:r>
          </w:p>
          <w:p w:rsidR="009F40D3" w:rsidRPr="00CA0708" w:rsidRDefault="009F40D3" w:rsidP="00ED0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трафарету, </w:t>
            </w:r>
            <w:r w:rsidRPr="00C80750">
              <w:rPr>
                <w:rFonts w:ascii="Times New Roman" w:hAnsi="Times New Roman" w:cs="Times New Roman"/>
                <w:sz w:val="24"/>
                <w:szCs w:val="24"/>
              </w:rPr>
              <w:t>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75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пластилина, конструированию цифры </w:t>
            </w: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палочек</w:t>
            </w:r>
            <w:r w:rsidR="004F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55D4"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один предмет из множества;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ED0404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10" w:rsidRDefault="008A4310" w:rsidP="008A4310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знавание и показ цифры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D3" w:rsidRPr="002C7289" w:rsidRDefault="008A4310" w:rsidP="008A4310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Чудесный мешочек».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9C24AC" w:rsidRDefault="008A4310" w:rsidP="00ED0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В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по просьбе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один хлопок, много хлопов, ни одного хлопка.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цифры 1 с количеством пальцев и предметов.  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ED0404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10" w:rsidRDefault="008A4310" w:rsidP="008A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Чудесный мешочек».</w:t>
            </w:r>
          </w:p>
          <w:p w:rsidR="009F40D3" w:rsidRPr="008403C3" w:rsidRDefault="009F40D3" w:rsidP="00ED04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CA0708" w:rsidRDefault="008A4310" w:rsidP="00ED0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трафарету, </w:t>
            </w:r>
            <w:r w:rsidRPr="00C80750">
              <w:rPr>
                <w:rFonts w:ascii="Times New Roman" w:hAnsi="Times New Roman" w:cs="Times New Roman"/>
                <w:sz w:val="24"/>
                <w:szCs w:val="24"/>
              </w:rPr>
              <w:t>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75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пластилина, конструированию цифры </w:t>
            </w: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ED0404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8275EC" w:rsidRDefault="008A4310" w:rsidP="008A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Построим дорожку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CA0708" w:rsidRDefault="008A4310" w:rsidP="008A4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название геометрических фигур.  П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родолжать последовательность из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0D3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8275EC" w:rsidRDefault="009F40D3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ED0404" w:rsidRDefault="009F40D3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3" w:rsidRPr="002C7289" w:rsidRDefault="009F40D3" w:rsidP="00AE7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</w:t>
            </w:r>
            <w:r w:rsidRPr="002C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3" w:rsidRPr="002C7289" w:rsidRDefault="009F40D3" w:rsidP="00615267">
            <w:pPr>
              <w:shd w:val="clear" w:color="auto" w:fill="FFFFFF"/>
              <w:spacing w:line="24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D3">
              <w:rPr>
                <w:rFonts w:ascii="Times New Roman" w:hAnsi="Times New Roman" w:cs="Times New Roman"/>
                <w:sz w:val="24"/>
                <w:szCs w:val="24"/>
              </w:rPr>
              <w:t>Изображение явлений погоды с помощью имитационных действий</w:t>
            </w:r>
            <w:r w:rsidR="0061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404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8275EC" w:rsidRDefault="00ED0404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ED0404" w:rsidRDefault="00615267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4" w:rsidRDefault="00867CBD" w:rsidP="00A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ольше, меньше, равно.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9F40D3" w:rsidRDefault="00615267" w:rsidP="00615267">
            <w:pPr>
              <w:shd w:val="clear" w:color="auto" w:fill="FFFFFF"/>
              <w:spacing w:line="24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708">
              <w:rPr>
                <w:rFonts w:ascii="Times New Roman" w:hAnsi="Times New Roman" w:cs="Times New Roman"/>
                <w:sz w:val="24"/>
                <w:szCs w:val="24"/>
              </w:rPr>
              <w:t xml:space="preserve">риемы наложения и приложения.  </w:t>
            </w:r>
          </w:p>
        </w:tc>
      </w:tr>
      <w:tr w:rsidR="00ED0404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8275EC" w:rsidRDefault="00ED0404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ED0404" w:rsidRDefault="00615267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67" w:rsidRPr="008275EC" w:rsidRDefault="00615267" w:rsidP="0061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Время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ток.</w:t>
            </w:r>
          </w:p>
          <w:p w:rsidR="00ED0404" w:rsidRDefault="00615267" w:rsidP="00615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«День-ночь».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615267" w:rsidRDefault="00615267" w:rsidP="00615267">
            <w:pPr>
              <w:shd w:val="clear" w:color="auto" w:fill="FFFFFF"/>
              <w:spacing w:line="24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7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на картинках день-ночь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404" w:rsidRPr="008275EC" w:rsidTr="00AE7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8275EC" w:rsidRDefault="00ED0404" w:rsidP="00ED0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ED0404" w:rsidRDefault="00ED0404" w:rsidP="00ED0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4" w:rsidRDefault="00ED0404" w:rsidP="00A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4" w:rsidRPr="009F40D3" w:rsidRDefault="00ED0404" w:rsidP="00ED0404">
            <w:pPr>
              <w:shd w:val="clear" w:color="auto" w:fill="FFFFFF"/>
              <w:spacing w:line="245" w:lineRule="exact"/>
              <w:ind w:left="10" w:right="5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B7A" w:rsidRDefault="00630B7A" w:rsidP="0088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47E" w:rsidRDefault="0088247E" w:rsidP="007B759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59B" w:rsidRDefault="007B759B" w:rsidP="007B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 16 час.</w:t>
      </w:r>
    </w:p>
    <w:p w:rsidR="007B759B" w:rsidRDefault="007B759B" w:rsidP="007B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5103"/>
        <w:gridCol w:w="7796"/>
      </w:tblGrid>
      <w:tr w:rsidR="007B759B" w:rsidRPr="008275EC" w:rsidTr="00964F9E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59B" w:rsidRPr="008275EC" w:rsidRDefault="007B759B" w:rsidP="0096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59B" w:rsidRPr="008275EC" w:rsidRDefault="007B759B" w:rsidP="0096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59B" w:rsidRPr="008275EC" w:rsidRDefault="007B759B" w:rsidP="0096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59B" w:rsidRPr="008275EC" w:rsidRDefault="007B759B" w:rsidP="00964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B759B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275EC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630B7A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B" w:rsidRPr="008275EC" w:rsidRDefault="007B759B" w:rsidP="00A64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  <w:p w:rsidR="007B759B" w:rsidRPr="0062641B" w:rsidRDefault="007B759B" w:rsidP="00A64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 с мозаикой.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BB34E8" w:rsidRDefault="007B759B" w:rsidP="00A64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года (зима-лето)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картинке.  </w:t>
            </w:r>
          </w:p>
        </w:tc>
      </w:tr>
      <w:tr w:rsidR="007B759B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275EC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7C1AC2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B" w:rsidRPr="00295082" w:rsidRDefault="007B759B" w:rsidP="00A649F8">
            <w:p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на себе основных частей тела и лица.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275EC" w:rsidRDefault="00295082" w:rsidP="00A6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="0016754C">
              <w:rPr>
                <w:rFonts w:ascii="Times New Roman" w:hAnsi="Times New Roman" w:cs="Times New Roman"/>
                <w:sz w:val="24"/>
                <w:szCs w:val="24"/>
              </w:rPr>
              <w:t xml:space="preserve">на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и лица.</w:t>
            </w:r>
            <w:r w:rsidR="007B759B"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59B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275EC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7C1AC2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B" w:rsidRPr="00C92883" w:rsidRDefault="007B759B" w:rsidP="00A6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на кукле основных частей тела</w:t>
            </w:r>
            <w:r w:rsidR="00295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Игровые упражнения с куклой.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C92883" w:rsidRDefault="0016754C" w:rsidP="00167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ывать</w:t>
            </w:r>
            <w:r w:rsidRPr="0066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кукле основны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6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49F8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8" w:rsidRPr="008275EC" w:rsidRDefault="00A649F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8" w:rsidRDefault="00A649F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8" w:rsidRPr="00661FC5" w:rsidRDefault="00A649F8" w:rsidP="00A64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представления: много, мало,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8" w:rsidRPr="00C92883" w:rsidRDefault="0016754C" w:rsidP="00A6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ыделять один предмет из множества;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собирать множество предметов.</w:t>
            </w:r>
          </w:p>
        </w:tc>
      </w:tr>
      <w:tr w:rsidR="007B759B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8275EC" w:rsidRDefault="007B759B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7C1AC2" w:rsidRDefault="000060B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B" w:rsidRPr="00630B7A" w:rsidRDefault="00E076E0" w:rsidP="00A6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342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B" w:rsidRPr="000060B8" w:rsidRDefault="00295082" w:rsidP="00A649F8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82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закрепление у учащихся навыка перемещения в пространстве.</w:t>
            </w:r>
            <w:r w:rsidR="0000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Катание игрушек –каталок п</w:t>
            </w:r>
            <w:r w:rsidR="000060B8">
              <w:rPr>
                <w:rFonts w:ascii="Times New Roman" w:hAnsi="Times New Roman"/>
                <w:sz w:val="24"/>
                <w:szCs w:val="24"/>
              </w:rPr>
              <w:t>о инструкции учителя о направлении движения.</w:t>
            </w:r>
          </w:p>
        </w:tc>
      </w:tr>
      <w:tr w:rsidR="00295082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8275EC" w:rsidRDefault="00295082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ED0404" w:rsidRDefault="000060B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2" w:rsidRPr="000060B8" w:rsidRDefault="00E076E0" w:rsidP="00A649F8">
            <w:pPr>
              <w:pStyle w:val="a8"/>
              <w:spacing w:after="0" w:line="240" w:lineRule="auto"/>
              <w:ind w:left="0" w:righ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342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  Составление предмета (изображения) из нескольких  частей.</w:t>
            </w:r>
            <w:r w:rsidRPr="0002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4" w:rsidRPr="003647EF" w:rsidRDefault="0016754C" w:rsidP="00A6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D4" w:rsidRPr="003647EF">
              <w:rPr>
                <w:rFonts w:ascii="Times New Roman" w:hAnsi="Times New Roman" w:cs="Times New Roman"/>
                <w:sz w:val="24"/>
                <w:szCs w:val="24"/>
              </w:rPr>
              <w:t>Корригировать мелкую моторику и зрительно-пространственную координацию.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082" w:rsidRDefault="00295082" w:rsidP="00A64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082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8275EC" w:rsidRDefault="00295082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ED0404" w:rsidRDefault="000060B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B8" w:rsidRPr="00661FC5" w:rsidRDefault="000060B8" w:rsidP="00A649F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C5">
              <w:rPr>
                <w:rFonts w:ascii="Times New Roman" w:hAnsi="Times New Roman"/>
                <w:sz w:val="24"/>
                <w:szCs w:val="24"/>
              </w:rPr>
              <w:t>Выкладывание на плоскости листа различных геометрических фигур, картинок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82" w:rsidRPr="00295082" w:rsidRDefault="00295082" w:rsidP="00A649F8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Default="000060B8" w:rsidP="00A64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  <w:r w:rsidRPr="00661FC5">
              <w:rPr>
                <w:rFonts w:ascii="Times New Roman" w:hAnsi="Times New Roman"/>
                <w:sz w:val="24"/>
                <w:szCs w:val="24"/>
              </w:rPr>
              <w:t xml:space="preserve"> по подражанию действиям взрослого, по словесной инструкции педагога.</w:t>
            </w:r>
          </w:p>
        </w:tc>
      </w:tr>
      <w:tr w:rsidR="00295082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8275EC" w:rsidRDefault="00295082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ED0404" w:rsidRDefault="000060B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82" w:rsidRPr="00295082" w:rsidRDefault="000060B8" w:rsidP="00A649F8">
            <w:pPr>
              <w:shd w:val="clear" w:color="auto" w:fill="FFFFFF"/>
              <w:spacing w:after="0" w:line="240" w:lineRule="auto"/>
              <w:ind w:left="40"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 представления: быстро – медленно.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Машинки.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2" w:rsidRPr="00A649F8" w:rsidRDefault="004F55D4" w:rsidP="00A6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Использовать картинки и иллюстрации к словам: быстро, медленно.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Корригировать мелкую моторику и зрительно-пространственную координацию.</w:t>
            </w:r>
          </w:p>
        </w:tc>
      </w:tr>
      <w:tr w:rsidR="000060B8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8" w:rsidRPr="008275EC" w:rsidRDefault="000060B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8" w:rsidRDefault="000060B8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B8" w:rsidRPr="00BD5C07" w:rsidRDefault="00804EEF" w:rsidP="00A649F8">
            <w:pPr>
              <w:shd w:val="clear" w:color="auto" w:fill="FFFFFF"/>
              <w:spacing w:after="0" w:line="240" w:lineRule="auto"/>
              <w:ind w:left="38"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615267">
              <w:rPr>
                <w:rFonts w:ascii="Times New Roman" w:eastAsia="Calibri" w:hAnsi="Times New Roman" w:cs="Times New Roman"/>
                <w:sz w:val="24"/>
                <w:szCs w:val="24"/>
              </w:rPr>
              <w:t>сказок о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природы. Игры с прищепками.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8" w:rsidRDefault="000060B8" w:rsidP="00A64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EEF" w:rsidRPr="008275EC" w:rsidTr="00964F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F" w:rsidRPr="008275EC" w:rsidRDefault="00804EEF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F" w:rsidRDefault="00804EEF" w:rsidP="00A64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EF" w:rsidRDefault="00804EEF" w:rsidP="00A649F8">
            <w:pPr>
              <w:shd w:val="clear" w:color="auto" w:fill="FFFFFF"/>
              <w:spacing w:after="0" w:line="240" w:lineRule="auto"/>
              <w:ind w:left="38"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F" w:rsidRDefault="00804EEF" w:rsidP="00A64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4E8" w:rsidRDefault="00BB34E8" w:rsidP="008824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4E8" w:rsidRDefault="00BB34E8" w:rsidP="008F2E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B34E8" w:rsidSect="00BB34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247E" w:rsidRPr="008275EC" w:rsidRDefault="0088247E" w:rsidP="008F2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программы:</w:t>
      </w: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УМК для 1 класса</w:t>
      </w:r>
    </w:p>
    <w:p w:rsidR="0088247E" w:rsidRPr="008275EC" w:rsidRDefault="0088247E" w:rsidP="0088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47E" w:rsidRPr="00B44DF1" w:rsidRDefault="00B44DF1" w:rsidP="00B44DF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Программа образования учащихся с умеренной и тяжелой умственной отсталостью / под ред. Л.Б. </w:t>
      </w:r>
      <w:proofErr w:type="spellStart"/>
      <w:r w:rsidRPr="00B44DF1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B44DF1">
        <w:rPr>
          <w:rFonts w:ascii="Times New Roman" w:eastAsia="Calibri" w:hAnsi="Times New Roman" w:cs="Times New Roman"/>
          <w:sz w:val="24"/>
          <w:szCs w:val="24"/>
        </w:rPr>
        <w:t>, Н.Н. Яковлевой; СПб</w:t>
      </w:r>
      <w:proofErr w:type="gramStart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ЦДК проф. </w:t>
      </w:r>
      <w:proofErr w:type="spellStart"/>
      <w:r w:rsidRPr="00B44DF1">
        <w:rPr>
          <w:rFonts w:ascii="Times New Roman" w:eastAsia="Calibri" w:hAnsi="Times New Roman" w:cs="Times New Roman"/>
          <w:sz w:val="24"/>
          <w:szCs w:val="24"/>
        </w:rPr>
        <w:t>Л.Б.Баряевой</w:t>
      </w:r>
      <w:proofErr w:type="spellEnd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 2011.</w:t>
      </w:r>
    </w:p>
    <w:p w:rsidR="005D55F3" w:rsidRPr="005D55F3" w:rsidRDefault="005D55F3" w:rsidP="007021A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Программы специальных (коррекционных) образовательных учреждений VIII вида 0-4 </w:t>
      </w:r>
      <w:proofErr w:type="spellStart"/>
      <w:r w:rsidRPr="005D55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5D55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./ под ред. И.М. </w:t>
      </w:r>
      <w:proofErr w:type="spellStart"/>
      <w:r w:rsidRPr="005D55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Бгажноковой</w:t>
      </w:r>
      <w:proofErr w:type="spellEnd"/>
      <w:r w:rsidRPr="005D55F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СПб: Просвещение, 2011 (БУП вариант II)</w:t>
      </w:r>
    </w:p>
    <w:p w:rsidR="0088247E" w:rsidRPr="008275EC" w:rsidRDefault="0088247E" w:rsidP="007021A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«Математика» учебник для 1 класса. Москва  «Просвещение», 2007 год;</w:t>
      </w:r>
    </w:p>
    <w:p w:rsidR="0088247E" w:rsidRPr="008275EC" w:rsidRDefault="0088247E" w:rsidP="007021A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Т.В.Алышева</w:t>
      </w:r>
      <w:proofErr w:type="spellEnd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В.В.Эк. «Сравниваем, считаем» рабочая тетрадь по математике подготовительный класс, часть 1. Москва «Просвещение»;</w:t>
      </w:r>
    </w:p>
    <w:p w:rsidR="0088247E" w:rsidRPr="008275EC" w:rsidRDefault="0088247E" w:rsidP="007021A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В.В.Эк. «</w:t>
      </w: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Сравниваем, считаем» рабочая тетрадь по математике подготовительный класс, часть 2. Москва «Просвещение»;</w:t>
      </w:r>
    </w:p>
    <w:p w:rsidR="00B44DF1" w:rsidRDefault="00B44DF1" w:rsidP="00B44DF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DF1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 Л.Б. Формирование элементарных математических представлений у дошкольников (с проблемами в развитии).- СПб</w:t>
      </w:r>
      <w:proofErr w:type="gramStart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B44DF1">
        <w:rPr>
          <w:rFonts w:ascii="Times New Roman" w:eastAsia="Calibri" w:hAnsi="Times New Roman" w:cs="Times New Roman"/>
          <w:sz w:val="24"/>
          <w:szCs w:val="24"/>
        </w:rPr>
        <w:t>Изд-во РГПУ им. А.И. Герцена; СОЮЗ, 2002.</w:t>
      </w:r>
    </w:p>
    <w:p w:rsidR="00B44DF1" w:rsidRPr="00B44DF1" w:rsidRDefault="00B44DF1" w:rsidP="00B44DF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4DF1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 Л.Б., Кондратьева С.Ю. Математика для дошкольников в играх и упражнениях. – СПб</w:t>
      </w:r>
      <w:proofErr w:type="gramStart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B44DF1">
        <w:rPr>
          <w:rFonts w:ascii="Times New Roman" w:eastAsia="Calibri" w:hAnsi="Times New Roman" w:cs="Times New Roman"/>
          <w:sz w:val="24"/>
          <w:szCs w:val="24"/>
        </w:rPr>
        <w:t>КАРО, 2007.</w:t>
      </w:r>
      <w:r w:rsidRPr="00B44DF1">
        <w:t xml:space="preserve"> </w:t>
      </w:r>
    </w:p>
    <w:p w:rsidR="00B44DF1" w:rsidRPr="00B44DF1" w:rsidRDefault="00B44DF1" w:rsidP="00B44DF1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B44DF1">
        <w:rPr>
          <w:rFonts w:ascii="Times New Roman" w:eastAsia="Calibri" w:hAnsi="Times New Roman" w:cs="Times New Roman"/>
          <w:sz w:val="24"/>
          <w:szCs w:val="24"/>
        </w:rPr>
        <w:t>Морозова И.А., Пушкарева М.А. Развитие элементарных математических представлений. Конспекты занятий. Для работы с детьм</w:t>
      </w:r>
      <w:r>
        <w:rPr>
          <w:rFonts w:ascii="Times New Roman" w:hAnsi="Times New Roman" w:cs="Times New Roman"/>
          <w:sz w:val="24"/>
          <w:szCs w:val="24"/>
        </w:rPr>
        <w:t>и 5-6 лет с ЗПР. – 2-е издание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44DF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44DF1">
        <w:rPr>
          <w:rFonts w:ascii="Times New Roman" w:eastAsia="Calibri" w:hAnsi="Times New Roman" w:cs="Times New Roman"/>
          <w:sz w:val="24"/>
          <w:szCs w:val="24"/>
        </w:rPr>
        <w:t>справленное. – М.: Мозаика-Синтез, 2008. – 136 с.</w:t>
      </w:r>
    </w:p>
    <w:p w:rsidR="00B44DF1" w:rsidRPr="00B44DF1" w:rsidRDefault="00B44DF1" w:rsidP="00B44DF1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51162D" w:rsidRDefault="0051162D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Pr="008275EC" w:rsidRDefault="008F2EAB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предмету «Графика и письмо»</w:t>
      </w: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1 класс (вариант </w:t>
      </w:r>
      <w:proofErr w:type="spellStart"/>
      <w:r w:rsidRPr="00827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ll</w:t>
      </w:r>
      <w:proofErr w:type="spellEnd"/>
      <w:r w:rsidRPr="008275E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1162D" w:rsidRPr="008275EC" w:rsidRDefault="0051162D" w:rsidP="00511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«Графика и письмо» составлена на основании программы для учащихся с умеренной и тяжёлой умственной отсталостью под редакцией Л.Б.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, Н. Н. Яковлевой.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 Овладение письмом — одна из труднейших задач обучения учащихся с умеренной умственной отсталостью. Этот вид пись</w:t>
      </w:r>
      <w:r w:rsidRPr="008275EC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менной речи чаще всего недоступен им. Тем не менее, некоторые учащиеся с умеренной умственной отсталостью все же способны освоить его на доступном для них уровне.  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В рамках предмета «Графика и письмо» процесс обучения «письму» рассматривается в широком понимании.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Прежде чем дети начинают осваивать доступные для них навыки письменной речи, они овладевают элементарными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графомоторными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навыками, пространственными представлениями,  доступными для их понимания.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Работа осуществляется на основе предметно-практической деятельности, дающей учащимся возможность познать объект, используя все анализаторы.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В основу предлагаемого обучения предмету «Графика и письмо» положено использование пиктограмм.</w:t>
      </w:r>
    </w:p>
    <w:p w:rsidR="0051162D" w:rsidRPr="008275EC" w:rsidRDefault="0051162D" w:rsidP="005116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Данный предмет интегрируется с различными учебными предметами и направлениями коррекционно-развивающей области. </w:t>
      </w:r>
    </w:p>
    <w:p w:rsidR="0051162D" w:rsidRPr="008275EC" w:rsidRDefault="0051162D" w:rsidP="0051162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задачи:</w:t>
      </w:r>
    </w:p>
    <w:p w:rsidR="0051162D" w:rsidRPr="008275EC" w:rsidRDefault="0051162D" w:rsidP="007021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 речевую среду;</w:t>
      </w:r>
    </w:p>
    <w:p w:rsidR="0051162D" w:rsidRPr="008275EC" w:rsidRDefault="0051162D" w:rsidP="007021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пробудить речевую активность учащегося, его интерес к предметному миру и человеку;</w:t>
      </w:r>
    </w:p>
    <w:p w:rsidR="0051162D" w:rsidRPr="008275EC" w:rsidRDefault="0051162D" w:rsidP="007021A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 предметные и предметно-игровые действия, способность к коллективной деятельности;</w:t>
      </w:r>
    </w:p>
    <w:p w:rsidR="0051162D" w:rsidRPr="008275EC" w:rsidRDefault="0051162D" w:rsidP="007021A7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научить его понимать соотносящиеся и указательные жесты.</w:t>
      </w:r>
    </w:p>
    <w:p w:rsidR="0051162D" w:rsidRPr="008275EC" w:rsidRDefault="0051162D" w:rsidP="0051162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51162D" w:rsidRPr="008275EC" w:rsidRDefault="0051162D" w:rsidP="007021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коммуникативной функции речи;</w:t>
      </w:r>
    </w:p>
    <w:p w:rsidR="0051162D" w:rsidRPr="008275EC" w:rsidRDefault="0051162D" w:rsidP="007021A7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 развивать стремление  к установлению коммуникативных контактов с окружающими, расширять круг общения и совершенствовать средства общения;</w:t>
      </w:r>
    </w:p>
    <w:p w:rsidR="0051162D" w:rsidRPr="008275EC" w:rsidRDefault="0051162D" w:rsidP="007021A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коммуникативную функцию речи учащихся, удовлетворяя его   коммуникативную потребность;</w:t>
      </w:r>
    </w:p>
    <w:p w:rsidR="0051162D" w:rsidRPr="008275EC" w:rsidRDefault="0051162D" w:rsidP="007021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расширять словарный запас, связанный с содержанием эмоционального, бытового, предметного, игрового, трудового опыта;     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Ожидаемый результат: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Cs/>
          <w:sz w:val="24"/>
          <w:szCs w:val="24"/>
        </w:rPr>
        <w:t xml:space="preserve">       В качестве показателей развития учащихся рассматривается уровень усвоения средств общения (вербальных и невербальных), понимание выразительных движений и естественных жестов;</w:t>
      </w:r>
    </w:p>
    <w:p w:rsidR="0051162D" w:rsidRPr="008275EC" w:rsidRDefault="0051162D" w:rsidP="007021A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моторики рук и общей моторики;</w:t>
      </w:r>
    </w:p>
    <w:p w:rsidR="0051162D" w:rsidRPr="008275EC" w:rsidRDefault="0051162D" w:rsidP="007021A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обводить, раскрашивать, штриховать, писать по образцу элементы букв, исходя из индивидуальных особенностей каждого ученика.</w:t>
      </w: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курса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На уроках по предмету «Графика и письмо» учащиеся овла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девают элементарными изобразительными и </w:t>
      </w:r>
      <w:proofErr w:type="spellStart"/>
      <w:r w:rsidRPr="008275EC">
        <w:rPr>
          <w:rFonts w:ascii="Times New Roman" w:eastAsia="Calibri" w:hAnsi="Times New Roman" w:cs="Times New Roman"/>
          <w:bCs/>
          <w:sz w:val="24"/>
          <w:szCs w:val="24"/>
        </w:rPr>
        <w:t>графомоторными</w:t>
      </w:r>
      <w:proofErr w:type="spellEnd"/>
      <w:r w:rsidRPr="008275EC">
        <w:rPr>
          <w:rFonts w:ascii="Times New Roman" w:eastAsia="Calibri" w:hAnsi="Times New Roman" w:cs="Times New Roman"/>
          <w:bCs/>
          <w:sz w:val="24"/>
          <w:szCs w:val="24"/>
        </w:rPr>
        <w:t xml:space="preserve"> навыками, пространственными представлениями.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Cs/>
          <w:sz w:val="24"/>
          <w:szCs w:val="24"/>
        </w:rPr>
        <w:t xml:space="preserve">        «</w:t>
      </w:r>
      <w:r w:rsidRPr="008275EC">
        <w:rPr>
          <w:rFonts w:ascii="Times New Roman" w:eastAsia="Calibri" w:hAnsi="Times New Roman" w:cs="Times New Roman"/>
          <w:bCs/>
          <w:i/>
          <w:sz w:val="24"/>
          <w:szCs w:val="24"/>
        </w:rPr>
        <w:t>Рисуночное письмо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275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t>В «Программе» представлены виды заданий, которые учащи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>еся с ТМНР могут вы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>полнять вместе с педагогом. Прежде всего, это рисунок, картинки в стиле лубка, прорисовывание контурных линий, штрихов, нане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>сение пятен на листы бумаги и т. п. Этот вид условного письма рассматривается как «рисуночное письмо».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bCs/>
          <w:sz w:val="24"/>
          <w:szCs w:val="24"/>
        </w:rPr>
        <w:t xml:space="preserve">        Упражнения в «рису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>ночном письме» (работа с карандашом) требуют не только навыка его удерживания, но и концентрирования внимания на процес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>се действий с карандашом и листом бумаги. Эти упражнения представляют собой попытку создать некое конкретное изобра</w:t>
      </w:r>
      <w:r w:rsidRPr="008275EC">
        <w:rPr>
          <w:rFonts w:ascii="Times New Roman" w:eastAsia="Calibri" w:hAnsi="Times New Roman" w:cs="Times New Roman"/>
          <w:bCs/>
          <w:sz w:val="24"/>
          <w:szCs w:val="24"/>
        </w:rPr>
        <w:softHyphen/>
        <w:t>жение или хотя бы примитивные каракули.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Cs/>
          <w:sz w:val="24"/>
          <w:szCs w:val="24"/>
        </w:rPr>
        <w:t xml:space="preserve">       При помощи рисуночного письма учащиеся учатся фиксировать (изображать) не только конкретные образы, но и отвлеченные понятия, которые выражаются наглядными средствами.</w:t>
      </w:r>
    </w:p>
    <w:p w:rsidR="0051162D" w:rsidRPr="008275EC" w:rsidRDefault="0051162D" w:rsidP="0051162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«Упражнения» </w:t>
      </w: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процессе обучения учащихся на уроках по предмету «Гра</w:t>
      </w: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фика и письмо» активно применяются различные упражнения. </w:t>
      </w:r>
    </w:p>
    <w:p w:rsidR="0051162D" w:rsidRPr="008275EC" w:rsidRDefault="0051162D" w:rsidP="0051162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под</w:t>
      </w: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ражательно-исполнительские, конструктивные, творческие упра</w:t>
      </w: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жнения.</w:t>
      </w:r>
    </w:p>
    <w:p w:rsidR="0051162D" w:rsidRPr="008275EC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«Письменные упражнения» </w:t>
      </w: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</w:t>
      </w:r>
      <w:r w:rsidRPr="008275E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это, скорее, различные сенсо</w:t>
      </w:r>
      <w:r w:rsidRPr="008275EC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моторные упражнения, направленные на развитие тонкой мо</w:t>
      </w:r>
      <w:r w:rsidRPr="008275EC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softHyphen/>
      </w:r>
      <w:r w:rsidRPr="0082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торики пальцев, кисти руки, на формирование пространствен</w:t>
      </w:r>
      <w:r w:rsidRPr="0082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ных представлений, координацию движений «взгляд </w:t>
      </w: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рука». </w:t>
      </w:r>
    </w:p>
    <w:p w:rsidR="0051162D" w:rsidRPr="008275EC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Они знакомят учащихся со свойствами материалов, которые </w:t>
      </w:r>
      <w:r w:rsidRPr="008275E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могут служить в качестве средств</w:t>
      </w:r>
      <w:r w:rsidRPr="008275E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proofErr w:type="spellStart"/>
      <w:r w:rsidRPr="008275E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отобразителъности</w:t>
      </w:r>
      <w:proofErr w:type="spellEnd"/>
      <w:r w:rsidRPr="008275E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.</w:t>
      </w:r>
    </w:p>
    <w:p w:rsidR="0051162D" w:rsidRPr="008275EC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«Письменные» упражнения включают рисование на песке </w:t>
      </w:r>
      <w:r w:rsidRPr="008275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ладонью, пальцем, палочкой и т. п. Для этого в классной или спец</w:t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иально оборудованной комнате располагаются подготовленные </w:t>
      </w: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чистым, просеянным песком.</w:t>
      </w:r>
    </w:p>
    <w:p w:rsidR="0051162D" w:rsidRPr="008275EC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«письменных» упражнений применяются также подносы </w:t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манкой (или другими сыпучими материалами), на которой уча</w:t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275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щиеся рисуют различные картинки (лицо, дерево и т. п.), а также </w:t>
      </w: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учителем «пишут» буквы и слова.</w:t>
      </w:r>
    </w:p>
    <w:p w:rsidR="0051162D" w:rsidRPr="008275EC" w:rsidRDefault="0051162D" w:rsidP="00511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«Упражнения с картинками»</w:t>
      </w:r>
      <w:r w:rsidRPr="008275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 мере развития моторных навыков учащиеся переходят к 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рисованию различных картинок, пиктограмм, «написанию» слов </w:t>
      </w:r>
      <w:r w:rsidRPr="008275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 помощью внутренних и внешних трафаретов. Они могут делать </w:t>
      </w:r>
      <w:r w:rsidRPr="008275EC">
        <w:rPr>
          <w:rFonts w:ascii="Times New Roman" w:eastAsia="Calibri" w:hAnsi="Times New Roman" w:cs="Times New Roman"/>
          <w:spacing w:val="-2"/>
          <w:sz w:val="24"/>
          <w:szCs w:val="24"/>
        </w:rPr>
        <w:t>это вместе с учителем или самостоятельно. При этом обязатель</w:t>
      </w:r>
      <w:r w:rsidRPr="008275EC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ным условием является создание ситуаций, направленных на коммуникативное общение, на воспитание умения доводить вы</w:t>
      </w:r>
      <w:r w:rsidRPr="008275EC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полнение задания до логического конца, после чего следуют об</w:t>
      </w:r>
      <w:r w:rsidRPr="008275EC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75EC">
        <w:rPr>
          <w:rFonts w:ascii="Times New Roman" w:eastAsia="Calibri" w:hAnsi="Times New Roman" w:cs="Times New Roman"/>
          <w:spacing w:val="-3"/>
          <w:sz w:val="24"/>
          <w:szCs w:val="24"/>
        </w:rPr>
        <w:t>суждение и положительная оценка «письма» учащегося.</w:t>
      </w:r>
    </w:p>
    <w:p w:rsidR="0051162D" w:rsidRPr="008275EC" w:rsidRDefault="0051162D" w:rsidP="0051162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«Ритмические упражнения»</w:t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направленны на развитие общей моторики, чувства ритма, зрительно-пространственной ориентации. Выполняя </w:t>
      </w:r>
      <w:proofErr w:type="gramStart"/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ритмические  упражнения</w:t>
      </w:r>
      <w:proofErr w:type="gramEnd"/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сопряженно с педагогом, учащиеся на невербальном уровне учатся понимать инструкции.</w:t>
      </w:r>
    </w:p>
    <w:p w:rsidR="0051162D" w:rsidRPr="008275EC" w:rsidRDefault="0051162D" w:rsidP="0051162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</w:t>
      </w:r>
      <w:r w:rsidRPr="008275E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«жестово-образных»</w:t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играх учащиеся овладевают навыками невербальной и вербальной коммуникации. Выполняют имитирующие (подражательные) координированные движения (</w:t>
      </w:r>
      <w:r w:rsidRPr="008275E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птички полетели, зайка прыгает)</w:t>
      </w:r>
      <w:r w:rsidRPr="008275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Манипуляторные навыки с предметами (игрушками) позволяют ребенку «вживаться» в образ, тем самым способствуют развитию интереса к окружающей действительности.</w:t>
      </w:r>
    </w:p>
    <w:p w:rsidR="0051162D" w:rsidRPr="008275EC" w:rsidRDefault="0051162D" w:rsidP="005116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51162D" w:rsidRPr="008275EC" w:rsidRDefault="0051162D" w:rsidP="005116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уметь: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Самостоятельно или при помощи педагога собирать и разбирать сборно-разборные игрушки.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Согласовывать движения с движениями учителя.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Самостоятельно держать карандаш, кисточку, фломастер; рисовать ими без задания самостоятельно.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Дорисовывать детали по указательному жесту и словесному пояснению учителя.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Ходить в различных направлениях по словесной инструкции учителя.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узор в полоске без наклеивания.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Узнавать и при возможности называть показанные учителем предметы.</w:t>
      </w:r>
    </w:p>
    <w:p w:rsidR="0051162D" w:rsidRPr="008275EC" w:rsidRDefault="0051162D" w:rsidP="007021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Прокатывать мяч друг другу.</w:t>
      </w:r>
    </w:p>
    <w:p w:rsidR="00993461" w:rsidRPr="00993461" w:rsidRDefault="0051162D" w:rsidP="0051162D">
      <w:pPr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Совместное с учителем рисование предметов округлой формы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 по предмету: «Графика и письмо»</w:t>
      </w:r>
    </w:p>
    <w:p w:rsidR="0051162D" w:rsidRPr="008275EC" w:rsidRDefault="0051162D" w:rsidP="005116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(102 часа в год,  3 часа в неделю):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Раздел программы «Упражнения для развития тонкой моторики рук» используется как этап на каждом уроке по предмету «Графика и письмо». </w:t>
      </w:r>
    </w:p>
    <w:p w:rsidR="0051162D" w:rsidRPr="008275EC" w:rsidRDefault="0051162D" w:rsidP="00511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 Практические работы включены в каждый урок «Графики и письму»: работа с сенсорными дорожками, музыкальными инструментами, лепка, выполнение аппликаций, рисование, обводка и письмо элементов букв и букв.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3260"/>
      </w:tblGrid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 и лексические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занятия, экскурсии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Это –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Это –Я.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Это –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«Рисуночное письмо».   Мои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Мои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Мои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Мои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Жестово-образные игры.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Мой 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Мой 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Мой 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Я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Я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Явления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Явления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Явления природы.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Мир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Мир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Мир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Мир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62D" w:rsidRPr="008275EC" w:rsidTr="00B44DF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1162D" w:rsidRPr="008275EC" w:rsidRDefault="0051162D" w:rsidP="005116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99346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программы по предмету: «Графика и письмо»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6998"/>
      </w:tblGrid>
      <w:tr w:rsidR="0051162D" w:rsidRPr="008275EC" w:rsidTr="00B44D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коррекционно-развивающей работы</w:t>
            </w:r>
          </w:p>
        </w:tc>
      </w:tr>
      <w:tr w:rsidR="0051162D" w:rsidRPr="008275EC" w:rsidTr="00B44D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тонкой моторики рук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учащихся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позы по подражанию и самостоятельно;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динамической координации движений: движений выполняемых в определённом ритме и темпе;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Удержание двигательной программы при выполнении последовательно организованных движений;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кистей рук: сжимание – разжимание, встряхивание, с постепенным увеличением амплитуды движения, совместно с педагогом и по подражанию его движениям.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совершенствование навыка манипулирования предметами, узнавания их на ощупь;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кинетической основы движений пальцев рук при зрительном восприятии («улитка», «коза», и т.д.)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артикуляторного аппарата к естественному формированию звукопроизношения, в процессе выполнения артикуляторных упражнений по подражанию («Улыбка – трубка», «дразнилка»)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уточнение движений мимической мускулатуры по подражанию;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природными материалами;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 с сопряженным проговариванием.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62D" w:rsidRPr="008275EC" w:rsidTr="00B44D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«Рисуночное письмо»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соотнесение реальных предметов и действий с ними (ими) с их изображением.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 на идентификацию и группировку по образцу.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учащимся примеров рисования красками.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красками пятен, дорожек, капель.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направленные на обучение учащихся правильно пользоваться кистью и карандашом.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рисование различных линий на листе бумаги, доске, песке.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прямых, кривых линий, линий округлой формы;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путём составления целого из фрагментов;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дополнении рисунка;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рисование предметов округлой формы;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рисование человеческого жилья: дома с забором, деревом, с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дорисовыванием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наклеиванием фигурок человека</w:t>
            </w:r>
          </w:p>
        </w:tc>
      </w:tr>
      <w:tr w:rsidR="0051162D" w:rsidRPr="008275EC" w:rsidTr="00B44D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Жестовые игры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Игры, включающие противоположные действия, крупные и мелкие действия: шаги, бег, подпрыгивание, сохраняя равновесие и перенося предметы одной или двумя руками;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Игры, сопровождающиеся музыкой;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игры-импровизации.</w:t>
            </w:r>
          </w:p>
        </w:tc>
      </w:tr>
      <w:tr w:rsidR="0051162D" w:rsidRPr="008275EC" w:rsidTr="00B44D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создание ритмического рисунка (хлопки в ладоши, похлопывания по бёдрам, притопы);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заданном направлении с утяжелением в руках, на голове (мешочки с песком) под звучащий ритм по различным сенсорным дорожкам и коврикам;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Ритмическое рисование мокрым пальцем на цветной бумаге;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на общую моторику;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перешагивании через незначительные препятствия, сопровождающиеся хлопками или ударами при перешагивании;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 в мяч.</w:t>
            </w:r>
          </w:p>
        </w:tc>
      </w:tr>
      <w:tr w:rsidR="0051162D" w:rsidRPr="008275EC" w:rsidTr="00B44D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упражнения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точкой.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точек в сыпучих материалах, на доске, листе бумаги под ритмические удары;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Письмо линий на различных материалах;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длинных и коротких линий, горизонтальных и вертикальных, прямых и волнистых под ритмическое сопровождение и без.</w:t>
            </w:r>
          </w:p>
        </w:tc>
      </w:tr>
    </w:tbl>
    <w:p w:rsidR="0051162D" w:rsidRPr="008275EC" w:rsidRDefault="0051162D" w:rsidP="0051162D">
      <w:pPr>
        <w:rPr>
          <w:rFonts w:ascii="Times New Roman" w:eastAsia="Calibri" w:hAnsi="Times New Roman" w:cs="Times New Roman"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9934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9934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9934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9934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9934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9934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3461" w:rsidSect="009934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«Графика и письмо»</w:t>
      </w:r>
    </w:p>
    <w:p w:rsidR="00273129" w:rsidRDefault="00273129" w:rsidP="00273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Первое полугодие</w:t>
      </w:r>
    </w:p>
    <w:p w:rsidR="00273129" w:rsidRPr="008275EC" w:rsidRDefault="00273129" w:rsidP="00273129">
      <w:pPr>
        <w:tabs>
          <w:tab w:val="left" w:pos="942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226"/>
        <w:gridCol w:w="2247"/>
        <w:gridCol w:w="6479"/>
        <w:gridCol w:w="3827"/>
      </w:tblGrid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учащихся</w:t>
            </w:r>
          </w:p>
          <w:p w:rsidR="00273129" w:rsidRPr="008275EC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для выявления уровня развития общей моторики и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понятий программы 1 класса.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для выявления уровня развития общей моторики и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понятий программы 1 класса.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 «Я сижу».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Находят картинку с заданным движением, раскрашивают, выполняют упражнения для развития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тела, названия движений, основные цвета: красный, синий, 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 Раскрашивание куклы.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изображение куклы, соотносят части тела куклы и картинку, раскрашивают голову, руки, ноги, выполняют упражнения для развития мелкой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тела, названия движений, основные цвета: красный, синий, 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Это – Я. Игра «Иду – бегу, орехи несу».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Ходят по дорожкам, носят в одной и двух руках ведёрки с орехами. Рисование кругов – орехов, раскрашивание, выполняют упражнения для развития мелкой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движений, основные цвета: красный, синий, 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Это –Я. «Я делаю».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Ходят по дорожкам с утяжелением в руках под ритмические удары, ударяют в барабан, бубен выполняют упражнения для развития мелкой моторики. Рисование красками волнистой дорожки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движений, основные цвета: красный, синий, 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«Рисуночное письмо».   Мои игрушки. Мяч.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игрушки, пластилин – размазывание «мяч»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игрушек, их частей, основные цвета: красный, синий, 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«Рисуночное письмо».   Мои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игрушки. Зайка.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Называют игрушки, их части, составляют зайку из готовых овалов различной величины, выполняют упражнения для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Названия игрушек, их частей, основные цвета: красный, синий,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«Рисуночное письмо».   Мои игрушки. Кошка.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игрушки, их части, обводят кошку по контурным линиям восковым мелком, выполняют упражнения для развития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игрушек, их частей, основные цвета: красный, синий, жёлтый.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Мои игрушки. «Мишка косолапый»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мишки по стихотворению, обводят и раскрашивают шишку.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игрушек, их частей, коричневый цвет.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Мои игрушки. Мишка.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мишки по стихотворению, выполняют упражнения для развития мелкой моторики. Аппликация из готовых фигур (кругов и полукругов) - медведь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игрушек, их частей, коричневый цвет, круг, половина круга.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Мои игрушки. Игра «Собираем шишки».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ходьбу, наклоны, складывают шишки в корзинку (мешок). Хлопают в ладоши, притопывают. Дорожка для мишки (нитки)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игрушек, их частей, быстро, медленно.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Лист осенний.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 по картинке «Осень», обводят мелком и раскрашивают красками лист.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природных явлений, признаков осени, основные цвета.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Солнышко.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для развития мелкой моторики. Выполняют аппликацию из листьев «Солнышко».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природных явлений, признаков осени, основные цвета.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Осеннее небо.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осенние изменения в природе.</w:t>
            </w:r>
          </w:p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для развития мелкой моторики. Рисуют красками небо и землю.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природных явлений, признаков осени, основные цвета.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Жестово-образные игры. Явления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природы. Листопад.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Изображают падение листьев, под музыку. Выполняют упражнения для развития мелкой моторики. Рваная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 «Листопад»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природных явлений, признаков осени, основные цвета.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Явления природы. Дождь.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для развития мелкой моторики. Рисование пунктирных линий «Дождик»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природных явлений, признаков осени, основные цвета.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Явления природы. Ветер, дождь.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Игры-имитации «дождик, ветер, солнышко». Выполняют упражнения для развития мелкой моторики. Рисование точек красками под ритм.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природных явлений, признаков осени, основные цвета.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 «Что делает мама?»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 «Мама варит». Обводят и раскрашивают кастрюлю. Составляют предложение «Мама варит суп».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варит, суп, кастрюля.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 «Что делает папа?»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 «Папа забивает гвоздь».  Составляют разрезную картинку «Молоток». Выполняют действия игрушечным молотком. Обводят и раскрашивают молоток и гвоздь. Составляют предложение «Папа забивает гвоздь».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забивает гвоздь, молоток.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 «Бабушка вяжет»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картинку, разматывают и наматывают нитку на клубок, обводят клубок по опорным линиям.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клубок, нитки, вяжет.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Моя семья. «Помощники».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действиях мамы дома. Моют игрушечную посуду, приклеивают ватные диски к картону «Пирожки», повторяют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пеку…».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Мама, папа, брат, сестра, бабушка, дедушка, название действий, текст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Моя семья. «Папины помощники»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действиях папы дома. Забивают гвоздики, закручивают гайки, повторяют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гвоздочку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тук-тук». Составляют человечка из геометрических фигур, обводят по контурным линиям и раскрашивают.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Мама, папа, брат, сестра, бабушка, дедушка, название действий, текст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Моя семья. «Помощники»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 ритмические удары носят посуду на стол, собирают палочки (гвозди рассыпались), наматывают нитку на палку, обводят и раскрашивают: мальчики – инструменты, девочки – посуду.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название действий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Мой дом. Мебель.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помещений  (их части) в доме, названия предметов мебели. Обводят по контурным линиям диван, кровать.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Мой дом. Раскрашивание предметов мебели.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название предметов мебели. Обводят и раскрашивают: шкаф, стол, стул.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Мой дом. Обводка и раскрашивание мебели.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название предметов мебели, соотносят с картинками и пиктограммами, обводят и раскрашивают: диван, тумбочка.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Мой дом. Составление коллажа «Мебель»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коллаж «Мебель», называют и соотносят названия, картинки и пиктограммы.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Мой дом. Назначение мебели.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Расставляют мебель по комнатам (используют картинки и пиктограммы), Обводят и раскрашивают кресло, добавляют в коллаж.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Мой дом. Кухня.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кухонной мебелью, электробытовыми приборами: газовая плита, холодильник и их назначением. Обводят и раскрашивают холодильник, газовую плиту.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кухонной мебели, бытовых приборов.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Мой дом. Уход за жилищем.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Вытирают пыль, используют для этого воду, тряпку. Выполняют действия по алгоритму.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мебели, действий.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Мой дом. Игра «Что делаем на кухне?»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 выполняют движения, изображённые на картинке.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мебели, назначение, действия.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Ритмические упражнения.  Мой дом. Игра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«Наливаю воду, сыплю горох».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упражнения по переливанию воды, пересыпанию гороха, носят воду в одном и двух ведёрках по дорожке, в одной или двух руках, сохраняя равновесие.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Предметы классной мебели.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название с картинкой и пиктограммой предметов классной мебели. Обводят и раскрашивают: парта, стул, доска.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классной мебели.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Учебные принадлежности: тетрадь, пенал.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название картинку и пиктограмму: тетрадь, пенал, карандаш, ручка. Обводят и раскрашивают: пенал, карандаш, рюкзак.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тетрадь, пенал, карандаш, ручка.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Уроки.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уроков, соотносят учебные принадлежности и действия с учебным предметом. Обводят и раскрашивают: краски, кисточка.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учебных принадлежностей.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Дифференциация классной мебели и домашней.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только классную мебель и раскрашивают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учебных принадлежностей и мебели.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Игра «Учебные вещи – игрушки»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Дифференцируют изображение и пиктограммы игрушек и учебных принадлежностей. Обводят и раскрашивают только учебные принадлежности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учебных принадлежностей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Жестово-образные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игры. «Я в школе». Кабинет музыки.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атрибутов уроков музыки, название движений,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выполняемых в музыкальном зале. Выполняют аппликацию из готовых картинок: пианино, барабан, маракасы, гитара.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музыкальных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«Я в школе». Спортивный зал.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атрибутов уроков физкультуры, название движений, выполняемых в спортивном зале. Раскрашивают предметы, которые находятся в спортивном зале.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спорта.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«Я в школе». Ролевая игра «Учитель и ученики»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ролевую игру, называют предметы по теме «Школа». Составление коллажа «Школа»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теме «Школа».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«Я в школе». Шумовой оркестр.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на музыкальных инструментах, соотносят изображения и названия предметов по теме «Школа». Рисуют школу.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теме «Школа».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Зимние явления природы.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зимние явления природы, рисуют снег ватной палочкой на темном фоне.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Холодно, снег, ветер, сугроб, горка.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Горка.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зимние забавы детей. Рисуют горку. Под ритмичные звуки, «катают» разноцветные санки с горы.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цветов спектра, явлений зимы.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Снеговик.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название явлений природы зимой, детские зимние забавы. Обводят по шаблону круги для снеговика, раскрашивают.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явлений природы, детских забав, название движений детей.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Явления природы. Игра «Лепим снеговика».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название явлений природы зимой, детские зимние забавы. Имитируют в игре лепку комков. Лепят из солёного теста снеговика.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явлений природы, детских забав, название движений детей.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Жестово-образные игры. Явления природы. Игра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«Мороз».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упражнения по тексту стихотворения «Мороз»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явлений природы, детских забав, название движений детей.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Явления природы.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хоровод.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явлений природы, детских забав, название движений детей.</w:t>
            </w:r>
          </w:p>
        </w:tc>
      </w:tr>
      <w:tr w:rsidR="00273129" w:rsidRPr="008275EC" w:rsidTr="00993461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полугодие.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 Что я ем (овощи).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части тела и лица, соотносят с картинкой. Обводят по трафарету овощи и раскрашивают.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овощей (Морковь, свёкла)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 Я рисую овощи.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части тела и лица, соотносят с картинкой. Рисуют и раскрашивают любой овощ, отгадывают, что нарисовал другой.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овощей.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 Что я ем (фрукты).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части тела и лица, соотносят с картинкой. Рисуют и раскрашивают любой фрукт, отгадывают, что нарисовал другой.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фруктов.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Это – Я. Игра «Хозяйка с базара домой принесла…»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название овощей, действия, связанные с приготовлением пищи, штрихуют картошку.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овощей.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Жестово-образные игры. Это – Я. Инсценировка стихотворения Ю.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Тувима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название овощей, действия, связанные с приготовлением пищи, обводят восковым мелком и раскрашивают горох.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овощей.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Это –Я. Я играю.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Руками хлопают, ногами топают под музыку. Игра на инструментах – шумовой оркестр.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движений.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Это – Я. Рисование дорожек в песке.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Рисуют дорожки в песке, на бумаге разными цветами, ритмически показывают «Я иду», «Я бегу».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цветов спектра, название действий.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Это – Я. Я еду на поезде.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Рисуют длинные горизонтальные линии – рельсы, короткие вертикальные – шпалы.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Длинный, короткий.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Это – Я. Я плыву на корабле.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Рисуют волнистую линию, штрихуют по подражанию корабль.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Волнистая линия, корабль.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 Мои игрушки. Машинка.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профессии шофёр. Обводят и раскрашивают машинку.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видов транспорта.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 Мои игрушки. Матрёшка.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Собирают и разбирают матрёшку, обводят по контуру и раскрашивают по показу.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Большой – маленький, названия цветов.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 Мои игрушки. Неваляшка.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«Неваляшка», обводят по контуру и раскрашивают.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 и цветов.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 Мои игрушки. Барабан.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заданный ритм, называют барабан и палочки, обводят по контуру и раскрашивают по подражанию.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Громко – тихо, быстро – медленно.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Мои игрушки. Игра «Поездка на поезде».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поезде, играют в поезд, составляют из геометрических фигур поезд обводят и раскрашивают.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Поезд, быстро – медленно.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Мои игрушки. «Я ведёрко несу».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Играют, выполняют рваную аппликацию «Ведёрко».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предметов и действий.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Мои игрушки. Письмо точек.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Пишут точки мелом на доске под ритм. Пишут точки в кругах (тарелочки)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Точка.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 Мои игрушки. Письмо коротких вертикальных линий.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Перешагивают через небольшие препятствия, пишут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короткие вертикальные линии.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Линия, название действий.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Мои игрушки. Письмо коротких горизонтальных линий.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Пишут линии на доске мелом под звук, длина линии равна длине звука. Пишут на листе линии под счет и по показу.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Линия, название действий.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Парта.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Обводят по шаблону и штрихуют прямоугольник.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посадки за партой.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 в школе. Мяч.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стихотворение «Мяч». Обводят по шаблону круги разных размеров, штрихуют (круговая штриховка).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Мяч, круг, большой – маленький.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Я в школе. Игры на переменах.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правила поведения на перемене, разучивают игру, пишут волнистую линию.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поведения, правила игры.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Я в школе. Я танцую.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танец «Делай как 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 в школе. Письмо овалов.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ролевую игру «Школа», пишут маленькие овалы.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школьных принадлежностей.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 в школе. Письмо больших овалов.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«Что в портфель кладём?», пишут большие овалы по контуру и самостоятельно.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школьных принадлежностей.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«Рисуночное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письмо».  Мир людей. Автобус.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Повторяют правила поведения в транспорте, части автобуса.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Составляют автобус из геометрических фигур, обводят по контуру и раскрашивают.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 автобуса.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людей. Грузовик.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профессии шофёр. Обводят по трафарету геометрические фигуры, чтобы получился грузовик по показу.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Части грузовика.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людей. Легковой автомобиль.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профессии шофёр. Приклеивают готовые геометрические фигуры по контуру.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Части автомобиля.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людей. Врач.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атрибуты профессии врача. Составляю коллаж из готовых картинок.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врача.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Мир людей. Игра «У доктора».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ролевую игру, дополняют коллаж.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врача.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Мир людей. Игра «Болит нога»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Ходят и прыгают по дорожкам, сопровождая движения словами, составляют коллективный коллаж по прослушанному отрывку «Доктор Айболит»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врача.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людей. Предложения о враче.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 о враче, выкладывают картинки, линиями обозначают слова в предложении.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врача.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людей. Игра «У зайки болит лапа»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Забинтовывают зайке лапку, в тетради выполняют круговую штриховку.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Бинт, атрибуты врача.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людей. Презентация «На приёме у врача».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Смотрят презентацию, отвечают на вопросы по содержанию, обводят по контуру палочки с закруглением внизу.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врача.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людей.  Повар.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картинки с предметами, которые необходимы повару. Рисуют тарелку с орнаментом.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повара.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людей. «Готовим чай»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поваре, что необходимо для чаепития, лепят печенье из солёного теста.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повара.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людей. Печенье.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Выкладывают на «противень» геометрические фигуры в определённой последовательности по образцу (печенье), пишут овалы.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повара.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животных. Ворона.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Выкладывают контур вороны толстой нитью.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животных. Воробей.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Выполняют рваную аппликацию «Воробей»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Мир животных. Утка.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Обводят по контуру восковыми мелками и раскрашивают утку.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Мир животных. Игра «Птички».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Имитация движений птиц и их голосу. Рисование речки для утки.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Мир животных. Изображаем птиц.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Разучивание песенки с движениями. Составляют коллаж «Птицы».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животных. Зернышки.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Рассматривают зёрнышки, пишут овалы и круги.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животных. Кормим птиц.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Ставят точки в круг (тарелку), пишут овалы и палочки.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животных. Полетели птицы.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Имитируют полет птиц, пишут дуги попарно (крылья птиц)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Мир животных. Птичка пьёт водичку.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о птицах. Играют с водой, рукой имитируют, как пьет птица. Письмо кругов различной величины (круги на воде)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птиц и их повадки.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Весна.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изменения в природе, обводят и раскрашивают только нужное (солнце, облако, птицы, ручеёк)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Явления природы. Признаки весны.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признаки весны. Составляют аппликацию из вырезанных рисунков.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 Явления природы. Игра «Цветочек»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признаки весны. Имитируют рост растения и зацветание. Выполняют цветок из пластилина (размазывание)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упражнения.  Явления природы. Стихотворения «Андрей-воробей»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признаки весны.  Учатся произносить стихотворение в определённом ритме. Рисование чёрточек под ритм.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Явления природы. Дождик.</w:t>
            </w:r>
          </w:p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признаки весны. Письмо вертикальных палочек сверху вниз.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Явления природы. Дождик-зонтик.</w:t>
            </w:r>
          </w:p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признаки весны. Пишут крупные палочки с петелькой. Раскрашивают зонтик.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упражнения. Явления природы.</w:t>
            </w:r>
          </w:p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признаки весны. Пишут палочку, овал, крючок –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для выявления уровня развития общей моторики и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понятий программы 2 класса.</w:t>
            </w:r>
          </w:p>
        </w:tc>
      </w:tr>
      <w:tr w:rsidR="00273129" w:rsidRPr="008275EC" w:rsidTr="0027312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для выявления уровня развития общей моторики и мелкой моторики.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29" w:rsidRPr="008275EC" w:rsidRDefault="00273129" w:rsidP="0027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понятий программы 2 класса.</w:t>
            </w:r>
          </w:p>
        </w:tc>
      </w:tr>
    </w:tbl>
    <w:p w:rsidR="00993461" w:rsidRDefault="00993461" w:rsidP="00273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93461" w:rsidSect="009934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3461" w:rsidRDefault="00993461" w:rsidP="00273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Default="008F2EAB" w:rsidP="008F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Pr="008275EC" w:rsidRDefault="008F2EAB" w:rsidP="008F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программы:</w:t>
      </w:r>
    </w:p>
    <w:p w:rsidR="008F2EAB" w:rsidRPr="008275EC" w:rsidRDefault="008F2EAB" w:rsidP="008F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УМК для 1 класса</w:t>
      </w:r>
    </w:p>
    <w:p w:rsidR="008F2EAB" w:rsidRPr="008275EC" w:rsidRDefault="008F2EAB" w:rsidP="008F2EA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«Программа образования учащихся с умеренной и тяжёлой умственной отсталостью» под редакцией Л.Б.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, СПб ЦДК проф. Л.Б.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>, 2011г.</w:t>
      </w:r>
    </w:p>
    <w:p w:rsidR="008F2EAB" w:rsidRPr="002458D9" w:rsidRDefault="008F2EAB" w:rsidP="008F2E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D9">
        <w:rPr>
          <w:rFonts w:ascii="Times New Roman" w:eastAsia="Calibri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proofErr w:type="spellStart"/>
      <w:r w:rsidRPr="002458D9">
        <w:rPr>
          <w:rFonts w:ascii="Times New Roman" w:eastAsia="Calibri" w:hAnsi="Times New Roman" w:cs="Times New Roman"/>
          <w:iCs/>
          <w:sz w:val="24"/>
          <w:szCs w:val="24"/>
        </w:rPr>
        <w:t>Бгажноковой</w:t>
      </w:r>
      <w:proofErr w:type="spellEnd"/>
      <w:r w:rsidRPr="002458D9">
        <w:rPr>
          <w:rFonts w:ascii="Times New Roman" w:eastAsia="Calibri" w:hAnsi="Times New Roman" w:cs="Times New Roman"/>
          <w:iCs/>
          <w:sz w:val="24"/>
          <w:szCs w:val="24"/>
        </w:rPr>
        <w:t xml:space="preserve"> //</w:t>
      </w:r>
      <w:r w:rsidRPr="002458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458D9">
        <w:rPr>
          <w:rFonts w:ascii="Times New Roman" w:eastAsia="Calibri" w:hAnsi="Times New Roman" w:cs="Times New Roman"/>
          <w:iCs/>
          <w:sz w:val="24"/>
          <w:szCs w:val="24"/>
        </w:rPr>
        <w:t>Просвещение, 2010г.</w:t>
      </w:r>
    </w:p>
    <w:p w:rsidR="008F2EAB" w:rsidRPr="008275EC" w:rsidRDefault="008F2EAB" w:rsidP="008F2EA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8F2EAB" w:rsidRPr="008275EC" w:rsidRDefault="008F2EAB" w:rsidP="008F2EA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 «Я говорю! Ребёнок в школе!» Упражнения с пиктограммами: Рабочая тетрадь для занятий с детьми. – М.  ДРОФА, 2008.</w:t>
      </w:r>
    </w:p>
    <w:p w:rsidR="008F2EAB" w:rsidRPr="008275EC" w:rsidRDefault="008F2EAB" w:rsidP="008F2EA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8F2EAB" w:rsidRPr="008275EC" w:rsidRDefault="008F2EAB" w:rsidP="008F2EA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8F2EAB" w:rsidRPr="008275EC" w:rsidRDefault="008F2EAB" w:rsidP="008F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EAB" w:rsidRPr="007F7C14" w:rsidRDefault="008F2EAB" w:rsidP="008F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Учебно-дидактическое обеспечение:</w:t>
      </w:r>
    </w:p>
    <w:p w:rsidR="008F2EAB" w:rsidRPr="008275EC" w:rsidRDefault="008F2EAB" w:rsidP="008F2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EAB" w:rsidRPr="008275EC" w:rsidRDefault="008F2EAB" w:rsidP="008F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1.  Альбомы с фотографиями детей и членов их семей.</w:t>
      </w:r>
    </w:p>
    <w:p w:rsidR="008F2EAB" w:rsidRPr="008275EC" w:rsidRDefault="008F2EAB" w:rsidP="008F2E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2. Детские книги, раскраски;</w:t>
      </w:r>
    </w:p>
    <w:p w:rsidR="008F2EAB" w:rsidRPr="008275EC" w:rsidRDefault="008F2EAB" w:rsidP="008F2E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3. Видео- и компакт-диски с фрагментами телепередач, кинофильмов, отражающих жизнедеятельность людей, явления природы, жизнь животных;</w:t>
      </w:r>
    </w:p>
    <w:p w:rsidR="008F2EAB" w:rsidRPr="008275EC" w:rsidRDefault="008F2EAB" w:rsidP="008F2EA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4. Иллюстрированный материал, отображающий эмоциональный, бытовой, социальный опыт детей;</w:t>
      </w:r>
    </w:p>
    <w:p w:rsidR="008F2EAB" w:rsidRPr="008275EC" w:rsidRDefault="008F2EAB" w:rsidP="008F2E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5. Распечатки учителя с заданиями, текстами, иллюстрациями;</w:t>
      </w:r>
    </w:p>
    <w:p w:rsidR="008F2EAB" w:rsidRPr="008275EC" w:rsidRDefault="008F2EAB" w:rsidP="008F2E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6. Зеркало большое и индивидуальные зеркала;</w:t>
      </w:r>
    </w:p>
    <w:p w:rsidR="008F2EAB" w:rsidRPr="008275EC" w:rsidRDefault="008F2EAB" w:rsidP="008F2E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7. Пиктограммы;</w:t>
      </w:r>
    </w:p>
    <w:p w:rsidR="008F2EAB" w:rsidRPr="008275EC" w:rsidRDefault="008F2EAB" w:rsidP="008F2E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8. Игрушки;</w:t>
      </w:r>
    </w:p>
    <w:p w:rsidR="008F2EAB" w:rsidRPr="008275EC" w:rsidRDefault="008F2EAB" w:rsidP="008F2E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9. Настольно-печатные игры «Времена года», «Моя семья», «Собери картинки».</w:t>
      </w:r>
    </w:p>
    <w:p w:rsidR="008F2EAB" w:rsidRPr="008275EC" w:rsidRDefault="008F2EAB" w:rsidP="008F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2D" w:rsidRPr="008275EC" w:rsidRDefault="0051162D" w:rsidP="0051162D">
      <w:pPr>
        <w:rPr>
          <w:rFonts w:ascii="Times New Roman" w:eastAsia="Calibri" w:hAnsi="Times New Roman" w:cs="Times New Roman"/>
          <w:sz w:val="24"/>
          <w:szCs w:val="24"/>
        </w:rPr>
      </w:pPr>
    </w:p>
    <w:p w:rsidR="0051162D" w:rsidRPr="008275EC" w:rsidRDefault="0051162D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2D" w:rsidRPr="008275EC" w:rsidRDefault="0051162D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2D" w:rsidRPr="008275EC" w:rsidRDefault="0051162D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2D" w:rsidRDefault="0051162D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AB" w:rsidRPr="008275EC" w:rsidRDefault="008F2EAB" w:rsidP="005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62D" w:rsidRPr="008275EC" w:rsidRDefault="0051162D" w:rsidP="00511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8824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предмету «Альтернативное чтение» </w:t>
      </w:r>
    </w:p>
    <w:p w:rsidR="0051162D" w:rsidRPr="008275EC" w:rsidRDefault="0051162D" w:rsidP="005116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1 класс (вариант </w:t>
      </w:r>
      <w:proofErr w:type="spellStart"/>
      <w:r w:rsidRPr="00827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ll</w:t>
      </w:r>
      <w:proofErr w:type="spellEnd"/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)        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В основу предмета «Альтернативное чтение» в «Программе обучения учащихся с умеренной и тяжелой умственной отсталостью» положена система формирования навыков коммуникативного поведения на основе использования средств невербальной коммуникации.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Эта система предусматривает формирование логической цепочки: первоначальное понятие «знак» («пиктограмма») - обобщающее понятие - закрепление навыка самостоятельных действий с пиктограммами - самостоятельная ориентировка в системе знаков.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Учитывая значительные ограничения вербальной коммуникации, предмет «Альтернативное чтение» предполагает обучение учащихся альтернативным приемам работы с различными видами доступной информации.</w:t>
      </w:r>
      <w:r w:rsidRPr="008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При обучении «Альтернативному чтению» учащихся этой категории основной акцент делается на то, что важнейшей задачей обучения является не собственно ознакомление учащихся с художественной литературой, не занятия их литературным образованием, а ежедневное </w:t>
      </w:r>
      <w:r w:rsidRPr="008275EC">
        <w:rPr>
          <w:rFonts w:ascii="Times New Roman" w:eastAsia="Calibri" w:hAnsi="Times New Roman" w:cs="Times New Roman"/>
          <w:iCs/>
          <w:sz w:val="24"/>
          <w:szCs w:val="24"/>
        </w:rPr>
        <w:t>чтение им художественной литературы (</w:t>
      </w:r>
      <w:proofErr w:type="spellStart"/>
      <w:r w:rsidRPr="008275EC">
        <w:rPr>
          <w:rFonts w:ascii="Times New Roman" w:eastAsia="Calibri" w:hAnsi="Times New Roman" w:cs="Times New Roman"/>
          <w:iCs/>
          <w:sz w:val="24"/>
          <w:szCs w:val="24"/>
        </w:rPr>
        <w:t>потешек</w:t>
      </w:r>
      <w:proofErr w:type="spellEnd"/>
      <w:r w:rsidRPr="008275EC">
        <w:rPr>
          <w:rFonts w:ascii="Times New Roman" w:eastAsia="Calibri" w:hAnsi="Times New Roman" w:cs="Times New Roman"/>
          <w:iCs/>
          <w:sz w:val="24"/>
          <w:szCs w:val="24"/>
        </w:rPr>
        <w:t>, стихотворений, сказок, коротких рассказов и т. п.) и формирование умений самостоятельно воспроизводить эти тексты, используя для этого невербальные и вербальные средства коммуникации.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В качестве одной из важных задач в «Программе» выделяется </w:t>
      </w:r>
      <w:r w:rsidRPr="008275EC">
        <w:rPr>
          <w:rFonts w:ascii="Times New Roman" w:eastAsia="Calibri" w:hAnsi="Times New Roman" w:cs="Times New Roman"/>
          <w:iCs/>
          <w:sz w:val="24"/>
          <w:szCs w:val="24"/>
        </w:rPr>
        <w:t>задача формирования представлений учащегося о том, что книга имеет вид нескольких сброшюрованных листов печатного материала, обычно в обложке или переплете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Процесс «общения» (взаимодействия) с книгой является определяющим в социально-личностном развитии учащихся, формируя хотя бы минимальные способности к самореализации, передавая ребенку с ограниченными возможностями здоровья опыт, накопленный человечеством.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Критерием эффективности воспитания читательского интереса (исходя из понимания «альтернативного чтения» в доступных учащимся пределах) является их  радость при встрече с книгой, «чтение» (просматривание, просматривание и называние иллюстраций, воспроизведение знакомых отрывков по памяти, чтение отдельных слов и т.п.) ее с доступным интересом и увлечением.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В программу  </w:t>
      </w:r>
      <w:proofErr w:type="gramStart"/>
      <w:r w:rsidRPr="008275EC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такие раздела как:</w:t>
      </w:r>
    </w:p>
    <w:p w:rsidR="0051162D" w:rsidRPr="008275EC" w:rsidRDefault="0051162D" w:rsidP="007021A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 телесных и мимических движений;</w:t>
      </w:r>
    </w:p>
    <w:p w:rsidR="0051162D" w:rsidRPr="008275EC" w:rsidRDefault="0051162D" w:rsidP="007021A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 изображений на картинках и пиктограммах;</w:t>
      </w:r>
    </w:p>
    <w:p w:rsidR="0051162D" w:rsidRPr="008275EC" w:rsidRDefault="0051162D" w:rsidP="007021A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Аудиальное «чтение».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Обучение в заявленной последовательности «Альтернативному чтению» учащихся этой возрастной категории ориентировано на индивидуальные психофизические и речевые функции учащихся. Это позволяет осуществить коррекционно-развивающий процесс в соответствии с возможностями учащихся.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51162D" w:rsidRPr="008275EC" w:rsidRDefault="0051162D" w:rsidP="007021A7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необходимую мотивацию слушания и самостоятельного рассматривания книг-картинок;</w:t>
      </w:r>
    </w:p>
    <w:p w:rsidR="0051162D" w:rsidRPr="008275EC" w:rsidRDefault="0051162D" w:rsidP="007021A7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круга чтения;</w:t>
      </w:r>
    </w:p>
    <w:p w:rsidR="0051162D" w:rsidRPr="008275EC" w:rsidRDefault="0051162D" w:rsidP="007021A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фундаментальной основы социального взаимодействия в системе невербальных средств общения.</w:t>
      </w:r>
    </w:p>
    <w:p w:rsidR="0051162D" w:rsidRPr="008275EC" w:rsidRDefault="0051162D" w:rsidP="005116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51162D" w:rsidRPr="008275EC" w:rsidRDefault="0051162D" w:rsidP="007021A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ценностные представления учащихся о книгах и иллюстрациях;</w:t>
      </w:r>
    </w:p>
    <w:p w:rsidR="0051162D" w:rsidRPr="008275EC" w:rsidRDefault="0051162D" w:rsidP="007021A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знакомить их с жестовыми, изобразительными средствами выразительности;</w:t>
      </w:r>
    </w:p>
    <w:p w:rsidR="0051162D" w:rsidRPr="008275EC" w:rsidRDefault="0051162D" w:rsidP="007021A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словесному искусству в доступных для учащихся ситуациях;</w:t>
      </w:r>
    </w:p>
    <w:p w:rsidR="0051162D" w:rsidRPr="008275EC" w:rsidRDefault="0051162D" w:rsidP="007021A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речевую среду, пробуждать речевую активность:</w:t>
      </w:r>
    </w:p>
    <w:p w:rsidR="0051162D" w:rsidRPr="008275EC" w:rsidRDefault="0051162D" w:rsidP="007021A7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запас, связанный с содержанием эмоционального, бытового, предметного, игрового опыта;</w:t>
      </w:r>
    </w:p>
    <w:p w:rsidR="0051162D" w:rsidRPr="008275EC" w:rsidRDefault="0051162D" w:rsidP="007021A7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простыми по содержанию сказками, стихотворениями, </w:t>
      </w:r>
      <w:proofErr w:type="spellStart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Коррекционно-развивающие:</w:t>
      </w:r>
    </w:p>
    <w:p w:rsidR="0051162D" w:rsidRPr="008275EC" w:rsidRDefault="0051162D" w:rsidP="007021A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функцию речи учащихся, удовлетворяя их коммуникативную потребность;</w:t>
      </w:r>
    </w:p>
    <w:p w:rsidR="0051162D" w:rsidRPr="008275EC" w:rsidRDefault="0051162D" w:rsidP="007021A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запас, связанный с содержанием эмоционального, бытового, предметного, игрового, трудового опыта в процессе «чтения»;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           Организация и проведение уроков по предмету «Альтернативное чтение»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упражнения, свободные предметные игры, игры на звукоподражание, двигательные и жестовые упражнения, совместные сюжетные игры.</w:t>
      </w:r>
    </w:p>
    <w:p w:rsidR="0051162D" w:rsidRPr="008275EC" w:rsidRDefault="0051162D" w:rsidP="007021A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  <w:u w:val="single"/>
        </w:rPr>
        <w:t>Формы обучения</w:t>
      </w:r>
      <w:r w:rsidRPr="008275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62D" w:rsidRPr="008275EC" w:rsidRDefault="0051162D" w:rsidP="007021A7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элементами игры;</w:t>
      </w:r>
    </w:p>
    <w:p w:rsidR="0051162D" w:rsidRPr="008275EC" w:rsidRDefault="0051162D" w:rsidP="007021A7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-урок, с элементами практического занятия;</w:t>
      </w:r>
    </w:p>
    <w:p w:rsidR="0051162D" w:rsidRPr="008275EC" w:rsidRDefault="0051162D" w:rsidP="007021A7">
      <w:pPr>
        <w:numPr>
          <w:ilvl w:val="0"/>
          <w:numId w:val="19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51162D" w:rsidRPr="008275EC" w:rsidRDefault="0051162D" w:rsidP="007021A7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игра;</w:t>
      </w:r>
    </w:p>
    <w:p w:rsidR="0051162D" w:rsidRPr="008275EC" w:rsidRDefault="0051162D" w:rsidP="007021A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  <w:u w:val="single"/>
        </w:rPr>
        <w:t>Методы и приёмы обучения</w:t>
      </w:r>
      <w:r w:rsidRPr="008275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275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Методы стимулирования мотивации учебно-познавательной      деятельности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7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формирования интереса к учению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275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создание ситуации занимательности, ситуаций успеха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275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использование познавательных игр;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– рассказ, объяснение, беседа;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– показ, иллюстрация, демонстрация, использование ИКТ;</w:t>
      </w:r>
    </w:p>
    <w:p w:rsidR="0051162D" w:rsidRPr="008275EC" w:rsidRDefault="0051162D" w:rsidP="007021A7">
      <w:pPr>
        <w:numPr>
          <w:ilvl w:val="0"/>
          <w:numId w:val="2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– упражнения, практические действия, опыты.</w:t>
      </w:r>
    </w:p>
    <w:p w:rsidR="0051162D" w:rsidRPr="008275EC" w:rsidRDefault="0051162D" w:rsidP="007021A7">
      <w:pPr>
        <w:numPr>
          <w:ilvl w:val="0"/>
          <w:numId w:val="1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  <w:u w:val="single"/>
        </w:rPr>
        <w:t>Виды деятельности учащихся на уроке</w:t>
      </w:r>
      <w:r w:rsidRPr="008275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62D" w:rsidRPr="008275EC" w:rsidRDefault="0051162D" w:rsidP="007021A7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51162D" w:rsidRPr="008275EC" w:rsidRDefault="0051162D" w:rsidP="007021A7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– по подражанию, по инструкции: </w:t>
      </w:r>
      <w:proofErr w:type="spellStart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</w:t>
      </w:r>
      <w:proofErr w:type="gramStart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удиально</w:t>
      </w:r>
      <w:proofErr w:type="spellEnd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визуальные  (слушание, показ), ритмические;</w:t>
      </w:r>
    </w:p>
    <w:p w:rsidR="0051162D" w:rsidRPr="008275EC" w:rsidRDefault="0051162D" w:rsidP="007021A7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игры-имитации, жестово-образные игры; </w:t>
      </w:r>
    </w:p>
    <w:p w:rsidR="0051162D" w:rsidRPr="008275EC" w:rsidRDefault="0051162D" w:rsidP="007021A7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выкладывание пиктограмм; </w:t>
      </w:r>
    </w:p>
    <w:p w:rsidR="0051162D" w:rsidRPr="008275EC" w:rsidRDefault="0051162D" w:rsidP="007021A7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рисование и </w:t>
      </w:r>
      <w:proofErr w:type="spellStart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раскрашивание, штриховка;</w:t>
      </w:r>
    </w:p>
    <w:p w:rsidR="0051162D" w:rsidRPr="008275EC" w:rsidRDefault="0051162D" w:rsidP="007021A7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предметно-практическая деятельность: конструирование, лепка, аппликация, резание;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 Формы промежуточного и итогового контроля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– диагностика на начало и конец учебного года. 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В качестве показателей развития учащихся рассматривается уровень усвоения средств общения (речевых и неречевых), понимание выразительных движений и естественных жестов:</w:t>
      </w:r>
    </w:p>
    <w:p w:rsidR="0051162D" w:rsidRPr="008275EC" w:rsidRDefault="0051162D" w:rsidP="007021A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мысли с помощью символов</w:t>
      </w:r>
    </w:p>
    <w:p w:rsidR="0051162D" w:rsidRPr="008275EC" w:rsidRDefault="0051162D" w:rsidP="007021A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название, показ, подбор пиктограмм: части тела, части головы, члены семьи, игрушки, животные, профессии, явления природы.</w:t>
      </w:r>
    </w:p>
    <w:p w:rsidR="0051162D" w:rsidRPr="008275EC" w:rsidRDefault="0051162D" w:rsidP="005116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162D" w:rsidRPr="008275EC" w:rsidRDefault="0051162D" w:rsidP="005116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 по предмету: «Альтернативное чтение»</w:t>
      </w:r>
    </w:p>
    <w:p w:rsidR="0051162D" w:rsidRPr="008275EC" w:rsidRDefault="0051162D" w:rsidP="0051162D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275EC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работы включены в каждый урок «Альтернативного чтения»: работа с зеркалом, игрушками, большой дидактической куклой, предметами окружающего мира, картинками, пиктограммами, заучивание стихотворений и </w:t>
      </w:r>
      <w:proofErr w:type="spellStart"/>
      <w:r w:rsidRPr="008275EC">
        <w:rPr>
          <w:rFonts w:ascii="Times New Roman" w:eastAsia="Calibri" w:hAnsi="Times New Roman" w:cs="Times New Roman"/>
          <w:i/>
          <w:sz w:val="24"/>
          <w:szCs w:val="24"/>
        </w:rPr>
        <w:t>потешек</w:t>
      </w:r>
      <w:proofErr w:type="spellEnd"/>
      <w:r w:rsidRPr="008275E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056"/>
        <w:gridCol w:w="4094"/>
        <w:gridCol w:w="1987"/>
      </w:tblGrid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 и лексические темы.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 т.ч. практические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экскурсии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Это – 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- 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 Мои игрушки.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Мои игрушки.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Моя семья.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Моя семья.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Моя семья.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Мой дом.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изображений на картинках и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пиктограммах. Мой дом.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Аудиальное чтение. Мой дом.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 в школе.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  <w:proofErr w:type="gram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Явления природы.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Мир людей.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Мир животных.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животных.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62D" w:rsidRPr="008275EC" w:rsidTr="00B44DF1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животных.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51162D" w:rsidRPr="008275EC" w:rsidRDefault="0051162D" w:rsidP="005116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 по предмету: «Альтернативное чтение» (136 часов в год, 4 часа в неделю):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6874"/>
      </w:tblGrid>
      <w:tr w:rsidR="0051162D" w:rsidRPr="008275EC" w:rsidTr="00B44DF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1162D" w:rsidRPr="008275EC" w:rsidTr="00B44DF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рассматривание себя в зеркале.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подражание выражению лица.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различным сенсорным дорожкам.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упражнения.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Аудиальные и двигательные упражнения типа: «Слушай и делай со мной».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движение мимической мускулатуры по подражанию.</w:t>
            </w:r>
          </w:p>
        </w:tc>
      </w:tr>
      <w:tr w:rsidR="0051162D" w:rsidRPr="008275EC" w:rsidTr="00B44DF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 частей тела на картинке и себе.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Аудиальные и визуальные упражнения с использованием больших дидактических кукол.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куклой.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Зрительные упражнения с картинками.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игрушки по картинкам.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Аудиальные и зрительные упражнения типа: «Слушай стишок и показывай картинку».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Зрительные и аудиальные упражнения с игрушками и картинками.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упражнения вместе с учителем и самостоятельно.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Аудиальные и двигательные упражнения типа: «Слушай и делай со мной».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 на узнавание игрушек по рассказу (один – два признака)</w:t>
            </w:r>
          </w:p>
        </w:tc>
      </w:tr>
      <w:tr w:rsidR="0051162D" w:rsidRPr="008275EC" w:rsidTr="00B44DF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аудиозаписей и узнавание разнообразных звуков.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звучания музыкальных инструментов и узнавание их: свистулька, барабан, дудочка, бубен.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с музыкальными игрушками для развития аудиального восприятия.</w:t>
            </w:r>
          </w:p>
          <w:p w:rsidR="0051162D" w:rsidRPr="008275EC" w:rsidRDefault="0051162D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к слушанию аудиокниг.</w:t>
            </w:r>
          </w:p>
        </w:tc>
      </w:tr>
    </w:tbl>
    <w:p w:rsidR="0051162D" w:rsidRPr="008275EC" w:rsidRDefault="0051162D" w:rsidP="005116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2D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AB" w:rsidRDefault="008F2EAB" w:rsidP="005116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AB" w:rsidRPr="008275EC" w:rsidRDefault="008F2EAB" w:rsidP="009934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461" w:rsidRDefault="00993461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3461" w:rsidSect="009934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</w:t>
      </w:r>
    </w:p>
    <w:p w:rsidR="0051162D" w:rsidRPr="008275EC" w:rsidRDefault="0051162D" w:rsidP="00511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 xml:space="preserve"> «Альтернативное чтение»</w:t>
      </w:r>
    </w:p>
    <w:p w:rsidR="00993461" w:rsidRDefault="00993461" w:rsidP="0099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Первое полугодие</w:t>
      </w:r>
    </w:p>
    <w:p w:rsidR="0051162D" w:rsidRPr="008275EC" w:rsidRDefault="0051162D" w:rsidP="005116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242"/>
        <w:gridCol w:w="4166"/>
        <w:gridCol w:w="5953"/>
        <w:gridCol w:w="2552"/>
      </w:tblGrid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993461" w:rsidRDefault="00993461" w:rsidP="0028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993461" w:rsidRDefault="00993461" w:rsidP="0028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993461" w:rsidRDefault="00993461" w:rsidP="0028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993461" w:rsidRDefault="00993461" w:rsidP="0028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993461" w:rsidRDefault="00993461" w:rsidP="0028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 по программе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Темы 1 класса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 по программе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Темы 1 класса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– Я. Игра «Найди картинку».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части свои тела с изображением на картинке, выполняют движения, изображённые на картинке.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– Я. Игра «Подбери пиктограмму»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части свои тела с изображением на пиктограмме, выполняют движения, изображённые на пиктограмме.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частей тела и лица, название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– Я. Игра «Кукла».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кукле части тела, соотносят с картинкой и пиктограммой, составляют предложения: Кукла подняла руки,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«кукла делает»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Разучивание стихотворения «Это я».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Показывают, называют, соотносят части тела с картинками и пиктограммами, разучивают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стихотворения, название частей тела и лица.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Стихотворение «Водичка, водичка…»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Показывают, называют, соотносят части тела с картинками и пиктограммами, разучивают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стихотворения, название частей тела и лица.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Песенка «Наши ручки»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Показывают, называют, соотносят части тела с картинками и пиктограммами, разучивают песенку.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песенки, название частей тела и лица.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 Мои игрушки. Игра «Мишка ходит по тропинке».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медведя, подражают медвежьему рёву, передвигаются по сенсорным дорожкам под ритм барабана, бубна.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игрушек: мишка, зайка, лисичка, слон, барабан, бубен.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телесных и мимических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движений.  Мои игрушки.  Игра «Киска»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Наблюдают движения кошки (презентация), повторяют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движения, сопровождая называнием: тянется, лакает,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мурлыкает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, бежит…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движений,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предложений «кошка делает».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Мои игрушки. Игра «Мишка».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 и пиктограммы мишки и движений, повторяют движения по картинкам, подбирают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движений, построение предложений «мишка делает».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Мои игрушки. Игра «Кошка может»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 и пиктограммы кошки и движений, повторяют движения по картинкам, подбирают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движений, построение предложений «кошка делает».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Мои игрушки. Игра «Мы игрушки».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действия игрушками по подражанию, по картинкам и пиктограммам, по словесной инструкции.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движений, построение предложений «игрушка делает».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Аудиальное чтение. Мои игрушки. Стихотворение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игрушек, частей тела игрушек, разучивают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игрушек, движений, 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Стихотворение «Мишка косолапый».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игрушек, частей тела игрушек, разучивают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игрушек, движений, текст стихотворения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Полька «Мишка с куклой».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игрушек, частей тела игрушек, разучивают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песенку.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игрушек, движений, текст песенки-танца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 «Осень».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явления природы, увиденные на экскурсии по показу, называют их. (Ветер, дождь, солнце, холодно, тепло…)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солнце, холодно, тепло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 Игра «Птицы улетают»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явления природы, изображая их, имитируют движения птиц.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солнце, холодно, тепло, птицы улетают.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Составление картины «Осень»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картину на магнитной доске, называют явления природы осенью, составляют нераспространённые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солнце, холодно, тепло, птицы улетают.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 Явления природы. Игра «Подбери картинку»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картину на магнитной доске, называют явления природы осенью, выбирают из двух, нужную картинку с изображением заданных явлений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солнце, холодно, тепло, урожай овощей и фруктов.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 «Осень»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картину на магнитной доске, называют явления природы осенью, составляют рассказ по картинкам и пиктограммам об осени.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солнце, холодно, тепло, урожай овощей и фруктов.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«Звуки природы».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узнают шум дождя, ветер, крик птиц, соотносят с подходящей картинкой.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солнце, холодно, тепло, пение птиц,  журчание воды.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Стихотворение «Дождик».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явления природы осенью, соотносят с картинками и пиктограммами, разучивают стихотворение «Дождик»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явлений природы, 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Стихотворение «Листопад»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явления природы осенью, соотносят с картинками и пиктограммами, разучивают стихотворение «Листопад»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явлений природы, 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Моя семья. Мама, папа, брат, сестра, бабушка, дедушка, тётя.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фотографии и называют членов семьи, имитируют действия по показу: накрывают на стол, изображают эмоции по показу: радуется, грустит.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радость, грусть.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Моя семья. Я в семье.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фотографии и называют членов семьи, определяют степень родства, имитируют действия по показу: моют посуду, изображают эмоции по показу: радуется, грустит.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радость, грусть.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Моя семья. Игра «Что делает мама?»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фотографии и называют членов семьи, называют имена, соотносят с картинками, называют действия, изображённые на картинках, настроение.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радость, грусть.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Моя семья. Игра «Что делает папа?»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фотографии и называют членов семьи, называют имена, соотносят с картинками, называют действия, изображённые на картинках и пиктограммах, настроение.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радость, грусть.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Моя семья. Игра «Что делает бабушка и дедушка?»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фотографии и называют членов семьи, называют имена, соотносят с картинками, называют действия, изображённые на картинках и пиктограммах, настроение.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радость, грусть.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Аудиальное чтение. Моя семья. Рассказ «Семья»,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пеку…».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предложения о действиях членов семьи. Находят ответы на вопросы по картинке.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название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Моя семья. Рассказ «Вечером».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предложения о действиях членов семьи. Находят ответы на вопросы по картинке. Составляют ответы пиктограммами.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название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Моя семья. Рассказ «Моя семья».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«Моя семья», подбирают соответствующие картинки, пиктограммы, отвечают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брат, сестра, бабушка, дедушка, тётя, название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Мой дом. Название помещений.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названия помещений в доме, изображают, что делают в этом помещении.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помещений и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Мой дом. Мебель.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предметами мебели, повторяют название помещений, играют, расставляют мебель на кухне.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Мой дом. Уход за мебелью.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алгоритм протирания пыли с горизонтальных поверхностей мебели, с опорой на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мебели, действий.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Мой дом. Кухонная посуда.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предметы кухонной посуды. Соотносят изображения с картинками и пиктограммами, составляют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двусловные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к картинкам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кухонной посуды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Мой дом. Столовая посуда.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предметы столовой посуды. Соотносят изображения с картинками и пиктограммами, составляют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двусловные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к картинкам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столовой посуды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Мой дом. Уход за посудой.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правила ухода за посудой. Подбирают картинки и пиктограммы, составляют предложения к картинкам.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посуды и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Мой дом. Бытовые приборы в доме.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предметы бытовых приборов. Соотносят изображения с картинками и пиктограммами, составляют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двусловные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к картинкам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бытовых приборов.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Мой дом. Мебель, составление предложений.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 – действия с игрушечной мебелью, составляют предложения к картинкам с использованием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мебели, действий.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Мой дом. Посуда – составление предложений.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 – действия с игрушечной посудой, составляют предложения к картинкам с использованием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посуды и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Мой дом. Бытовые приборы – составление предложений.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Игры – действия с игрушечными приборами и предметами-заменителями, составляют предложения к картинкам с использованием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бытовых приборов.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Мой дом. К.Чуковский «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отрывки сказки, изображают посуду, сопряжённо рассказывают с опорой на картинки.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 «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Мой дом. К.Чуковский «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Повторно слушают сказку, инсценируют отрывки, с опорой на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сказки «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 в школе. Урок, класс.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Имитируют действия учеников на уроке, в различных ситуациях.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Слова по теме «урок»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 в школе. Перемена, игры на перемене.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Имитируют действия учеников на перемене, в различных ситуациях.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Слова по теме «перемена»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 в школе. Игра-имитация «Где мы были?»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Имитируют действия в школе, определяют: урок или перемена, определяют какой урок, отвечают с помощью картинок и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Слова по теме «Школа»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 Класс, мебель в классе.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и называют предметы мебели в классе.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Парта, доска, стол, стул.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изображений на картинках и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пиктограммах. Я в школе. Ученики и учитель.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Показывают и называют учителя и ученика в классе, на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картинках, подбирают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Парта, доска, стол,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стул, учитель, ученик.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 Подбор картинок к предложениям.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предложения о школе, подбирают нужную картинку.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Парта, доска, стол, стул, учитель, ученик.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 Подбор предложений к картинкам.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 и составляют предложения, с опорой на вопросы и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Парта, доска, стол, стул, учитель, ученик.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Рассказ «В классе».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мебели в классе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Стихотворение «Ученик».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рассматривают картинки и заучивают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Урок музыки: «Отгадай инструмент»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звучание знакомых инструментов, показывают картинки инструментов, играют.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музыкальных инструментов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Школьные принадлежности.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предложения: «У меня карандаш…»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«На парте ручка.»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школьных принадлежностей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Рассказ «В школе»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рассказ, отвечают на вопросы с помощью картинок и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 Экскурсия «Зима»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Наблюдают, называют признаки зимы, труд людей зимой.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 Признаки зимы.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погодных явлений по подражанию, по инструкции.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 Явления природы. Составление картины «Зима».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картину «Зима», называют признаки зимы, зимующих птиц.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 Явления природы. Игры и развлечения детей зимой.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 и составляют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сугроб, горка, санки, коньки, лыжи.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Аудиальное чтение.  Явления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природы. Хоровод снежинок.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Разучивают хоровод: слова и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Похолодало, снег,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ветер, сугроб.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Хоровод снежинок.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хоровод: слова, движения под музыку.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Стихотворение «Зима»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рассматривают картинки, заучивают стихотворение.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Игра «Что зимой не бывает»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дидактическую игру.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Похолодало, снег, ветер, сугроб.</w:t>
            </w:r>
          </w:p>
        </w:tc>
      </w:tr>
      <w:tr w:rsidR="00993461" w:rsidRPr="008275EC" w:rsidTr="0099346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 полугодие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Это – Я. Игра «У меня есть»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по подражанию и словесной инструкции части тела и лица.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Это – Я. Игра «Руками беру, носом нюхаю».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Имитируют движения частями тела, называют движения и части тела.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– Я. Части тела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Показывают, называют, находят у себя части тела и лица, изображённые на картинке и пиктограмме.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– Я. Игра «Что делает девочка?»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движения частями тела и лица (мимика) по картинке, называют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Это – Я. Игра «Кто, что делает? Повтори»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картинку, называют действие, повторяют действие, подбирают пиктограмму.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Песенка «Где же наши ручки?»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повторяют движения по показу, разучивают текст песни.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Песенка «Где же наши ручки?»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повторяют движения по показу, разучивают текст песни.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«Умываемся»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повторяют движения по показу, разучивают текст стихотворения.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«Умываемся»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повторяют движения по показу, разучивают текст стихотворения.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«Режим дня»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 по образцу «Я ем. Я сплю. Я учусь». Подбирают картинки и пиктограммы к предложениям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 «Режим дня»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 по образцу «Я ем. Я сплю. Я учусь». Подбирают картинки и пиктограммы к предложениям. Составляют из предложений рассказ «Режим моего дня»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Это – 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предложения по образцу «Я ем. Я сплю. Я учусь». Подбирают картинки и пиктограммы к предложениям. Составляют из предложений рассказ «Режим моего дня»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частей тела и лица и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 Мои игрушки. «Что делает Мишка?»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Читают движения, которые выполняет мишка, называют движения, стараются дать словесную инструкцию мишке и другим детям.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движений.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 Мои игрушки. Игра «Отгадай игрушку»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движения игрушки, отображают её характерные признаки (части игрушки), называют игрушку.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игрушек, основных признаков и действий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 Мои игрушки. Машинка.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игрушку, действия машинки, части. Изображают движение машинки, называют признаки движения быстро-медленно.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игрушек-транспортных средств: машинка, паровоз, трактор.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Мои игрушки. Игрушки – транспорт.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с модулем «Азбука дорожного движения», воспроизводя ситуации, изображённые на картинках.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игрушек-транспортных средств: машинка, паровоз, трактор.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изображений на картинках и пиктограммах. Мои игрушки.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Проигрывают простые сюжеты, изображённые на картинке. Накрывают чайный стол для игрушек. Подбирают пиктограммы к действиям игрушек.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 посуды.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Мои игрушки. Кукольная одежда.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Проигрывают простые сюжеты, изображённые на картинке. Одевают куклу, опираясь на образец, называют предметы одежды, составляют предложения: «Я одеваю кукле шапку»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игрушек, предметов  одежды.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изображений на картинках и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пиктограммах. Мои игрушки. Игрушечные  бытовые приборы.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Проигрывают простые сюжеты, изображённые на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картинке. Выполняют действия игрушечными предметами: швабра, пылесос, мясорубка. Называют действия, составляют простые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игрушек,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бытовых приборов, действий, выполняемых приборами.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Барабан, бубен, маракасы.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воспроизводят звуки барабана, бубна, маракас, выполняют движения под ритм.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Барабан, бубен, маракасы.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Рассказ «Моя кукла».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в аудиозаписи, рассматривают иллюстрацию, отвечают на вопросы,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Кукла, названия предметов посуды, одежды.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«Мои машинки»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в аудиозаписи, рассматривают иллюстрацию, отвечают на вопросы,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Машинка, гараж, части машины, цвета.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Железная дорога»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в аудиозаписи, рассматривают иллюстрацию, отвечают на вопросы,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Паровоз, выгоны, железная дорога, машинист.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Мои игрушки. Стихотворение «Самолёт»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 «Самолёт», подбирают картинку, заучивают текст стихотворения.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 в школе. Я ученик, я  - ученица.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Играют в игры на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полорелевую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идентификацию, называя друг друга: Это девочка, это мальчик.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Ученик, ученица, девочка, мальчик.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 в школе. «Где мы были мы не скажем…»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Смотрят на движения учителя и определяют, какой урок, называют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учебных предметов, действий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 Я ученик, я  - ученица.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Играют в игры на </w:t>
            </w:r>
            <w:proofErr w:type="spellStart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полорелевую</w:t>
            </w:r>
            <w:proofErr w:type="spellEnd"/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идентификацию, называя друг друга: Это девочка, это мальчик.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Ученик, ученица, девочка, мальчик.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 Учебные принадлежности.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 к действию изображения предметов: Рисую красками, кистью.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учебных принадлежностей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 в школе. Учебные принадлежности.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 к действию изображения предметов: Рисую красками, кистью.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учебных принадлежностей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Аудиальное чтение. Я в школе.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 «На уроке»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Слушают рассказ в аудиозаписи, рассматривают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иллюстрацию, отвечают на вопросы,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 рассказа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Стихотворение «Школьница»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стихотворение, подбирают пиктограммы, заучивают текст стихотворения.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Я в школе. Рассказ «Дежурные»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 в аудиозаписи, рассматривают иллюстрацию, отвечают на вопросы, с помощью пиктограмм.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рассказа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Мир людей. «Куклина больница»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действия по подражанию и образцу – лечат куклу.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Врач, атрибуты профессии врача.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Мир людей. «Кондуктор»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 поездку в автобусе, подражают работе кондуктора и пассажиров.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Кондуктор, шофёр, атрибуты профессии.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«В кабинете врача»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называют предметы, которыми пользуется врач, называют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Халат, шприц, таблетки, лекарство, боль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«В кабинете врача»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называют предметы, которыми пользуется врач, называют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Халат, шприц, таблетки, лекарство, боль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«В кабинете врача»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называют предметы, которыми пользуется врач, называют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Халат, шприц, таблетки, лекарство, боль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Шофёр.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называют предметы, которыми пользуется шофёр, называют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транспорта, действия шофёра, дорога, руль, знаки ДД.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Шофёр.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называют предметы, которыми пользуется шофёр, называют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транспорта, действия шофёра, дорога, руль, знаки ДД.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Шофёр.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называют предметы, которыми пользуется шофёр, называют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транспорта, действия шофёра, дорога, руль, знаки ДД.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Игра «Светофор».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цвет сигнала светофора, подбирают картинку с действием на этот сигнал, находят на рисунках, пиктограммах действия пешеходов и шофёра и называют 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сигналов светофора и действий по сигналам.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людей. Знаки дорожного движения.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дорожный знак, подбирают картинку, находят на рисунках, пиктограммах действия пешеходов и шофёра и называют 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сигналов светофора, знаков дорожного движения и действий по ним.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 Стихотворение «Шофёр».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запоминают и стараются воспроизвести текст с опорой на картинки и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стихотворения.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 Составление рассказа по серии картинок (3 картинки).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Называют, что изображено, составляют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сигналов светофора, знаков дорожного движения и действий по ним.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 Рассказ «Шофёр».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рассказ, пересказывают по картинкам.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сигналов светофора, знаков дорожного движения и действий по ним.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 Кондуктор.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правила поведения в автобусе, действия кондуктора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Кондуктор, сумка, билеты.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 Ролевая игра «В автобусе»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ролевую игру, называют свои движения речевыми и неречевыми средствами.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сигналов светофора, знаков дорожного движения и действий по ним.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людей. Игра с модулем «Азбука ДД»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ролевую игру, называют свои движения речевыми и неречевыми средствами.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сигналов светофора, знаков дорожного движения и действий по ним.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Мир животных. Кошка.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Имитируют движениями движения кошки, по подражанию, картинке, пиктограмме.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Кот, кошка, котёнок, ест, умывается, потягивается.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Мир животных. Собака.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картинку, называют части тела, действия. Изображают собаку (движения, лай).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Собака, пёс, щенок, действия собаки.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животных. Лошадь.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картинку, называют части тела, действия. Изображают лошадь (движения, ржание).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Лошадь, конь, жеребёнок, действия лошади.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животных. Воробей.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картинку, называют части тела, действия. Изображают воробья.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Воробей, действия воробья.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животных. Ворона.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картинку, называют части тела, действия. Изображают ворону.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Ворона, действия вороны.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животных. Звери.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картинки, называют похожее и различное, имитируют звуки собаки, кошки, лошади.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Кошка, собака, лошадь, звери.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Мир животных. Птицы.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картинки, называют похожее и различное, имитируют звуки вороны, воробья.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Ворона, воробей, птицы.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животных. Стихотворение «Кошка».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стихотворение, заучивают, проговаривают с движениями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«Кошка».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животных. Составление предложений по картинному плану.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картинки, называют животных, составляют предложения о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 животных.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животных. «Кто, где живет?» рассказ.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рассказ, отвечают на вопросы с опорой на картинки.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рассказа, название животных.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животных. «Кто так?»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неречевые звуки животных и называют животное.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животных, звуков (мяу, гав),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Мир животных. Игра-имитация «Отгадай, кто это?»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Изображают пантомимическими этюдами животных, произносят характерные им звуки, угадывают животное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животных, звуков (мяу, гав), действий.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 Признаки весны.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Движениями и мимикой изображают явления природы, называют 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явления природы.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телесных и мимических движений. Явления природы. Игра «Цветок».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Движениями и мимикой показывают росток, бутон, цвет, увядание (под музыку), определяют, когда музыка должна быть весёлой, когда грустной.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Росток, бутон, цвет, увядание, радостно, грустно.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Ветер.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Играют с флюгером, определяют ветер, подбирают картинки: сильный ветер, ветерок. Пиктограмма «ветер».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дует, свистит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Тучи, дождь.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картинки, подбирают пиктограммы, называют тучи и дождь.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Тучи, капли, дождь.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Солнце, облака.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картинки, подбирают пиктограммы, называют солнце, облака.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Солнце, облака, светит.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Почки, листочки, цветы.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картинки, подбирают пиктограммы, называют почки, листочки, цветы.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Почки, листочки, цветы.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Чтение изображений на картинках и пиктограммах. Явления природы. Составление картины «Весна».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картину, называют явления природы, подбирают пиктограмму к рассказу о весне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Тепло, холодно, солнце, ветер, дождь.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Звуки природы.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различные звуки природы, называют, подбирают картинки и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Ветер, дождь, пение птиц, звуки животных.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Рассказ «Весна».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рассказ, отвечают на вопросы с опорой на картинки и пиктограммы.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рассказа.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Аудиальное чтение.  Явления природы. Песня-танец «Солнышко и дождик».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повторяют движения, заучивают.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Текст песни, движения.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 по программе 0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Темы 1 класса</w:t>
            </w:r>
          </w:p>
        </w:tc>
      </w:tr>
      <w:tr w:rsidR="00993461" w:rsidRPr="008275EC" w:rsidTr="009934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5D5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ЗУН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61" w:rsidRPr="008275EC" w:rsidRDefault="00993461" w:rsidP="00B44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Темы 1 класса</w:t>
            </w:r>
          </w:p>
        </w:tc>
      </w:tr>
    </w:tbl>
    <w:p w:rsidR="00993461" w:rsidRDefault="00993461" w:rsidP="0051162D">
      <w:pPr>
        <w:spacing w:after="0" w:line="240" w:lineRule="auto"/>
        <w:rPr>
          <w:rFonts w:ascii="Times New Roman" w:hAnsi="Times New Roman"/>
          <w:sz w:val="28"/>
          <w:szCs w:val="28"/>
        </w:rPr>
        <w:sectPr w:rsidR="00993461" w:rsidSect="009934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67" w:rsidRDefault="00123567" w:rsidP="00511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567" w:rsidRDefault="00123567" w:rsidP="00123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3567" w:rsidRPr="008F2EAB" w:rsidRDefault="00123567" w:rsidP="00123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2EAB">
        <w:rPr>
          <w:rFonts w:ascii="Times New Roman" w:hAnsi="Times New Roman"/>
          <w:b/>
          <w:sz w:val="24"/>
          <w:szCs w:val="24"/>
        </w:rPr>
        <w:t>Учебно-дидактическое обеспечение</w:t>
      </w:r>
    </w:p>
    <w:p w:rsidR="00123567" w:rsidRPr="008F2EAB" w:rsidRDefault="00123567" w:rsidP="00511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EAB">
        <w:rPr>
          <w:rFonts w:ascii="Times New Roman" w:hAnsi="Times New Roman"/>
          <w:sz w:val="24"/>
          <w:szCs w:val="24"/>
        </w:rPr>
        <w:t>1. «Занимательные  упражнения и   игры для   речевого  и интеллектуального  развития», тетрадь №1, №2 Москва, 2005</w:t>
      </w:r>
    </w:p>
    <w:p w:rsidR="00123567" w:rsidRPr="008F2EAB" w:rsidRDefault="00123567" w:rsidP="00123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EAB">
        <w:rPr>
          <w:rFonts w:ascii="Times New Roman" w:hAnsi="Times New Roman"/>
          <w:sz w:val="24"/>
          <w:szCs w:val="24"/>
        </w:rPr>
        <w:t>2. «</w:t>
      </w:r>
      <w:proofErr w:type="spellStart"/>
      <w:r w:rsidRPr="008F2EAB">
        <w:rPr>
          <w:rFonts w:ascii="Times New Roman" w:hAnsi="Times New Roman"/>
          <w:sz w:val="24"/>
          <w:szCs w:val="24"/>
        </w:rPr>
        <w:t>Звукарик</w:t>
      </w:r>
      <w:proofErr w:type="spellEnd"/>
      <w:r w:rsidRPr="008F2EAB">
        <w:rPr>
          <w:rFonts w:ascii="Times New Roman" w:hAnsi="Times New Roman"/>
          <w:sz w:val="24"/>
          <w:szCs w:val="24"/>
        </w:rPr>
        <w:t xml:space="preserve">» АВ </w:t>
      </w:r>
      <w:proofErr w:type="spellStart"/>
      <w:r w:rsidRPr="008F2EAB">
        <w:rPr>
          <w:rFonts w:ascii="Times New Roman" w:hAnsi="Times New Roman"/>
          <w:sz w:val="24"/>
          <w:szCs w:val="24"/>
        </w:rPr>
        <w:t>Ундзенкова</w:t>
      </w:r>
      <w:proofErr w:type="spellEnd"/>
      <w:r w:rsidRPr="008F2EAB">
        <w:rPr>
          <w:rFonts w:ascii="Times New Roman" w:hAnsi="Times New Roman"/>
          <w:sz w:val="24"/>
          <w:szCs w:val="24"/>
        </w:rPr>
        <w:t xml:space="preserve">, Л.С. </w:t>
      </w:r>
      <w:proofErr w:type="spellStart"/>
      <w:r w:rsidRPr="008F2EAB">
        <w:rPr>
          <w:rFonts w:ascii="Times New Roman" w:hAnsi="Times New Roman"/>
          <w:sz w:val="24"/>
          <w:szCs w:val="24"/>
        </w:rPr>
        <w:t>Колтыгина</w:t>
      </w:r>
      <w:proofErr w:type="spellEnd"/>
      <w:r w:rsidRPr="008F2EAB">
        <w:rPr>
          <w:rFonts w:ascii="Times New Roman" w:hAnsi="Times New Roman"/>
          <w:sz w:val="24"/>
          <w:szCs w:val="24"/>
        </w:rPr>
        <w:t>,  Екатеринбург, 1998г.</w:t>
      </w:r>
    </w:p>
    <w:p w:rsidR="00123567" w:rsidRPr="008F2EAB" w:rsidRDefault="00123567" w:rsidP="00123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EAB">
        <w:rPr>
          <w:rFonts w:ascii="Times New Roman" w:hAnsi="Times New Roman"/>
          <w:sz w:val="24"/>
          <w:szCs w:val="24"/>
        </w:rPr>
        <w:t>3.  «От</w:t>
      </w:r>
      <w:proofErr w:type="gramStart"/>
      <w:r w:rsidRPr="008F2E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F2EAB">
        <w:rPr>
          <w:rFonts w:ascii="Times New Roman" w:hAnsi="Times New Roman"/>
          <w:sz w:val="24"/>
          <w:szCs w:val="24"/>
        </w:rPr>
        <w:t xml:space="preserve"> до Я»  Е.В.Колесникова, тетрадь Москва, 2007</w:t>
      </w:r>
    </w:p>
    <w:p w:rsidR="00123567" w:rsidRPr="008F2EAB" w:rsidRDefault="00123567" w:rsidP="00123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EAB">
        <w:rPr>
          <w:rFonts w:ascii="Times New Roman" w:hAnsi="Times New Roman"/>
          <w:sz w:val="24"/>
          <w:szCs w:val="24"/>
        </w:rPr>
        <w:t>4.  Раскраски</w:t>
      </w:r>
    </w:p>
    <w:p w:rsidR="00123567" w:rsidRDefault="00123567" w:rsidP="0012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567" w:rsidRDefault="00123567" w:rsidP="0012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EAB" w:rsidRPr="008275EC" w:rsidRDefault="008F2EAB" w:rsidP="008F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программы:</w:t>
      </w:r>
    </w:p>
    <w:p w:rsidR="008F2EAB" w:rsidRPr="008275EC" w:rsidRDefault="008F2EAB" w:rsidP="008F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sz w:val="24"/>
          <w:szCs w:val="24"/>
        </w:rPr>
        <w:t>УМК для 1 класса</w:t>
      </w:r>
    </w:p>
    <w:p w:rsidR="008F2EAB" w:rsidRPr="008275EC" w:rsidRDefault="008F2EAB" w:rsidP="008F2EA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, СПб ЦДК проф. Л.Б.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>, 2011г.</w:t>
      </w:r>
    </w:p>
    <w:p w:rsidR="008F2EAB" w:rsidRPr="008275EC" w:rsidRDefault="008F2EAB" w:rsidP="008F2EA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r w:rsidRPr="008275EC">
        <w:rPr>
          <w:rFonts w:ascii="Times New Roman" w:eastAsia="Calibri" w:hAnsi="Times New Roman" w:cs="Times New Roman"/>
          <w:i/>
          <w:iCs/>
          <w:sz w:val="24"/>
          <w:szCs w:val="24"/>
        </w:rPr>
        <w:t>В. В. Воронковой; ПРОСВЕЩЕНИЕ, 2010г.</w:t>
      </w:r>
    </w:p>
    <w:p w:rsidR="008F2EAB" w:rsidRPr="008275EC" w:rsidRDefault="008F2EAB" w:rsidP="008F2EA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8F2EAB" w:rsidRPr="008275EC" w:rsidRDefault="008F2EAB" w:rsidP="008F2EA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 «Я говорю! Ребёнок в школе!» Упражнения с пиктограммами: Рабочая тетрадь для занятий с детьми. – М.  ДРОФА, 2008.</w:t>
      </w:r>
    </w:p>
    <w:p w:rsidR="008F2EAB" w:rsidRPr="008275EC" w:rsidRDefault="008F2EAB" w:rsidP="008F2EA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8F2EAB" w:rsidRPr="008275EC" w:rsidRDefault="008F2EAB" w:rsidP="008F2EA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proofErr w:type="spellStart"/>
      <w:r w:rsidRPr="008275EC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8275EC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8F2EAB" w:rsidRPr="008275EC" w:rsidRDefault="008F2EAB" w:rsidP="008F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EAB" w:rsidRPr="008275EC" w:rsidRDefault="008F2EAB" w:rsidP="008F2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8275EC">
        <w:rPr>
          <w:rFonts w:ascii="Times New Roman" w:eastAsia="Calibri" w:hAnsi="Times New Roman" w:cs="Times New Roman"/>
          <w:b/>
          <w:sz w:val="24"/>
          <w:szCs w:val="24"/>
        </w:rPr>
        <w:t>Предметно-развивающая образовательная среда:</w:t>
      </w:r>
    </w:p>
    <w:p w:rsidR="008F2EAB" w:rsidRPr="008275EC" w:rsidRDefault="008F2EAB" w:rsidP="008F2EA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фотографиями детей и членов их семей.</w:t>
      </w:r>
    </w:p>
    <w:p w:rsidR="008F2EAB" w:rsidRPr="008275EC" w:rsidRDefault="008F2EAB" w:rsidP="008F2EAB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книги, раскраски;</w:t>
      </w:r>
    </w:p>
    <w:p w:rsidR="008F2EAB" w:rsidRPr="008275EC" w:rsidRDefault="008F2EAB" w:rsidP="008F2EAB">
      <w:pPr>
        <w:numPr>
          <w:ilvl w:val="0"/>
          <w:numId w:val="24"/>
        </w:numPr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8F2EAB" w:rsidRPr="008275EC" w:rsidRDefault="008F2EAB" w:rsidP="008F2EAB">
      <w:pPr>
        <w:numPr>
          <w:ilvl w:val="0"/>
          <w:numId w:val="24"/>
        </w:numPr>
        <w:ind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Иллюстрированный материал, отображающий эмоциональный, бытовой, социальный опыт детей.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Распечатки учителя с заданиями, текстами, иллюстрациями.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Большие дидактические куклы.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Зеркало большое и индивидуальные зеркала.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Пиктограммы.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Игрушки.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Конструкторы пластмассовые и деревянные;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Дидактические большие куклы (девочка, мальчик).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Полифункциональное игровое оборудование «Дидактическая черепаха».</w:t>
      </w:r>
    </w:p>
    <w:p w:rsidR="008F2EAB" w:rsidRPr="008275EC" w:rsidRDefault="008F2EAB" w:rsidP="008F2EAB">
      <w:pPr>
        <w:numPr>
          <w:ilvl w:val="0"/>
          <w:numId w:val="24"/>
        </w:numPr>
        <w:spacing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75EC">
        <w:rPr>
          <w:rFonts w:ascii="Times New Roman" w:eastAsia="Calibri" w:hAnsi="Times New Roman" w:cs="Times New Roman"/>
          <w:sz w:val="24"/>
          <w:szCs w:val="24"/>
        </w:rPr>
        <w:t>Настольно-печатные игры «Времена года», «Моя семья», «Собери картинки».</w:t>
      </w:r>
    </w:p>
    <w:p w:rsidR="00123567" w:rsidRDefault="00123567" w:rsidP="0012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567" w:rsidRPr="002F2576" w:rsidRDefault="00123567" w:rsidP="00511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  <w:lang w:val="en-US"/>
        </w:rPr>
        <w:t>6.3</w:t>
      </w:r>
      <w:r w:rsidRPr="002F2576">
        <w:rPr>
          <w:rFonts w:ascii="Times New Roman" w:hAnsi="Times New Roman" w:cs="Times New Roman"/>
          <w:b/>
          <w:sz w:val="28"/>
          <w:szCs w:val="28"/>
        </w:rPr>
        <w:t>. Нравственное воспитание.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123567" w:rsidRPr="002F2576" w:rsidTr="004C65F1">
        <w:tc>
          <w:tcPr>
            <w:tcW w:w="6771" w:type="dxa"/>
          </w:tcPr>
          <w:p w:rsidR="00123567" w:rsidRPr="002F2576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2F2576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00" w:type="dxa"/>
          </w:tcPr>
          <w:p w:rsidR="00123567" w:rsidRPr="002F2576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2F2576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</w:tr>
      <w:tr w:rsidR="00123567" w:rsidRPr="00904E8A" w:rsidTr="004C65F1">
        <w:tc>
          <w:tcPr>
            <w:tcW w:w="6771" w:type="dxa"/>
          </w:tcPr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 xml:space="preserve">Способность замечать и запоминать происходящее, радоваться новому дню, неделе, месяцу замечая какие события, встречи, изменения происходят в жизни; 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осознавать на доступном уровне значимость этих событий для каждого по отдельности и для всех людей.</w:t>
            </w:r>
          </w:p>
        </w:tc>
        <w:tc>
          <w:tcPr>
            <w:tcW w:w="2800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окружающим;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доверительное отношение и желание взаимодействовать с взрослым (во время гигиенических процедур, одевания, приема пищи и др.).</w:t>
            </w:r>
          </w:p>
        </w:tc>
        <w:tc>
          <w:tcPr>
            <w:tcW w:w="2800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Умение выражать свои желания, делая выбор;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умение принимать на себя посильную ответственность и понимать результаты своих действий;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 xml:space="preserve">умение предвидеть последствия своих действий, понимать насколько его действия соотносятся с нормами и правилами жизни людей; 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контроль своих эмоций и поведения.</w:t>
            </w:r>
          </w:p>
        </w:tc>
        <w:tc>
          <w:tcPr>
            <w:tcW w:w="2800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 xml:space="preserve">Усвоение правил совместной деятельности в общении, в игре, учебе, работе, досуге. </w:t>
            </w:r>
          </w:p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Ориентация в религиозных ценностях с учетом желания и вероисповедания обучающегося и его семьи.</w:t>
            </w:r>
          </w:p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8A">
        <w:rPr>
          <w:rFonts w:ascii="Times New Roman" w:hAnsi="Times New Roman" w:cs="Times New Roman"/>
          <w:b/>
          <w:sz w:val="28"/>
          <w:szCs w:val="28"/>
        </w:rPr>
        <w:t>6.4. Воспитание экологической культуры, здорового и безопасного образа жизни.</w:t>
      </w: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71"/>
        <w:gridCol w:w="2799"/>
      </w:tblGrid>
      <w:tr w:rsidR="00123567" w:rsidRPr="00904E8A" w:rsidTr="004C65F1">
        <w:tc>
          <w:tcPr>
            <w:tcW w:w="6771" w:type="dxa"/>
          </w:tcPr>
          <w:p w:rsidR="00123567" w:rsidRPr="00904E8A" w:rsidRDefault="00123567" w:rsidP="004C65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567" w:rsidRPr="00904E8A" w:rsidRDefault="00123567" w:rsidP="004C65F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E8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99" w:type="dxa"/>
          </w:tcPr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8A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</w:tr>
      <w:tr w:rsidR="00123567" w:rsidRPr="00904E8A" w:rsidTr="004C65F1">
        <w:tc>
          <w:tcPr>
            <w:tcW w:w="6771" w:type="dxa"/>
          </w:tcPr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 xml:space="preserve">Осознанное отношение к собственному здоровью на основе соблюдения правил гигиены, </w:t>
            </w:r>
            <w:proofErr w:type="spellStart"/>
            <w:r w:rsidRPr="00904E8A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04E8A">
              <w:rPr>
                <w:rFonts w:ascii="Times New Roman" w:hAnsi="Times New Roman"/>
                <w:sz w:val="24"/>
                <w:szCs w:val="24"/>
              </w:rPr>
              <w:t>, режима дня.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Интерес и бережное отношение к природе;</w:t>
            </w:r>
          </w:p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соблюдение правил поведения в природе.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Готовность безбоязненно обращаться к врачу по любым вопросам, связанным с особенностями состояния здоровья.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6771" w:type="dxa"/>
          </w:tcPr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Безопасное поведение в окружающей среде;</w:t>
            </w:r>
          </w:p>
          <w:p w:rsidR="00123567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умение вести себя в экстремальных (чрезвычайных) ситуациях.</w:t>
            </w:r>
          </w:p>
          <w:p w:rsidR="00123567" w:rsidRPr="00904E8A" w:rsidRDefault="00123567" w:rsidP="004C65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67" w:rsidRPr="00904E8A" w:rsidRDefault="00123567" w:rsidP="00123567">
      <w:pPr>
        <w:pStyle w:val="a8"/>
        <w:spacing w:after="0"/>
        <w:ind w:left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6.5. </w:t>
      </w:r>
      <w:r w:rsidRPr="00904E8A">
        <w:rPr>
          <w:rFonts w:ascii="Times New Roman" w:hAnsi="Times New Roman" w:cs="Times New Roman"/>
          <w:b/>
          <w:sz w:val="28"/>
          <w:szCs w:val="28"/>
        </w:rPr>
        <w:t>Внеурочная деятельность.</w:t>
      </w: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51" w:type="dxa"/>
        <w:tblLook w:val="04A0"/>
      </w:tblPr>
      <w:tblGrid>
        <w:gridCol w:w="2565"/>
        <w:gridCol w:w="3493"/>
        <w:gridCol w:w="3493"/>
      </w:tblGrid>
      <w:tr w:rsidR="00123567" w:rsidRPr="00904E8A" w:rsidTr="004C65F1">
        <w:tc>
          <w:tcPr>
            <w:tcW w:w="2565" w:type="dxa"/>
          </w:tcPr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904E8A" w:rsidRDefault="00123567" w:rsidP="004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8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123567" w:rsidRPr="00904E8A" w:rsidTr="004C65F1">
        <w:trPr>
          <w:trHeight w:val="624"/>
        </w:trPr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присутствие на торжественной линейке, праздничном завтраке, концерте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изготовление украшений для ёлки, новогодней открытки;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присутствие на новогоднем празднике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приготовление теста и выпекание блинов; участие в мероприятии.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23-февраля</w:t>
            </w: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знакомство с атрибутами праздника, рисунок на тему « Наша армия»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8 –е марта</w:t>
            </w: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знакомство с атрибутами праздника, разучивание стихотворения для поздравления мамы.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rPr>
          <w:trHeight w:val="994"/>
        </w:trPr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покраска яиц, изготовление украшений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rPr>
          <w:trHeight w:val="980"/>
        </w:trPr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игры с мячом, куклой, настольные дидактические игры «Лото», «Домино».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565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Прогулки на улице</w:t>
            </w: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игры с мячом, подвижные игры, экскурсия в лес, парк.</w:t>
            </w:r>
          </w:p>
          <w:p w:rsidR="00123567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123567" w:rsidRPr="00904E8A" w:rsidRDefault="00123567" w:rsidP="004C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8A">
        <w:rPr>
          <w:rFonts w:ascii="Times New Roman" w:hAnsi="Times New Roman" w:cs="Times New Roman"/>
          <w:b/>
          <w:sz w:val="28"/>
          <w:szCs w:val="28"/>
        </w:rPr>
        <w:t xml:space="preserve">7. Специалисты, участвующие в реализации </w:t>
      </w:r>
      <w:r w:rsidR="00A32ECD">
        <w:rPr>
          <w:rFonts w:ascii="Times New Roman" w:hAnsi="Times New Roman" w:cs="Times New Roman"/>
          <w:b/>
          <w:sz w:val="28"/>
          <w:szCs w:val="28"/>
        </w:rPr>
        <w:t>СИПР</w:t>
      </w:r>
      <w:r w:rsidRPr="00904E8A">
        <w:rPr>
          <w:rFonts w:ascii="Times New Roman" w:hAnsi="Times New Roman" w:cs="Times New Roman"/>
          <w:b/>
          <w:sz w:val="28"/>
          <w:szCs w:val="28"/>
        </w:rPr>
        <w:t>.</w:t>
      </w: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8A">
        <w:rPr>
          <w:rFonts w:ascii="Times New Roman" w:hAnsi="Times New Roman" w:cs="Times New Roman"/>
          <w:sz w:val="28"/>
          <w:szCs w:val="28"/>
        </w:rPr>
        <w:t>Учитель индивидуального обучения, учитель - логопед, педагог – психолог, социальный педагог.</w:t>
      </w: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8A">
        <w:rPr>
          <w:rFonts w:ascii="Times New Roman" w:hAnsi="Times New Roman" w:cs="Times New Roman"/>
          <w:b/>
          <w:sz w:val="28"/>
          <w:szCs w:val="28"/>
        </w:rPr>
        <w:t>8. Программа сотрудничества с семьей.</w:t>
      </w:r>
    </w:p>
    <w:p w:rsidR="00123567" w:rsidRPr="00904E8A" w:rsidRDefault="00123567" w:rsidP="00123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4253"/>
        <w:gridCol w:w="2268"/>
      </w:tblGrid>
      <w:tr w:rsidR="00123567" w:rsidRPr="00904E8A" w:rsidTr="004C65F1">
        <w:tc>
          <w:tcPr>
            <w:tcW w:w="294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25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23567" w:rsidRPr="00904E8A" w:rsidRDefault="00123567" w:rsidP="004C65F1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4E8A">
              <w:rPr>
                <w:rFonts w:ascii="Times New Roman" w:hAnsi="Times New Roman"/>
                <w:b/>
                <w:sz w:val="24"/>
                <w:szCs w:val="24"/>
              </w:rPr>
              <w:t>Отчет о проведении</w:t>
            </w:r>
          </w:p>
        </w:tc>
      </w:tr>
      <w:tr w:rsidR="00123567" w:rsidRPr="00904E8A" w:rsidTr="004C65F1">
        <w:tc>
          <w:tcPr>
            <w:tcW w:w="294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253" w:type="dxa"/>
          </w:tcPr>
          <w:p w:rsidR="00123567" w:rsidRPr="00904E8A" w:rsidRDefault="00123567" w:rsidP="004C65F1">
            <w:pPr>
              <w:pStyle w:val="a7"/>
              <w:spacing w:line="276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родителей по темам: 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 xml:space="preserve">«Организация свободного времени дома », «Реализация </w:t>
            </w:r>
            <w:r w:rsidR="00A32ECD">
              <w:rPr>
                <w:rFonts w:ascii="Times New Roman" w:hAnsi="Times New Roman"/>
                <w:sz w:val="24"/>
                <w:szCs w:val="24"/>
              </w:rPr>
              <w:t>СИПР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 в домашних условиях », 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A">
              <w:rPr>
                <w:rFonts w:ascii="Times New Roman" w:hAnsi="Times New Roman"/>
                <w:sz w:val="24"/>
                <w:szCs w:val="24"/>
              </w:rPr>
              <w:t>«Формирование социально – бытовых навыков».</w:t>
            </w:r>
          </w:p>
        </w:tc>
        <w:tc>
          <w:tcPr>
            <w:tcW w:w="2268" w:type="dxa"/>
          </w:tcPr>
          <w:p w:rsidR="00123567" w:rsidRPr="00904E8A" w:rsidRDefault="00123567" w:rsidP="004C65F1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94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еспечение участия семьи в разработке и реализации </w:t>
            </w:r>
            <w:r w:rsidR="00A32ECD">
              <w:rPr>
                <w:rFonts w:ascii="Times New Roman" w:hAnsi="Times New Roman"/>
                <w:sz w:val="24"/>
                <w:szCs w:val="24"/>
              </w:rPr>
              <w:t>СИПР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425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участие родителей в разработке </w:t>
            </w:r>
            <w:r w:rsidR="00A32ECD">
              <w:rPr>
                <w:rFonts w:ascii="Times New Roman" w:hAnsi="Times New Roman"/>
                <w:sz w:val="24"/>
                <w:szCs w:val="24"/>
              </w:rPr>
              <w:t>СИПР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567" w:rsidRPr="00904E8A" w:rsidRDefault="00123567" w:rsidP="004C65F1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посещение родителями уроков/занятий;</w:t>
            </w:r>
          </w:p>
          <w:p w:rsidR="00123567" w:rsidRPr="00904E8A" w:rsidRDefault="00123567" w:rsidP="004C65F1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123567" w:rsidRPr="00904E8A" w:rsidRDefault="00123567" w:rsidP="004C65F1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567" w:rsidRPr="00904E8A" w:rsidRDefault="00123567" w:rsidP="004C65F1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94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рганизация регулярного обмена информацией о ребенке, о ходе реализации </w:t>
            </w:r>
            <w:r w:rsidR="00A32ECD">
              <w:rPr>
                <w:rFonts w:ascii="Times New Roman" w:hAnsi="Times New Roman"/>
                <w:sz w:val="24"/>
                <w:szCs w:val="24"/>
              </w:rPr>
              <w:t>СИПР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 и результатах ее освоения</w:t>
            </w:r>
          </w:p>
        </w:tc>
        <w:tc>
          <w:tcPr>
            <w:tcW w:w="425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личные беседы; 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ежедневный просмотр и записи в дневнике ребенка;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присутствие родителей на занятиях и обсуждение результатов.</w:t>
            </w:r>
          </w:p>
        </w:tc>
        <w:tc>
          <w:tcPr>
            <w:tcW w:w="2268" w:type="dxa"/>
          </w:tcPr>
          <w:p w:rsidR="00123567" w:rsidRPr="00904E8A" w:rsidRDefault="00123567" w:rsidP="004C65F1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294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рганизацию участия родителей во внеурочных мероприятиях</w:t>
            </w:r>
          </w:p>
        </w:tc>
        <w:tc>
          <w:tcPr>
            <w:tcW w:w="4253" w:type="dxa"/>
          </w:tcPr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привлечение родителей к планированию, разработке и реализации мероприятий:</w:t>
            </w:r>
          </w:p>
          <w:p w:rsidR="00123567" w:rsidRPr="00DD75A9" w:rsidRDefault="00123567" w:rsidP="004C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5A9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 xml:space="preserve">«Мама, папа, Я – спортивная семья»  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  <w:p w:rsidR="00123567" w:rsidRPr="00904E8A" w:rsidRDefault="00123567" w:rsidP="004C65F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/>
                <w:sz w:val="24"/>
                <w:szCs w:val="24"/>
              </w:rPr>
              <w:t>«Последний учебный день»</w:t>
            </w:r>
          </w:p>
        </w:tc>
        <w:tc>
          <w:tcPr>
            <w:tcW w:w="2268" w:type="dxa"/>
          </w:tcPr>
          <w:p w:rsidR="00123567" w:rsidRPr="00904E8A" w:rsidRDefault="00123567" w:rsidP="004C65F1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AB" w:rsidRPr="008275EC" w:rsidRDefault="008F2EAB" w:rsidP="008F2E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567" w:rsidRPr="002F2576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67" w:rsidRPr="002F2576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9. Перечень необходимых технических средств и</w:t>
      </w:r>
    </w:p>
    <w:p w:rsidR="00123567" w:rsidRPr="002F2576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 xml:space="preserve"> дидактических материалов. </w:t>
      </w:r>
    </w:p>
    <w:p w:rsidR="00123567" w:rsidRPr="002F2576" w:rsidRDefault="00123567" w:rsidP="00123567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F2576">
        <w:rPr>
          <w:rFonts w:ascii="Times New Roman" w:hAnsi="Times New Roman"/>
          <w:sz w:val="28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</w:p>
    <w:p w:rsidR="00123567" w:rsidRPr="002F2576" w:rsidRDefault="00123567" w:rsidP="00123567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2F2576">
        <w:rPr>
          <w:rFonts w:ascii="Times New Roman" w:hAnsi="Times New Roman"/>
          <w:sz w:val="28"/>
        </w:rPr>
        <w:t xml:space="preserve">Наглядный и дидактический (демонстрационный и индивидуальный) материал по темам:  </w:t>
      </w:r>
      <w:proofErr w:type="gramStart"/>
      <w:r w:rsidRPr="002F2576">
        <w:rPr>
          <w:rFonts w:ascii="Times New Roman" w:hAnsi="Times New Roman"/>
          <w:sz w:val="28"/>
        </w:rPr>
        <w:t xml:space="preserve">«Овощи», «Фрукты», «Ягоды», «Дикие и домашние животные», «Грибы», «Птицы», «Рыбы», «Насекомые», «Времена года», </w:t>
      </w:r>
      <w:r w:rsidRPr="002F2576">
        <w:rPr>
          <w:rFonts w:ascii="Times New Roman" w:hAnsi="Times New Roman"/>
          <w:sz w:val="28"/>
        </w:rPr>
        <w:lastRenderedPageBreak/>
        <w:t>«Объекты и явления природы», «Транспорт», «Посуда», «Одежда и обувь», «Мебель», «Бытовая техника», «Профессии», «Музыкальные инструменты».</w:t>
      </w:r>
      <w:proofErr w:type="gramEnd"/>
    </w:p>
    <w:p w:rsidR="00123567" w:rsidRPr="002F2576" w:rsidRDefault="00123567" w:rsidP="0012356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2576">
        <w:rPr>
          <w:rFonts w:ascii="Times New Roman" w:hAnsi="Times New Roman"/>
          <w:sz w:val="28"/>
          <w:szCs w:val="28"/>
        </w:rPr>
        <w:t>Набор пиктограмм;</w:t>
      </w:r>
    </w:p>
    <w:p w:rsidR="00123567" w:rsidRPr="002F2576" w:rsidRDefault="00123567" w:rsidP="0012356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2576">
        <w:rPr>
          <w:rFonts w:ascii="Times New Roman" w:hAnsi="Times New Roman"/>
          <w:sz w:val="28"/>
          <w:szCs w:val="28"/>
        </w:rPr>
        <w:t>«</w:t>
      </w:r>
      <w:proofErr w:type="spellStart"/>
      <w:r w:rsidRPr="002F2576">
        <w:rPr>
          <w:rFonts w:ascii="Times New Roman" w:hAnsi="Times New Roman"/>
          <w:sz w:val="28"/>
          <w:szCs w:val="28"/>
        </w:rPr>
        <w:t>Нумикон</w:t>
      </w:r>
      <w:proofErr w:type="spellEnd"/>
      <w:r w:rsidRPr="002F2576">
        <w:rPr>
          <w:rFonts w:ascii="Times New Roman" w:hAnsi="Times New Roman"/>
          <w:sz w:val="28"/>
          <w:szCs w:val="28"/>
        </w:rPr>
        <w:t>», «</w:t>
      </w:r>
      <w:proofErr w:type="spellStart"/>
      <w:r w:rsidRPr="002F2576">
        <w:rPr>
          <w:rFonts w:ascii="Times New Roman" w:hAnsi="Times New Roman"/>
          <w:sz w:val="28"/>
          <w:szCs w:val="28"/>
        </w:rPr>
        <w:t>Колорама</w:t>
      </w:r>
      <w:proofErr w:type="spellEnd"/>
      <w:r w:rsidRPr="002F2576">
        <w:rPr>
          <w:rFonts w:ascii="Times New Roman" w:hAnsi="Times New Roman"/>
          <w:sz w:val="28"/>
          <w:szCs w:val="28"/>
        </w:rPr>
        <w:t>», конструктор «</w:t>
      </w:r>
      <w:proofErr w:type="spellStart"/>
      <w:r w:rsidRPr="002F2576">
        <w:rPr>
          <w:rFonts w:ascii="Times New Roman" w:hAnsi="Times New Roman"/>
          <w:sz w:val="28"/>
          <w:szCs w:val="28"/>
        </w:rPr>
        <w:t>Лего</w:t>
      </w:r>
      <w:proofErr w:type="spellEnd"/>
      <w:r w:rsidRPr="002F2576">
        <w:rPr>
          <w:rFonts w:ascii="Times New Roman" w:hAnsi="Times New Roman"/>
          <w:sz w:val="28"/>
          <w:szCs w:val="28"/>
        </w:rPr>
        <w:t xml:space="preserve">», логические блоки </w:t>
      </w:r>
      <w:proofErr w:type="spellStart"/>
      <w:r w:rsidRPr="002F2576">
        <w:rPr>
          <w:rFonts w:ascii="Times New Roman" w:hAnsi="Times New Roman"/>
          <w:sz w:val="28"/>
          <w:szCs w:val="28"/>
        </w:rPr>
        <w:t>Дьенеша</w:t>
      </w:r>
      <w:proofErr w:type="spellEnd"/>
      <w:r w:rsidRPr="002F2576">
        <w:rPr>
          <w:rFonts w:ascii="Times New Roman" w:hAnsi="Times New Roman"/>
          <w:sz w:val="28"/>
          <w:szCs w:val="28"/>
        </w:rPr>
        <w:t>, «Почтовый ящик», набор предметов для группировки по цвету, форме и 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123567" w:rsidRPr="002F2576" w:rsidRDefault="00123567" w:rsidP="0012356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F2576">
        <w:rPr>
          <w:rFonts w:ascii="Times New Roman" w:hAnsi="Times New Roman"/>
          <w:sz w:val="28"/>
          <w:szCs w:val="28"/>
        </w:rPr>
        <w:t>Инструменты и материалы для изобразительной деятельности: краски, кисточки, стаканчик  «непроливайка», альбом для рисования, цветные карандаши треугольного сечения, ножницы, цветная бумага, цветной картон, клей, шило, войлочный коврик, пластилин, доска для лепки, влажные салфетки, фартук для рисования, формы для лепки.</w:t>
      </w:r>
      <w:proofErr w:type="gramEnd"/>
    </w:p>
    <w:p w:rsidR="00123567" w:rsidRPr="000A0EAD" w:rsidRDefault="00123567" w:rsidP="0012356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0EAD">
        <w:rPr>
          <w:rFonts w:ascii="Times New Roman" w:hAnsi="Times New Roman"/>
          <w:sz w:val="28"/>
          <w:szCs w:val="28"/>
        </w:rPr>
        <w:t>Гимнастические мячи большого и среднего размера, маты, кегли, теннисные мячи, Музыкальные инструменты (маракас, бубен, бубенцы, румба, барабан, палочки, пианино, гитара, флейта), музыкальный центр, аудиозаписи.</w:t>
      </w:r>
    </w:p>
    <w:p w:rsidR="00123567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67" w:rsidRPr="002F2576" w:rsidRDefault="00123567" w:rsidP="0012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10. Средства мониторинга и оценки динамики обучения.</w:t>
      </w:r>
    </w:p>
    <w:p w:rsidR="00123567" w:rsidRPr="0086713A" w:rsidRDefault="00123567" w:rsidP="00123567">
      <w:pPr>
        <w:pStyle w:val="a3"/>
        <w:jc w:val="both"/>
        <w:rPr>
          <w:b/>
          <w:szCs w:val="28"/>
        </w:rPr>
      </w:pPr>
      <w:r w:rsidRPr="002F2576">
        <w:rPr>
          <w:b/>
          <w:szCs w:val="28"/>
        </w:rPr>
        <w:t>Условные обозначения</w:t>
      </w:r>
    </w:p>
    <w:tbl>
      <w:tblPr>
        <w:tblW w:w="9698" w:type="dxa"/>
        <w:tblInd w:w="-92" w:type="dxa"/>
        <w:tblLayout w:type="fixed"/>
        <w:tblLook w:val="0000"/>
      </w:tblPr>
      <w:tblGrid>
        <w:gridCol w:w="8705"/>
        <w:gridCol w:w="993"/>
      </w:tblGrid>
      <w:tr w:rsidR="00123567" w:rsidRPr="002F2576" w:rsidTr="004C65F1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2F2576" w:rsidRDefault="00123567" w:rsidP="004C65F1">
            <w:pPr>
              <w:snapToGrid w:val="0"/>
              <w:spacing w:after="0" w:line="240" w:lineRule="auto"/>
              <w:ind w:right="4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567" w:rsidRPr="00FF698B" w:rsidRDefault="00123567" w:rsidP="004C6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</w:tc>
      </w:tr>
      <w:tr w:rsidR="00123567" w:rsidRPr="00904E8A" w:rsidTr="004C65F1">
        <w:trPr>
          <w:trHeight w:val="819"/>
        </w:trPr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1. Пассивное участие / соучастие.</w:t>
            </w:r>
          </w:p>
          <w:p w:rsidR="00123567" w:rsidRPr="00904E8A" w:rsidRDefault="00123567" w:rsidP="004C65F1">
            <w:pPr>
              <w:pStyle w:val="21"/>
              <w:spacing w:line="276" w:lineRule="auto"/>
              <w:jc w:val="both"/>
              <w:rPr>
                <w:sz w:val="24"/>
                <w:szCs w:val="24"/>
              </w:rPr>
            </w:pPr>
            <w:r w:rsidRPr="00904E8A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67" w:rsidRPr="00904E8A" w:rsidRDefault="00123567" w:rsidP="004C6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2. Активное участие.</w:t>
            </w:r>
          </w:p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-142"/>
              </w:tabs>
              <w:snapToGrid w:val="0"/>
              <w:spacing w:after="0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proofErr w:type="spellEnd"/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E8A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04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-142"/>
              </w:tabs>
              <w:snapToGrid w:val="0"/>
              <w:spacing w:after="0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3567" w:rsidRPr="00904E8A" w:rsidTr="004C65F1"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67" w:rsidRPr="00904E8A" w:rsidRDefault="00123567" w:rsidP="004C65F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567" w:rsidRDefault="00123567" w:rsidP="001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67" w:rsidRDefault="00123567" w:rsidP="001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  _____________________/Юхтанова Е.А./</w:t>
      </w:r>
    </w:p>
    <w:p w:rsidR="00123567" w:rsidRDefault="00123567" w:rsidP="001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  _____________________ /</w:t>
      </w:r>
      <w:r w:rsidR="00FF5783">
        <w:rPr>
          <w:rFonts w:ascii="Times New Roman" w:hAnsi="Times New Roman" w:cs="Times New Roman"/>
          <w:sz w:val="28"/>
          <w:szCs w:val="28"/>
        </w:rPr>
        <w:t>_________</w:t>
      </w:r>
    </w:p>
    <w:p w:rsidR="00123567" w:rsidRDefault="00123567" w:rsidP="001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36EF" w:rsidRDefault="009236EF"/>
    <w:sectPr w:rsidR="009236EF" w:rsidSect="0092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20D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0CA7970"/>
    <w:multiLevelType w:val="hybridMultilevel"/>
    <w:tmpl w:val="8132FA3A"/>
    <w:lvl w:ilvl="0" w:tplc="DF684A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B29C1"/>
    <w:multiLevelType w:val="hybridMultilevel"/>
    <w:tmpl w:val="91C6D4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1A02"/>
    <w:multiLevelType w:val="hybridMultilevel"/>
    <w:tmpl w:val="E0A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11">
    <w:nsid w:val="38A66DB5"/>
    <w:multiLevelType w:val="hybridMultilevel"/>
    <w:tmpl w:val="F7D6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16725"/>
    <w:multiLevelType w:val="hybridMultilevel"/>
    <w:tmpl w:val="631C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175DE"/>
    <w:multiLevelType w:val="hybridMultilevel"/>
    <w:tmpl w:val="9E40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33CE2"/>
    <w:multiLevelType w:val="hybridMultilevel"/>
    <w:tmpl w:val="58481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927ED"/>
    <w:multiLevelType w:val="hybridMultilevel"/>
    <w:tmpl w:val="6CDE14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96D74"/>
    <w:multiLevelType w:val="hybridMultilevel"/>
    <w:tmpl w:val="15024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3E19"/>
    <w:multiLevelType w:val="hybridMultilevel"/>
    <w:tmpl w:val="8EFC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F5624F"/>
    <w:multiLevelType w:val="hybridMultilevel"/>
    <w:tmpl w:val="6F92A4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3904F5"/>
    <w:multiLevelType w:val="hybridMultilevel"/>
    <w:tmpl w:val="1602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43851"/>
    <w:multiLevelType w:val="hybridMultilevel"/>
    <w:tmpl w:val="EEB0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94832"/>
    <w:multiLevelType w:val="hybridMultilevel"/>
    <w:tmpl w:val="1E68C386"/>
    <w:lvl w:ilvl="0" w:tplc="7D8E5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F3E0A"/>
    <w:multiLevelType w:val="hybridMultilevel"/>
    <w:tmpl w:val="A274E3AA"/>
    <w:lvl w:ilvl="0" w:tplc="B6FC59B2">
      <w:start w:val="1"/>
      <w:numFmt w:val="decimal"/>
      <w:lvlText w:val="%1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05154"/>
    <w:multiLevelType w:val="hybridMultilevel"/>
    <w:tmpl w:val="244A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829E9"/>
    <w:multiLevelType w:val="hybridMultilevel"/>
    <w:tmpl w:val="5FE0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16798"/>
    <w:multiLevelType w:val="multilevel"/>
    <w:tmpl w:val="6BFC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25"/>
  </w:num>
  <w:num w:numId="6">
    <w:abstractNumId w:val="6"/>
  </w:num>
  <w:num w:numId="7">
    <w:abstractNumId w:val="22"/>
  </w:num>
  <w:num w:numId="8">
    <w:abstractNumId w:val="19"/>
  </w:num>
  <w:num w:numId="9">
    <w:abstractNumId w:val="24"/>
  </w:num>
  <w:num w:numId="10">
    <w:abstractNumId w:val="8"/>
  </w:num>
  <w:num w:numId="11">
    <w:abstractNumId w:val="2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1"/>
  </w:num>
  <w:num w:numId="18">
    <w:abstractNumId w:val="14"/>
  </w:num>
  <w:num w:numId="19">
    <w:abstractNumId w:val="16"/>
  </w:num>
  <w:num w:numId="20">
    <w:abstractNumId w:val="18"/>
  </w:num>
  <w:num w:numId="21">
    <w:abstractNumId w:val="5"/>
  </w:num>
  <w:num w:numId="22">
    <w:abstractNumId w:val="13"/>
  </w:num>
  <w:num w:numId="23">
    <w:abstractNumId w:val="15"/>
  </w:num>
  <w:num w:numId="24">
    <w:abstractNumId w:val="12"/>
  </w:num>
  <w:num w:numId="25">
    <w:abstractNumId w:val="0"/>
    <w:lvlOverride w:ilvl="0">
      <w:lvl w:ilvl="0">
        <w:numFmt w:val="bullet"/>
        <w:lvlText w:val="-"/>
        <w:legacy w:legacy="1" w:legacySpace="0" w:legacyIndent="3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D0F"/>
    <w:rsid w:val="000060B8"/>
    <w:rsid w:val="0000798A"/>
    <w:rsid w:val="00022342"/>
    <w:rsid w:val="00050975"/>
    <w:rsid w:val="0006399F"/>
    <w:rsid w:val="00085D49"/>
    <w:rsid w:val="00123567"/>
    <w:rsid w:val="0016754C"/>
    <w:rsid w:val="001F3234"/>
    <w:rsid w:val="00207DA1"/>
    <w:rsid w:val="002458D9"/>
    <w:rsid w:val="00273129"/>
    <w:rsid w:val="002812AD"/>
    <w:rsid w:val="00295082"/>
    <w:rsid w:val="002C7289"/>
    <w:rsid w:val="00357065"/>
    <w:rsid w:val="003578C0"/>
    <w:rsid w:val="00362227"/>
    <w:rsid w:val="00392092"/>
    <w:rsid w:val="003A7144"/>
    <w:rsid w:val="003D694D"/>
    <w:rsid w:val="003F7D0F"/>
    <w:rsid w:val="00407F4A"/>
    <w:rsid w:val="004C65F1"/>
    <w:rsid w:val="004E3079"/>
    <w:rsid w:val="004F55D4"/>
    <w:rsid w:val="0051162D"/>
    <w:rsid w:val="00524E82"/>
    <w:rsid w:val="00555305"/>
    <w:rsid w:val="005D0B50"/>
    <w:rsid w:val="005D55F3"/>
    <w:rsid w:val="00615267"/>
    <w:rsid w:val="0062641B"/>
    <w:rsid w:val="00630B7A"/>
    <w:rsid w:val="00635D8B"/>
    <w:rsid w:val="00655C46"/>
    <w:rsid w:val="00682B18"/>
    <w:rsid w:val="006E3E2A"/>
    <w:rsid w:val="007021A7"/>
    <w:rsid w:val="0074729D"/>
    <w:rsid w:val="00764CAC"/>
    <w:rsid w:val="00771F90"/>
    <w:rsid w:val="00790F2D"/>
    <w:rsid w:val="00796F41"/>
    <w:rsid w:val="007B759B"/>
    <w:rsid w:val="007C1AC2"/>
    <w:rsid w:val="007C3C4A"/>
    <w:rsid w:val="00804EEF"/>
    <w:rsid w:val="008238E2"/>
    <w:rsid w:val="008403C3"/>
    <w:rsid w:val="00847E9A"/>
    <w:rsid w:val="00867CBD"/>
    <w:rsid w:val="0088247E"/>
    <w:rsid w:val="008926BD"/>
    <w:rsid w:val="008A4310"/>
    <w:rsid w:val="008C0D1D"/>
    <w:rsid w:val="008C67CB"/>
    <w:rsid w:val="008C6A76"/>
    <w:rsid w:val="008F2EAB"/>
    <w:rsid w:val="009130EC"/>
    <w:rsid w:val="009236EF"/>
    <w:rsid w:val="00964F9E"/>
    <w:rsid w:val="00993461"/>
    <w:rsid w:val="009B7601"/>
    <w:rsid w:val="009C24AC"/>
    <w:rsid w:val="009D6DBF"/>
    <w:rsid w:val="009F02F9"/>
    <w:rsid w:val="009F40D3"/>
    <w:rsid w:val="00A32ECD"/>
    <w:rsid w:val="00A5414D"/>
    <w:rsid w:val="00A54DB2"/>
    <w:rsid w:val="00A649F8"/>
    <w:rsid w:val="00AC6348"/>
    <w:rsid w:val="00AD11D2"/>
    <w:rsid w:val="00AE7E14"/>
    <w:rsid w:val="00B26AA8"/>
    <w:rsid w:val="00B44DF1"/>
    <w:rsid w:val="00B7764F"/>
    <w:rsid w:val="00B944BE"/>
    <w:rsid w:val="00BB34E8"/>
    <w:rsid w:val="00C14F9C"/>
    <w:rsid w:val="00C47C76"/>
    <w:rsid w:val="00C92883"/>
    <w:rsid w:val="00CA0708"/>
    <w:rsid w:val="00CA3AFD"/>
    <w:rsid w:val="00CF0905"/>
    <w:rsid w:val="00D70D95"/>
    <w:rsid w:val="00DD1FCF"/>
    <w:rsid w:val="00DF1219"/>
    <w:rsid w:val="00E076E0"/>
    <w:rsid w:val="00E53178"/>
    <w:rsid w:val="00E562A1"/>
    <w:rsid w:val="00E70BE4"/>
    <w:rsid w:val="00E85BAF"/>
    <w:rsid w:val="00E95760"/>
    <w:rsid w:val="00ED0404"/>
    <w:rsid w:val="00F22F8A"/>
    <w:rsid w:val="00F84F80"/>
    <w:rsid w:val="00FA7BB5"/>
    <w:rsid w:val="00FC6BA2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0F"/>
  </w:style>
  <w:style w:type="paragraph" w:styleId="1">
    <w:name w:val="heading 1"/>
    <w:basedOn w:val="a"/>
    <w:next w:val="a"/>
    <w:link w:val="10"/>
    <w:qFormat/>
    <w:rsid w:val="003F7D0F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7D0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F7D0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F7D0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7D0F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7D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7D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F7D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footnote text"/>
    <w:basedOn w:val="a"/>
    <w:link w:val="a4"/>
    <w:rsid w:val="003F7D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3F7D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F7D0F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3F7D0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F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7D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F7D0F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3F7D0F"/>
    <w:rPr>
      <w:vertAlign w:val="superscript"/>
    </w:rPr>
  </w:style>
  <w:style w:type="paragraph" w:styleId="aa">
    <w:name w:val="Body Text"/>
    <w:basedOn w:val="a"/>
    <w:link w:val="ab"/>
    <w:rsid w:val="003F7D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7D0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F7D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3F7D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3F7D0F"/>
    <w:rPr>
      <w:rFonts w:ascii="Symbol" w:hAnsi="Symbol"/>
    </w:rPr>
  </w:style>
  <w:style w:type="numbering" w:customStyle="1" w:styleId="11">
    <w:name w:val="Нет списка1"/>
    <w:next w:val="a2"/>
    <w:uiPriority w:val="99"/>
    <w:semiHidden/>
    <w:unhideWhenUsed/>
    <w:rsid w:val="0051162D"/>
  </w:style>
  <w:style w:type="paragraph" w:styleId="ac">
    <w:name w:val="Normal (Web)"/>
    <w:basedOn w:val="a"/>
    <w:uiPriority w:val="99"/>
    <w:semiHidden/>
    <w:unhideWhenUsed/>
    <w:rsid w:val="0051162D"/>
    <w:rPr>
      <w:rFonts w:ascii="Times New Roman" w:eastAsia="Calibri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1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1162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511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1162D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116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62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62D"/>
  </w:style>
  <w:style w:type="table" w:customStyle="1" w:styleId="12">
    <w:name w:val="Сетка таблицы1"/>
    <w:basedOn w:val="a1"/>
    <w:uiPriority w:val="59"/>
    <w:rsid w:val="00511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8403C3"/>
  </w:style>
  <w:style w:type="character" w:customStyle="1" w:styleId="c7">
    <w:name w:val="c7"/>
    <w:basedOn w:val="a0"/>
    <w:rsid w:val="0074729D"/>
  </w:style>
  <w:style w:type="paragraph" w:customStyle="1" w:styleId="c8">
    <w:name w:val="c8"/>
    <w:basedOn w:val="a"/>
    <w:rsid w:val="0074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9">
    <w:name w:val="c7 c9"/>
    <w:basedOn w:val="a0"/>
    <w:rsid w:val="00655C46"/>
  </w:style>
  <w:style w:type="paragraph" w:customStyle="1" w:styleId="c8c3">
    <w:name w:val="c8 c3"/>
    <w:basedOn w:val="a"/>
    <w:rsid w:val="0065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3D39-C335-4C4F-8002-7E7A57BE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61</Pages>
  <Words>16590</Words>
  <Characters>94566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жжж</dc:creator>
  <cp:keywords/>
  <dc:description/>
  <cp:lastModifiedBy>Windows XP Mode</cp:lastModifiedBy>
  <cp:revision>13</cp:revision>
  <dcterms:created xsi:type="dcterms:W3CDTF">2015-08-19T05:32:00Z</dcterms:created>
  <dcterms:modified xsi:type="dcterms:W3CDTF">2015-10-11T22:42:00Z</dcterms:modified>
</cp:coreProperties>
</file>