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9" w:rsidRPr="00F10BF5" w:rsidRDefault="008141E9" w:rsidP="00752B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BF5">
        <w:rPr>
          <w:rFonts w:ascii="Times New Roman" w:hAnsi="Times New Roman"/>
          <w:sz w:val="28"/>
          <w:szCs w:val="28"/>
        </w:rPr>
        <w:t xml:space="preserve">Министерство образования и науки Хабаровского края </w:t>
      </w:r>
    </w:p>
    <w:p w:rsidR="008141E9" w:rsidRPr="00F10BF5" w:rsidRDefault="008141E9" w:rsidP="00752B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BF5">
        <w:rPr>
          <w:rFonts w:ascii="Times New Roman" w:hAnsi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учреждение, специальная (коррекционная) общеобразовательная школа </w:t>
      </w:r>
      <w:r w:rsidRPr="00F10BF5">
        <w:rPr>
          <w:rFonts w:ascii="Times New Roman" w:hAnsi="Times New Roman"/>
          <w:sz w:val="28"/>
          <w:szCs w:val="28"/>
          <w:lang w:val="en-US"/>
        </w:rPr>
        <w:t>VIII</w:t>
      </w:r>
      <w:r w:rsidRPr="00F10BF5">
        <w:rPr>
          <w:rFonts w:ascii="Times New Roman" w:hAnsi="Times New Roman"/>
          <w:sz w:val="28"/>
          <w:szCs w:val="28"/>
        </w:rPr>
        <w:t xml:space="preserve"> вида №3</w:t>
      </w:r>
    </w:p>
    <w:tbl>
      <w:tblPr>
        <w:tblpPr w:leftFromText="180" w:rightFromText="180" w:vertAnchor="text" w:horzAnchor="margin" w:tblpXSpec="center" w:tblpY="272"/>
        <w:tblW w:w="0" w:type="auto"/>
        <w:tblLook w:val="00A0"/>
      </w:tblPr>
      <w:tblGrid>
        <w:gridCol w:w="3189"/>
        <w:gridCol w:w="3190"/>
        <w:gridCol w:w="3191"/>
      </w:tblGrid>
      <w:tr w:rsidR="008141E9" w:rsidRPr="00F10BF5" w:rsidTr="007A5D70">
        <w:trPr>
          <w:trHeight w:val="1704"/>
        </w:trPr>
        <w:tc>
          <w:tcPr>
            <w:tcW w:w="3189" w:type="dxa"/>
          </w:tcPr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F5">
              <w:rPr>
                <w:rFonts w:ascii="Times New Roman" w:hAnsi="Times New Roman"/>
              </w:rPr>
              <w:t>СОГЛАСОВАНО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10BF5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Е.С.Туголукова</w:t>
            </w:r>
            <w:proofErr w:type="spellEnd"/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1E9" w:rsidRPr="00F10BF5" w:rsidRDefault="00534E20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«_______»____________2015</w:t>
            </w:r>
            <w:r w:rsidR="008141E9" w:rsidRPr="00F10BF5">
              <w:rPr>
                <w:rFonts w:ascii="Times New Roman" w:hAnsi="Times New Roman"/>
              </w:rPr>
              <w:t>г.</w:t>
            </w:r>
          </w:p>
        </w:tc>
        <w:tc>
          <w:tcPr>
            <w:tcW w:w="3190" w:type="dxa"/>
          </w:tcPr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F5">
              <w:rPr>
                <w:rFonts w:ascii="Times New Roman" w:hAnsi="Times New Roman"/>
              </w:rPr>
              <w:t>СОГЛАСОВАНО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F5">
              <w:rPr>
                <w:rFonts w:ascii="Times New Roman" w:hAnsi="Times New Roman"/>
              </w:rPr>
              <w:t>Зам. директора по УВР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F5">
              <w:rPr>
                <w:rFonts w:ascii="Times New Roman" w:hAnsi="Times New Roman"/>
              </w:rPr>
              <w:t xml:space="preserve">____________Н.Д. </w:t>
            </w:r>
            <w:proofErr w:type="spellStart"/>
            <w:r w:rsidRPr="00F10BF5">
              <w:rPr>
                <w:rFonts w:ascii="Times New Roman" w:hAnsi="Times New Roman"/>
              </w:rPr>
              <w:t>Топчий</w:t>
            </w:r>
            <w:proofErr w:type="spellEnd"/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1E9" w:rsidRPr="00F10BF5" w:rsidRDefault="00534E20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«_______»____________2015</w:t>
            </w:r>
            <w:r w:rsidR="008141E9" w:rsidRPr="00F10BF5">
              <w:rPr>
                <w:rFonts w:ascii="Times New Roman" w:hAnsi="Times New Roman"/>
              </w:rPr>
              <w:t>г.</w:t>
            </w:r>
          </w:p>
        </w:tc>
        <w:tc>
          <w:tcPr>
            <w:tcW w:w="3191" w:type="dxa"/>
          </w:tcPr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F5">
              <w:rPr>
                <w:rFonts w:ascii="Times New Roman" w:hAnsi="Times New Roman"/>
              </w:rPr>
              <w:t>УТВЕРЖДАЮ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F5">
              <w:rPr>
                <w:rFonts w:ascii="Times New Roman" w:hAnsi="Times New Roman"/>
              </w:rPr>
              <w:t>Директор КГКСКОУ СКОШ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F5">
              <w:rPr>
                <w:rFonts w:ascii="Times New Roman" w:hAnsi="Times New Roman"/>
                <w:lang w:val="en-US"/>
              </w:rPr>
              <w:t>VIII</w:t>
            </w:r>
            <w:r w:rsidRPr="00F10BF5">
              <w:rPr>
                <w:rFonts w:ascii="Times New Roman" w:hAnsi="Times New Roman"/>
              </w:rPr>
              <w:t xml:space="preserve"> вида №3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BF5">
              <w:rPr>
                <w:rFonts w:ascii="Times New Roman" w:hAnsi="Times New Roman"/>
              </w:rPr>
              <w:t>________________И.И. Малых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41E9" w:rsidRPr="00F10BF5" w:rsidRDefault="00534E20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«_______»____________2015</w:t>
            </w:r>
            <w:r w:rsidR="008141E9" w:rsidRPr="00F10BF5">
              <w:rPr>
                <w:rFonts w:ascii="Times New Roman" w:hAnsi="Times New Roman"/>
              </w:rPr>
              <w:t>г.</w:t>
            </w:r>
          </w:p>
          <w:p w:rsidR="008141E9" w:rsidRPr="00F10BF5" w:rsidRDefault="008141E9" w:rsidP="00752B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141E9" w:rsidRDefault="008141E9" w:rsidP="00752B15">
      <w:pPr>
        <w:jc w:val="both"/>
        <w:rPr>
          <w:rFonts w:ascii="Times New Roman" w:hAnsi="Times New Roman"/>
        </w:rPr>
      </w:pPr>
    </w:p>
    <w:p w:rsidR="008D16B9" w:rsidRPr="00270E77" w:rsidRDefault="008D16B9" w:rsidP="00752B15">
      <w:pPr>
        <w:ind w:right="-1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Look w:val="01E0"/>
      </w:tblPr>
      <w:tblGrid>
        <w:gridCol w:w="4785"/>
      </w:tblGrid>
      <w:tr w:rsidR="008141E9" w:rsidRPr="00270E77" w:rsidTr="008D16B9">
        <w:tc>
          <w:tcPr>
            <w:tcW w:w="4785" w:type="dxa"/>
          </w:tcPr>
          <w:p w:rsidR="008141E9" w:rsidRPr="00270E77" w:rsidRDefault="008141E9" w:rsidP="00752B15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B8" w:rsidRPr="00270E77" w:rsidTr="008D16B9">
        <w:tc>
          <w:tcPr>
            <w:tcW w:w="4785" w:type="dxa"/>
          </w:tcPr>
          <w:p w:rsidR="001F17B8" w:rsidRDefault="001F17B8" w:rsidP="00752B15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7B8" w:rsidRDefault="001F17B8" w:rsidP="00752B15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17B8" w:rsidRPr="00270E77" w:rsidRDefault="001F17B8" w:rsidP="00752B15">
            <w:pPr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6B9" w:rsidRPr="008141E9" w:rsidRDefault="008141E9" w:rsidP="007A5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</w:rPr>
        <w:t>СПЕЦИАЛЬНАЯ ИНДИВИДУАЛЬНАЯ</w:t>
      </w:r>
    </w:p>
    <w:p w:rsidR="008D16B9" w:rsidRDefault="008141E9" w:rsidP="007A5D7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B1100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7A5D70" w:rsidRDefault="007A5D70" w:rsidP="004B240D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1F17B8" w:rsidRDefault="001F17B8" w:rsidP="004B240D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1F17B8" w:rsidRDefault="001F17B8" w:rsidP="004B240D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1F17B8" w:rsidRDefault="001F17B8" w:rsidP="004B240D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1F17B8" w:rsidRPr="00270E77" w:rsidRDefault="001F17B8" w:rsidP="004B240D">
      <w:pPr>
        <w:spacing w:after="0"/>
        <w:ind w:right="-143"/>
        <w:rPr>
          <w:rFonts w:ascii="Times New Roman" w:hAnsi="Times New Roman"/>
          <w:b/>
          <w:sz w:val="24"/>
          <w:szCs w:val="24"/>
        </w:rPr>
      </w:pPr>
    </w:p>
    <w:p w:rsidR="008D16B9" w:rsidRPr="00270E77" w:rsidRDefault="008D16B9" w:rsidP="007A5D70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8D16B9" w:rsidRPr="008141E9" w:rsidRDefault="008D16B9" w:rsidP="00752B1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141E9">
        <w:rPr>
          <w:rFonts w:ascii="Times New Roman" w:hAnsi="Times New Roman"/>
          <w:sz w:val="24"/>
          <w:szCs w:val="24"/>
        </w:rPr>
        <w:t xml:space="preserve">учащегося </w:t>
      </w:r>
      <w:r w:rsidRPr="0060360D">
        <w:rPr>
          <w:rFonts w:ascii="Times New Roman" w:hAnsi="Times New Roman"/>
          <w:sz w:val="24"/>
          <w:szCs w:val="24"/>
          <w:u w:val="single"/>
        </w:rPr>
        <w:t>_</w:t>
      </w:r>
      <w:r w:rsidR="00534E20">
        <w:rPr>
          <w:rFonts w:ascii="Times New Roman" w:hAnsi="Times New Roman"/>
          <w:sz w:val="24"/>
          <w:szCs w:val="24"/>
          <w:u w:val="single"/>
        </w:rPr>
        <w:t>2</w:t>
      </w:r>
      <w:r w:rsidRPr="0060360D">
        <w:rPr>
          <w:rFonts w:ascii="Times New Roman" w:hAnsi="Times New Roman"/>
          <w:sz w:val="24"/>
          <w:szCs w:val="24"/>
          <w:u w:val="single"/>
        </w:rPr>
        <w:t>_</w:t>
      </w:r>
      <w:r w:rsidRPr="008141E9">
        <w:rPr>
          <w:rFonts w:ascii="Times New Roman" w:hAnsi="Times New Roman"/>
          <w:sz w:val="24"/>
          <w:szCs w:val="24"/>
        </w:rPr>
        <w:t>класса</w:t>
      </w:r>
    </w:p>
    <w:p w:rsidR="0060360D" w:rsidRDefault="00740D40" w:rsidP="00752B15">
      <w:pPr>
        <w:spacing w:after="0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8D16B9" w:rsidRPr="008141E9" w:rsidRDefault="008D16B9" w:rsidP="00752B1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141E9">
        <w:rPr>
          <w:rFonts w:ascii="Times New Roman" w:hAnsi="Times New Roman"/>
          <w:sz w:val="24"/>
          <w:szCs w:val="24"/>
        </w:rPr>
        <w:t>(фамилия, имя)</w:t>
      </w:r>
    </w:p>
    <w:p w:rsidR="008D16B9" w:rsidRPr="008141E9" w:rsidRDefault="008D16B9" w:rsidP="00752B1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8141E9">
        <w:rPr>
          <w:rFonts w:ascii="Times New Roman" w:hAnsi="Times New Roman"/>
          <w:sz w:val="24"/>
          <w:szCs w:val="24"/>
        </w:rPr>
        <w:t xml:space="preserve">Возраст: </w:t>
      </w:r>
      <w:r w:rsidRPr="0060360D">
        <w:rPr>
          <w:rFonts w:ascii="Times New Roman" w:hAnsi="Times New Roman"/>
          <w:sz w:val="24"/>
          <w:szCs w:val="24"/>
          <w:u w:val="single"/>
        </w:rPr>
        <w:t>_</w:t>
      </w:r>
      <w:r w:rsidR="00490A81">
        <w:rPr>
          <w:rFonts w:ascii="Times New Roman" w:hAnsi="Times New Roman"/>
          <w:sz w:val="24"/>
          <w:szCs w:val="24"/>
          <w:u w:val="single"/>
        </w:rPr>
        <w:t>10</w:t>
      </w:r>
      <w:r w:rsidRPr="0060360D">
        <w:rPr>
          <w:rFonts w:ascii="Times New Roman" w:hAnsi="Times New Roman"/>
          <w:sz w:val="24"/>
          <w:szCs w:val="24"/>
          <w:u w:val="single"/>
        </w:rPr>
        <w:t>_</w:t>
      </w:r>
      <w:r w:rsidRPr="008141E9">
        <w:rPr>
          <w:rFonts w:ascii="Times New Roman" w:hAnsi="Times New Roman"/>
          <w:sz w:val="24"/>
          <w:szCs w:val="24"/>
        </w:rPr>
        <w:t>лет</w:t>
      </w:r>
    </w:p>
    <w:p w:rsidR="008D16B9" w:rsidRPr="008141E9" w:rsidRDefault="008D16B9" w:rsidP="00752B1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8D16B9" w:rsidRPr="008141E9" w:rsidRDefault="008D16B9" w:rsidP="00752B1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8D16B9" w:rsidRPr="008141E9" w:rsidRDefault="008D16B9" w:rsidP="00752B15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7A5D70" w:rsidRDefault="007A5D70" w:rsidP="001F17B8">
      <w:pPr>
        <w:spacing w:after="0"/>
        <w:ind w:right="-14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141E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8141E9">
        <w:rPr>
          <w:rFonts w:ascii="Times New Roman" w:hAnsi="Times New Roman"/>
          <w:sz w:val="24"/>
          <w:szCs w:val="24"/>
        </w:rPr>
        <w:t xml:space="preserve"> </w:t>
      </w:r>
      <w:r w:rsidR="001F17B8">
        <w:rPr>
          <w:rFonts w:ascii="Times New Roman" w:hAnsi="Times New Roman"/>
          <w:sz w:val="24"/>
          <w:szCs w:val="24"/>
        </w:rPr>
        <w:t xml:space="preserve">   </w:t>
      </w:r>
      <w:r w:rsidRPr="008141E9">
        <w:rPr>
          <w:rFonts w:ascii="Times New Roman" w:hAnsi="Times New Roman"/>
          <w:sz w:val="24"/>
          <w:szCs w:val="24"/>
        </w:rPr>
        <w:t>за реализацию программы:</w:t>
      </w:r>
    </w:p>
    <w:p w:rsidR="004B240D" w:rsidRDefault="004B240D" w:rsidP="004B240D">
      <w:pPr>
        <w:spacing w:after="0"/>
        <w:ind w:right="-14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F17B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1E9">
        <w:rPr>
          <w:rFonts w:ascii="Times New Roman" w:hAnsi="Times New Roman"/>
          <w:sz w:val="24"/>
          <w:szCs w:val="24"/>
          <w:u w:val="single"/>
        </w:rPr>
        <w:t>_И. А. Бабенко_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4B240D" w:rsidRDefault="004B240D" w:rsidP="004B240D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F17B8">
        <w:rPr>
          <w:rFonts w:ascii="Times New Roman" w:hAnsi="Times New Roman"/>
          <w:sz w:val="24"/>
          <w:szCs w:val="24"/>
        </w:rPr>
        <w:t xml:space="preserve">                  </w:t>
      </w:r>
      <w:r w:rsidRPr="008141E9">
        <w:rPr>
          <w:rFonts w:ascii="Times New Roman" w:hAnsi="Times New Roman"/>
          <w:sz w:val="24"/>
          <w:szCs w:val="24"/>
        </w:rPr>
        <w:t>(ФИО специалиста)</w:t>
      </w:r>
    </w:p>
    <w:p w:rsidR="004B240D" w:rsidRDefault="004B240D" w:rsidP="004B240D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1F17B8" w:rsidRDefault="001F17B8" w:rsidP="004B240D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4B240D" w:rsidRPr="00E2382E" w:rsidRDefault="004B240D" w:rsidP="004B240D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F17B8">
        <w:rPr>
          <w:rFonts w:ascii="Times New Roman" w:hAnsi="Times New Roman"/>
          <w:sz w:val="24"/>
          <w:szCs w:val="24"/>
        </w:rPr>
        <w:t xml:space="preserve">               </w:t>
      </w:r>
      <w:r w:rsidRPr="00E2382E">
        <w:rPr>
          <w:rFonts w:ascii="Times New Roman" w:hAnsi="Times New Roman"/>
          <w:sz w:val="24"/>
          <w:szCs w:val="24"/>
        </w:rPr>
        <w:t>г</w:t>
      </w:r>
      <w:proofErr w:type="gramStart"/>
      <w:r w:rsidRPr="00E2382E">
        <w:rPr>
          <w:rFonts w:ascii="Times New Roman" w:hAnsi="Times New Roman"/>
          <w:sz w:val="24"/>
          <w:szCs w:val="24"/>
        </w:rPr>
        <w:t>.К</w:t>
      </w:r>
      <w:proofErr w:type="gramEnd"/>
      <w:r w:rsidRPr="00E2382E">
        <w:rPr>
          <w:rFonts w:ascii="Times New Roman" w:hAnsi="Times New Roman"/>
          <w:sz w:val="24"/>
          <w:szCs w:val="24"/>
        </w:rPr>
        <w:t>омсомольск-на-Амуре</w:t>
      </w:r>
    </w:p>
    <w:p w:rsidR="00BF69E4" w:rsidRPr="009E6C86" w:rsidRDefault="00490A81" w:rsidP="007A5D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7A734C" w:rsidRPr="00E2382E">
        <w:rPr>
          <w:rFonts w:ascii="Times New Roman" w:hAnsi="Times New Roman"/>
          <w:sz w:val="24"/>
          <w:szCs w:val="24"/>
        </w:rPr>
        <w:t xml:space="preserve"> год.</w:t>
      </w:r>
    </w:p>
    <w:p w:rsidR="00534E20" w:rsidRPr="002F2576" w:rsidRDefault="00534E20" w:rsidP="008546C9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F2576">
        <w:rPr>
          <w:rFonts w:ascii="Times New Roman" w:hAnsi="Times New Roman" w:cs="Times New Roman"/>
          <w:b/>
          <w:sz w:val="28"/>
        </w:rPr>
        <w:lastRenderedPageBreak/>
        <w:t xml:space="preserve">Структура </w:t>
      </w:r>
      <w:r>
        <w:rPr>
          <w:rFonts w:ascii="Times New Roman" w:hAnsi="Times New Roman" w:cs="Times New Roman"/>
          <w:b/>
          <w:sz w:val="28"/>
        </w:rPr>
        <w:t>СИ</w:t>
      </w:r>
      <w:r w:rsidRPr="002F2576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Р</w:t>
      </w:r>
    </w:p>
    <w:p w:rsidR="00534E20" w:rsidRPr="002F2576" w:rsidRDefault="00534E20" w:rsidP="00534E20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534E20" w:rsidRPr="002F2576" w:rsidRDefault="00534E20" w:rsidP="00534E20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сведения о ребёнке.</w:t>
      </w:r>
    </w:p>
    <w:p w:rsidR="00534E20" w:rsidRPr="002F2576" w:rsidRDefault="00534E20" w:rsidP="00534E20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F2576">
        <w:rPr>
          <w:rFonts w:ascii="Times New Roman" w:hAnsi="Times New Roman" w:cs="Times New Roman"/>
          <w:sz w:val="28"/>
        </w:rPr>
        <w:t>Психолого-педагогическая характеристика</w:t>
      </w:r>
      <w:r>
        <w:rPr>
          <w:rFonts w:ascii="Times New Roman" w:hAnsi="Times New Roman" w:cs="Times New Roman"/>
          <w:sz w:val="28"/>
        </w:rPr>
        <w:t>.</w:t>
      </w:r>
    </w:p>
    <w:p w:rsidR="00534E20" w:rsidRPr="004D5285" w:rsidRDefault="00534E20" w:rsidP="00534E20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5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Индивидуальный учебный план.</w:t>
      </w:r>
    </w:p>
    <w:p w:rsidR="00534E20" w:rsidRPr="00D97744" w:rsidRDefault="00BB543A" w:rsidP="00534E2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34E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34E20" w:rsidRPr="00D97744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индивидуальных занятий.</w:t>
      </w:r>
    </w:p>
    <w:p w:rsidR="00534E20" w:rsidRPr="002F2576" w:rsidRDefault="00BB543A" w:rsidP="00534E20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4E20">
        <w:rPr>
          <w:rFonts w:ascii="Times New Roman" w:hAnsi="Times New Roman"/>
          <w:sz w:val="28"/>
          <w:szCs w:val="28"/>
        </w:rPr>
        <w:t>.</w:t>
      </w:r>
      <w:r w:rsidR="00534E20" w:rsidRPr="002F2576">
        <w:rPr>
          <w:rFonts w:ascii="Times New Roman" w:hAnsi="Times New Roman"/>
          <w:sz w:val="28"/>
          <w:szCs w:val="28"/>
        </w:rPr>
        <w:t>Содержание образования.</w:t>
      </w:r>
    </w:p>
    <w:p w:rsidR="00534E20" w:rsidRPr="002F2576" w:rsidRDefault="00BB543A" w:rsidP="00534E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E20" w:rsidRPr="002F2576">
        <w:rPr>
          <w:rFonts w:ascii="Times New Roman" w:hAnsi="Times New Roman" w:cs="Times New Roman"/>
          <w:sz w:val="28"/>
          <w:szCs w:val="28"/>
        </w:rPr>
        <w:t>.1. Базовые учебные действия.</w:t>
      </w:r>
    </w:p>
    <w:p w:rsidR="00534E20" w:rsidRPr="002F2576" w:rsidRDefault="00BB543A" w:rsidP="00534E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E20" w:rsidRPr="002F2576">
        <w:rPr>
          <w:rFonts w:ascii="Times New Roman" w:hAnsi="Times New Roman" w:cs="Times New Roman"/>
          <w:sz w:val="28"/>
          <w:szCs w:val="28"/>
        </w:rPr>
        <w:t>.2.Содержание учебных предметов и коррекционных занятий.</w:t>
      </w:r>
    </w:p>
    <w:p w:rsidR="00534E20" w:rsidRPr="002F2576" w:rsidRDefault="00BB543A" w:rsidP="00534E20">
      <w:pPr>
        <w:pStyle w:val="a8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E20" w:rsidRPr="002F2576">
        <w:rPr>
          <w:rFonts w:ascii="Times New Roman" w:hAnsi="Times New Roman" w:cs="Times New Roman"/>
          <w:sz w:val="28"/>
          <w:szCs w:val="28"/>
        </w:rPr>
        <w:t>.3. Нравственное воспитание.</w:t>
      </w:r>
    </w:p>
    <w:p w:rsidR="00534E20" w:rsidRPr="002F2576" w:rsidRDefault="00BB543A" w:rsidP="00534E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E20" w:rsidRPr="002F2576">
        <w:rPr>
          <w:rFonts w:ascii="Times New Roman" w:hAnsi="Times New Roman" w:cs="Times New Roman"/>
          <w:sz w:val="28"/>
          <w:szCs w:val="28"/>
        </w:rPr>
        <w:t xml:space="preserve">.4. Воспитание  экологической культуры, здорового и безопасного </w:t>
      </w:r>
      <w:r w:rsidR="00534E20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534E20" w:rsidRPr="002F2576" w:rsidRDefault="00BB543A" w:rsidP="00534E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E20" w:rsidRPr="00BB543A">
        <w:rPr>
          <w:rFonts w:ascii="Times New Roman" w:hAnsi="Times New Roman" w:cs="Times New Roman"/>
          <w:sz w:val="28"/>
          <w:szCs w:val="28"/>
        </w:rPr>
        <w:t xml:space="preserve">.5. </w:t>
      </w:r>
      <w:r w:rsidR="00534E20" w:rsidRPr="002F2576">
        <w:rPr>
          <w:rFonts w:ascii="Times New Roman" w:hAnsi="Times New Roman" w:cs="Times New Roman"/>
          <w:sz w:val="28"/>
          <w:szCs w:val="28"/>
        </w:rPr>
        <w:t>Внеурочная деятельность.</w:t>
      </w:r>
    </w:p>
    <w:p w:rsidR="00534E20" w:rsidRPr="00BB543A" w:rsidRDefault="00BB543A" w:rsidP="00BB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34E20" w:rsidRPr="00BB543A">
        <w:rPr>
          <w:rFonts w:ascii="Times New Roman" w:hAnsi="Times New Roman" w:cs="Times New Roman"/>
          <w:sz w:val="28"/>
          <w:szCs w:val="28"/>
        </w:rPr>
        <w:t>Специалис</w:t>
      </w:r>
      <w:r w:rsidR="00AB1100" w:rsidRPr="00BB543A">
        <w:rPr>
          <w:rFonts w:ascii="Times New Roman" w:hAnsi="Times New Roman" w:cs="Times New Roman"/>
          <w:sz w:val="28"/>
          <w:szCs w:val="28"/>
        </w:rPr>
        <w:t>ты, участвующие в реализации СИ</w:t>
      </w:r>
      <w:r w:rsidR="00534E20" w:rsidRPr="00BB543A">
        <w:rPr>
          <w:rFonts w:ascii="Times New Roman" w:hAnsi="Times New Roman" w:cs="Times New Roman"/>
          <w:sz w:val="28"/>
          <w:szCs w:val="28"/>
        </w:rPr>
        <w:t>П</w:t>
      </w:r>
      <w:r w:rsidR="00AB1100" w:rsidRPr="00BB543A">
        <w:rPr>
          <w:rFonts w:ascii="Times New Roman" w:hAnsi="Times New Roman" w:cs="Times New Roman"/>
          <w:sz w:val="28"/>
          <w:szCs w:val="28"/>
        </w:rPr>
        <w:t>Р</w:t>
      </w:r>
      <w:r w:rsidR="00534E20" w:rsidRPr="00BB543A">
        <w:rPr>
          <w:rFonts w:ascii="Times New Roman" w:hAnsi="Times New Roman" w:cs="Times New Roman"/>
          <w:sz w:val="28"/>
          <w:szCs w:val="28"/>
        </w:rPr>
        <w:t>.</w:t>
      </w:r>
    </w:p>
    <w:p w:rsidR="00534E20" w:rsidRPr="00BB543A" w:rsidRDefault="00BB543A" w:rsidP="00BB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34E20" w:rsidRPr="00BB543A">
        <w:rPr>
          <w:rFonts w:ascii="Times New Roman" w:hAnsi="Times New Roman" w:cs="Times New Roman"/>
          <w:sz w:val="28"/>
          <w:szCs w:val="28"/>
        </w:rPr>
        <w:t>Программа сотрудничества с семьей.</w:t>
      </w:r>
    </w:p>
    <w:p w:rsidR="00534E20" w:rsidRPr="00BB543A" w:rsidRDefault="00BB543A" w:rsidP="00BB5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34E20" w:rsidRPr="00BB543A">
        <w:rPr>
          <w:rFonts w:ascii="Times New Roman" w:hAnsi="Times New Roman" w:cs="Times New Roman"/>
          <w:sz w:val="28"/>
          <w:szCs w:val="28"/>
        </w:rPr>
        <w:t xml:space="preserve">Перечень необходимых технических средств и дидактических материалов. </w:t>
      </w:r>
    </w:p>
    <w:p w:rsidR="00534E20" w:rsidRPr="00FA5D28" w:rsidRDefault="00BB543A" w:rsidP="00534E2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E20" w:rsidRPr="00FA5D28">
        <w:rPr>
          <w:rFonts w:ascii="Times New Roman" w:hAnsi="Times New Roman" w:cs="Times New Roman"/>
          <w:sz w:val="28"/>
          <w:szCs w:val="28"/>
        </w:rPr>
        <w:t>.Средства мониторинга и оценки динамики обучения.</w:t>
      </w:r>
    </w:p>
    <w:p w:rsidR="00534E20" w:rsidRPr="00FA5D28" w:rsidRDefault="007E3804" w:rsidP="00534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4E20" w:rsidRPr="00FA5D28">
        <w:rPr>
          <w:rFonts w:ascii="Times New Roman" w:hAnsi="Times New Roman" w:cs="Times New Roman"/>
          <w:sz w:val="28"/>
          <w:szCs w:val="28"/>
        </w:rPr>
        <w:t>.</w:t>
      </w:r>
      <w:r w:rsidR="00534E20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534E20" w:rsidRPr="00A95D31" w:rsidRDefault="00534E20" w:rsidP="00AB1100">
      <w:pPr>
        <w:pStyle w:val="aa"/>
        <w:spacing w:before="10" w:line="360" w:lineRule="auto"/>
        <w:ind w:right="107"/>
        <w:jc w:val="both"/>
      </w:pPr>
    </w:p>
    <w:p w:rsidR="00A9216C" w:rsidRPr="002F2576" w:rsidRDefault="00A9216C" w:rsidP="00752B1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</w:rPr>
      </w:pPr>
      <w:r w:rsidRPr="002F2576">
        <w:rPr>
          <w:rFonts w:ascii="Times New Roman" w:hAnsi="Times New Roman" w:cs="Times New Roman"/>
          <w:b/>
          <w:sz w:val="28"/>
        </w:rPr>
        <w:t>Индивидуальные сведения о ребёнке</w:t>
      </w:r>
    </w:p>
    <w:p w:rsidR="009E6C86" w:rsidRDefault="00A9216C" w:rsidP="00752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ФИО ребенка: </w:t>
      </w:r>
      <w:r w:rsidR="00740D4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33C1" w:rsidRPr="002F2576" w:rsidRDefault="00A9216C" w:rsidP="00752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875FBF">
        <w:rPr>
          <w:rFonts w:ascii="Times New Roman" w:hAnsi="Times New Roman" w:cs="Times New Roman"/>
          <w:sz w:val="28"/>
          <w:szCs w:val="28"/>
        </w:rPr>
        <w:t>10</w:t>
      </w:r>
      <w:r w:rsidR="00A733C1" w:rsidRPr="002F2576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733C1" w:rsidRDefault="00A9216C" w:rsidP="00752B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Место жительства: </w:t>
      </w:r>
      <w:r w:rsidR="00A733C1" w:rsidRPr="009E6C86">
        <w:rPr>
          <w:rFonts w:ascii="Times New Roman" w:hAnsi="Times New Roman" w:cs="Times New Roman"/>
          <w:sz w:val="28"/>
        </w:rPr>
        <w:t>г.</w:t>
      </w:r>
      <w:r w:rsidR="0027491A">
        <w:rPr>
          <w:rFonts w:ascii="Times New Roman" w:hAnsi="Times New Roman" w:cs="Times New Roman"/>
          <w:sz w:val="28"/>
        </w:rPr>
        <w:t xml:space="preserve"> </w:t>
      </w:r>
      <w:r w:rsidR="009E6C86" w:rsidRPr="009E6C86">
        <w:rPr>
          <w:rFonts w:ascii="Times New Roman" w:hAnsi="Times New Roman" w:cs="Times New Roman"/>
          <w:sz w:val="28"/>
        </w:rPr>
        <w:t xml:space="preserve">Комсомольск – на </w:t>
      </w:r>
      <w:r w:rsidR="00534E20">
        <w:rPr>
          <w:rFonts w:ascii="Times New Roman" w:hAnsi="Times New Roman" w:cs="Times New Roman"/>
          <w:sz w:val="28"/>
        </w:rPr>
        <w:t>–</w:t>
      </w:r>
      <w:r w:rsidR="009E6C86" w:rsidRPr="009E6C86">
        <w:rPr>
          <w:rFonts w:ascii="Times New Roman" w:hAnsi="Times New Roman" w:cs="Times New Roman"/>
          <w:sz w:val="28"/>
        </w:rPr>
        <w:t xml:space="preserve"> Амуре</w:t>
      </w:r>
    </w:p>
    <w:p w:rsidR="00A9216C" w:rsidRPr="009E6C86" w:rsidRDefault="00A9216C" w:rsidP="00752B15">
      <w:pPr>
        <w:jc w:val="both"/>
        <w:rPr>
          <w:rFonts w:ascii="Times New Roman" w:hAnsi="Times New Roman" w:cs="Times New Roman"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 xml:space="preserve">Мать: </w:t>
      </w:r>
      <w:r w:rsidR="00740D40">
        <w:rPr>
          <w:rFonts w:ascii="Times New Roman" w:hAnsi="Times New Roman" w:cs="Times New Roman"/>
          <w:sz w:val="28"/>
        </w:rPr>
        <w:t>___________________</w:t>
      </w:r>
    </w:p>
    <w:p w:rsidR="00B86269" w:rsidRPr="00B86269" w:rsidRDefault="00A9216C" w:rsidP="00752B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F2576">
        <w:rPr>
          <w:rFonts w:ascii="Times New Roman" w:hAnsi="Times New Roman" w:cs="Times New Roman"/>
          <w:i/>
          <w:sz w:val="28"/>
        </w:rPr>
        <w:t>Отец</w:t>
      </w:r>
      <w:r w:rsidRPr="00B86269">
        <w:rPr>
          <w:rFonts w:ascii="Times New Roman" w:hAnsi="Times New Roman" w:cs="Times New Roman"/>
          <w:i/>
          <w:sz w:val="28"/>
        </w:rPr>
        <w:t xml:space="preserve">: </w:t>
      </w:r>
      <w:r w:rsidR="00740D40">
        <w:rPr>
          <w:rFonts w:ascii="Times New Roman" w:hAnsi="Times New Roman" w:cs="Times New Roman"/>
          <w:sz w:val="28"/>
        </w:rPr>
        <w:t>____________________</w:t>
      </w:r>
    </w:p>
    <w:p w:rsidR="00A9216C" w:rsidRPr="00B86269" w:rsidRDefault="00A9216C" w:rsidP="00752B1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B86269">
        <w:rPr>
          <w:rFonts w:ascii="Times New Roman" w:hAnsi="Times New Roman" w:cs="Times New Roman"/>
          <w:i/>
          <w:sz w:val="28"/>
        </w:rPr>
        <w:t xml:space="preserve">Год обучения в </w:t>
      </w:r>
      <w:r w:rsidR="00534E20">
        <w:rPr>
          <w:rFonts w:ascii="Times New Roman" w:hAnsi="Times New Roman" w:cs="Times New Roman"/>
          <w:i/>
          <w:sz w:val="28"/>
        </w:rPr>
        <w:t>КГК СКОУ СКОШ8 вида № 3: 2</w:t>
      </w:r>
    </w:p>
    <w:p w:rsidR="00A9216C" w:rsidRPr="008546C9" w:rsidRDefault="00A9216C" w:rsidP="00752B15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8546C9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A733C1" w:rsidRPr="008546C9">
        <w:rPr>
          <w:rFonts w:ascii="Times New Roman" w:hAnsi="Times New Roman" w:cs="Times New Roman"/>
          <w:i/>
          <w:sz w:val="28"/>
        </w:rPr>
        <w:t>1</w:t>
      </w:r>
    </w:p>
    <w:p w:rsidR="00E65101" w:rsidRPr="008546C9" w:rsidRDefault="00A9216C" w:rsidP="00752B15">
      <w:pPr>
        <w:spacing w:after="0"/>
        <w:jc w:val="both"/>
        <w:rPr>
          <w:rFonts w:ascii="Times New Roman" w:hAnsi="Times New Roman" w:cs="Times New Roman"/>
          <w:sz w:val="28"/>
        </w:rPr>
      </w:pPr>
      <w:r w:rsidRPr="008546C9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8546C9">
        <w:rPr>
          <w:rFonts w:ascii="Times New Roman" w:hAnsi="Times New Roman" w:cs="Times New Roman"/>
          <w:sz w:val="28"/>
        </w:rPr>
        <w:t xml:space="preserve">:  </w:t>
      </w:r>
      <w:r w:rsidR="00A733C1" w:rsidRPr="008546C9">
        <w:rPr>
          <w:rFonts w:ascii="Times New Roman" w:hAnsi="Times New Roman" w:cs="Times New Roman"/>
          <w:sz w:val="28"/>
        </w:rPr>
        <w:t>3</w:t>
      </w:r>
    </w:p>
    <w:p w:rsidR="00676563" w:rsidRPr="002F2576" w:rsidRDefault="00676563" w:rsidP="00534E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5875" w:rsidRPr="007915F5" w:rsidRDefault="00A9216C" w:rsidP="007915F5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C5875">
        <w:rPr>
          <w:rFonts w:ascii="Times New Roman" w:hAnsi="Times New Roman" w:cs="Times New Roman"/>
          <w:b/>
          <w:sz w:val="28"/>
        </w:rPr>
        <w:t xml:space="preserve">Психолого-педагогическая характеристика </w:t>
      </w:r>
    </w:p>
    <w:p w:rsidR="002F2576" w:rsidRPr="002F2576" w:rsidRDefault="002F2576" w:rsidP="00752B15">
      <w:pPr>
        <w:pStyle w:val="aa"/>
        <w:spacing w:after="0" w:line="276" w:lineRule="auto"/>
        <w:jc w:val="both"/>
        <w:rPr>
          <w:sz w:val="28"/>
          <w:szCs w:val="28"/>
        </w:rPr>
      </w:pPr>
      <w:r w:rsidRPr="002F2576">
        <w:rPr>
          <w:sz w:val="28"/>
          <w:szCs w:val="28"/>
        </w:rPr>
        <w:tab/>
      </w:r>
      <w:r w:rsidR="00740D40">
        <w:rPr>
          <w:sz w:val="28"/>
          <w:szCs w:val="28"/>
        </w:rPr>
        <w:t>Ученик</w:t>
      </w:r>
      <w:r w:rsidR="009E6C86">
        <w:rPr>
          <w:sz w:val="28"/>
          <w:szCs w:val="28"/>
        </w:rPr>
        <w:t xml:space="preserve"> обучается индивид</w:t>
      </w:r>
      <w:r w:rsidR="00EC5875">
        <w:rPr>
          <w:sz w:val="28"/>
          <w:szCs w:val="28"/>
        </w:rPr>
        <w:t>уально на дому с 1 сентября 2014</w:t>
      </w:r>
      <w:r w:rsidRPr="002F2576">
        <w:rPr>
          <w:sz w:val="28"/>
          <w:szCs w:val="28"/>
        </w:rPr>
        <w:t xml:space="preserve"> года</w:t>
      </w:r>
      <w:r w:rsidR="00843350" w:rsidRPr="002F2576">
        <w:rPr>
          <w:sz w:val="28"/>
          <w:szCs w:val="28"/>
        </w:rPr>
        <w:t xml:space="preserve">. </w:t>
      </w:r>
    </w:p>
    <w:p w:rsidR="002F2576" w:rsidRPr="002F2576" w:rsidRDefault="009E6C86" w:rsidP="00EC5875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Семья полная, состоит из 4</w:t>
      </w:r>
      <w:r w:rsidR="002F2576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-х человек, </w:t>
      </w:r>
      <w:r w:rsidR="00102E3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занимает комнату </w:t>
      </w:r>
      <w:r w:rsidR="002F2576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2-х-комнатной благоустроенной квартире. </w:t>
      </w:r>
      <w:r w:rsidR="00102E3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Вторую комнату занимает молодая семья – (родной брат мамы). Обе семьи живут дружно, помогая друг другу. </w:t>
      </w:r>
      <w:r w:rsidR="002F2576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Мама – домохозяйка. Отец – водитель-экс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педитор на оптовой базе. Старший</w:t>
      </w:r>
      <w:r w:rsidR="004D528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102E3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брат - </w:t>
      </w:r>
      <w:r w:rsidR="00102E34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взрослый самостоятельный человек, живет отдельно от родителей. </w:t>
      </w:r>
      <w:r w:rsidR="002F2576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Родители заботливо и доброжелательно относятся к</w:t>
      </w:r>
      <w:r w:rsidR="00102E3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сыну</w:t>
      </w:r>
      <w:r w:rsidR="002F2576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, заинтересованы в успешном развитии ребенка.</w:t>
      </w:r>
    </w:p>
    <w:p w:rsidR="00AB1100" w:rsidRDefault="002F2576" w:rsidP="00752B15">
      <w:pPr>
        <w:pStyle w:val="aa"/>
        <w:spacing w:after="0" w:line="276" w:lineRule="auto"/>
        <w:jc w:val="both"/>
        <w:rPr>
          <w:color w:val="FF0000"/>
        </w:rPr>
      </w:pPr>
      <w:r w:rsidRPr="002F2576">
        <w:rPr>
          <w:sz w:val="28"/>
          <w:szCs w:val="28"/>
        </w:rPr>
        <w:tab/>
      </w:r>
      <w:r w:rsidR="000E3D0E" w:rsidRPr="0028646F">
        <w:rPr>
          <w:sz w:val="28"/>
          <w:szCs w:val="28"/>
        </w:rPr>
        <w:t xml:space="preserve">По заключению ПМПК у </w:t>
      </w:r>
      <w:r w:rsidR="00740D40">
        <w:rPr>
          <w:sz w:val="28"/>
          <w:szCs w:val="28"/>
        </w:rPr>
        <w:t>учащегося</w:t>
      </w:r>
      <w:r w:rsidR="0028646F" w:rsidRPr="0028646F">
        <w:rPr>
          <w:sz w:val="28"/>
          <w:szCs w:val="28"/>
        </w:rPr>
        <w:t xml:space="preserve">  симптоматическая эпилепсия с </w:t>
      </w:r>
      <w:proofErr w:type="gramStart"/>
      <w:r w:rsidR="0028646F" w:rsidRPr="0028646F">
        <w:rPr>
          <w:sz w:val="28"/>
          <w:szCs w:val="28"/>
        </w:rPr>
        <w:t>редкими</w:t>
      </w:r>
      <w:proofErr w:type="gramEnd"/>
      <w:r w:rsidR="00484F28">
        <w:rPr>
          <w:sz w:val="28"/>
          <w:szCs w:val="28"/>
        </w:rPr>
        <w:t xml:space="preserve"> </w:t>
      </w:r>
      <w:proofErr w:type="spellStart"/>
      <w:r w:rsidR="0028646F" w:rsidRPr="0028646F">
        <w:rPr>
          <w:sz w:val="28"/>
          <w:szCs w:val="28"/>
        </w:rPr>
        <w:t>гиперализованными</w:t>
      </w:r>
      <w:proofErr w:type="spellEnd"/>
      <w:r w:rsidR="004D5285">
        <w:rPr>
          <w:sz w:val="28"/>
          <w:szCs w:val="28"/>
        </w:rPr>
        <w:t xml:space="preserve"> </w:t>
      </w:r>
      <w:proofErr w:type="spellStart"/>
      <w:r w:rsidR="0028646F" w:rsidRPr="0028646F">
        <w:rPr>
          <w:sz w:val="28"/>
          <w:szCs w:val="28"/>
        </w:rPr>
        <w:t>эпиприступами</w:t>
      </w:r>
      <w:proofErr w:type="spellEnd"/>
      <w:r w:rsidR="0028646F" w:rsidRPr="0028646F">
        <w:rPr>
          <w:sz w:val="28"/>
          <w:szCs w:val="28"/>
        </w:rPr>
        <w:t xml:space="preserve">,  </w:t>
      </w:r>
      <w:r w:rsidR="0028646F" w:rsidRPr="0028646F">
        <w:rPr>
          <w:sz w:val="28"/>
          <w:szCs w:val="28"/>
          <w:lang w:val="en-US"/>
        </w:rPr>
        <w:t>F</w:t>
      </w:r>
      <w:r w:rsidR="0028646F" w:rsidRPr="0028646F">
        <w:rPr>
          <w:sz w:val="28"/>
          <w:szCs w:val="28"/>
        </w:rPr>
        <w:t xml:space="preserve"> 07.08, </w:t>
      </w:r>
      <w:r w:rsidR="007A5D70" w:rsidRPr="0028646F">
        <w:rPr>
          <w:sz w:val="28"/>
          <w:szCs w:val="28"/>
        </w:rPr>
        <w:t>груб</w:t>
      </w:r>
      <w:r w:rsidR="000E3D0E" w:rsidRPr="0028646F">
        <w:rPr>
          <w:sz w:val="28"/>
          <w:szCs w:val="28"/>
        </w:rPr>
        <w:t>ое нарушение поведения</w:t>
      </w:r>
      <w:r w:rsidR="0028646F" w:rsidRPr="0028646F">
        <w:rPr>
          <w:sz w:val="28"/>
          <w:szCs w:val="28"/>
        </w:rPr>
        <w:t xml:space="preserve"> – расторможен, </w:t>
      </w:r>
      <w:proofErr w:type="spellStart"/>
      <w:r w:rsidR="0028646F" w:rsidRPr="0028646F">
        <w:rPr>
          <w:sz w:val="28"/>
          <w:szCs w:val="28"/>
        </w:rPr>
        <w:t>гиперактивен</w:t>
      </w:r>
      <w:proofErr w:type="spellEnd"/>
      <w:r w:rsidR="0028646F" w:rsidRPr="0028646F">
        <w:rPr>
          <w:sz w:val="28"/>
          <w:szCs w:val="28"/>
        </w:rPr>
        <w:t xml:space="preserve">, контакт затруднен;  </w:t>
      </w:r>
      <w:proofErr w:type="spellStart"/>
      <w:r w:rsidR="007A5D70" w:rsidRPr="0028646F">
        <w:rPr>
          <w:sz w:val="28"/>
          <w:szCs w:val="28"/>
        </w:rPr>
        <w:t>несформированность</w:t>
      </w:r>
      <w:proofErr w:type="spellEnd"/>
      <w:r w:rsidR="007A5D70" w:rsidRPr="0028646F">
        <w:rPr>
          <w:sz w:val="28"/>
          <w:szCs w:val="28"/>
        </w:rPr>
        <w:t xml:space="preserve"> языковых и речевых с</w:t>
      </w:r>
      <w:r w:rsidR="000E3D0E" w:rsidRPr="0028646F">
        <w:rPr>
          <w:sz w:val="28"/>
          <w:szCs w:val="28"/>
        </w:rPr>
        <w:t>редств</w:t>
      </w:r>
      <w:r w:rsidR="007A5D70" w:rsidRPr="0028646F">
        <w:rPr>
          <w:sz w:val="28"/>
          <w:szCs w:val="28"/>
        </w:rPr>
        <w:t xml:space="preserve"> тяжелой степени. </w:t>
      </w:r>
      <w:r w:rsidR="00197D68">
        <w:rPr>
          <w:sz w:val="28"/>
          <w:szCs w:val="28"/>
        </w:rPr>
        <w:t xml:space="preserve">Ему </w:t>
      </w:r>
      <w:r w:rsidR="00197D68" w:rsidRPr="00AB1100">
        <w:rPr>
          <w:sz w:val="28"/>
          <w:szCs w:val="28"/>
        </w:rPr>
        <w:t>рекомендовано индивиду</w:t>
      </w:r>
      <w:r w:rsidR="0028646F" w:rsidRPr="00AB1100">
        <w:rPr>
          <w:sz w:val="28"/>
          <w:szCs w:val="28"/>
        </w:rPr>
        <w:t>альное об</w:t>
      </w:r>
      <w:r w:rsidR="00197D68" w:rsidRPr="00AB1100">
        <w:rPr>
          <w:sz w:val="28"/>
          <w:szCs w:val="28"/>
        </w:rPr>
        <w:t xml:space="preserve">учение на дому по </w:t>
      </w:r>
      <w:r w:rsidR="00534E20" w:rsidRPr="00AB1100">
        <w:rPr>
          <w:sz w:val="28"/>
          <w:szCs w:val="28"/>
        </w:rPr>
        <w:t xml:space="preserve">Специальной индивидуальной </w:t>
      </w:r>
      <w:r w:rsidR="00534E20" w:rsidRPr="00AB1100">
        <w:rPr>
          <w:spacing w:val="-1"/>
          <w:sz w:val="28"/>
          <w:szCs w:val="28"/>
        </w:rPr>
        <w:t xml:space="preserve">программе </w:t>
      </w:r>
      <w:r w:rsidR="00534E20" w:rsidRPr="00AB1100">
        <w:rPr>
          <w:sz w:val="28"/>
          <w:szCs w:val="28"/>
        </w:rPr>
        <w:t xml:space="preserve">развития (СИПР),  разрабатываемой на основе </w:t>
      </w:r>
      <w:r w:rsidR="00534E20" w:rsidRPr="00AB1100">
        <w:rPr>
          <w:spacing w:val="1"/>
          <w:sz w:val="28"/>
          <w:szCs w:val="28"/>
        </w:rPr>
        <w:t xml:space="preserve">адаптированной основной общеобразовательной программы  </w:t>
      </w:r>
      <w:r w:rsidR="00534E20" w:rsidRPr="00AB1100">
        <w:rPr>
          <w:sz w:val="28"/>
          <w:szCs w:val="28"/>
        </w:rPr>
        <w:t xml:space="preserve">и нацеленной на образование детей   с </w:t>
      </w:r>
      <w:r w:rsidR="00534E20" w:rsidRPr="00AB1100">
        <w:rPr>
          <w:spacing w:val="-1"/>
          <w:sz w:val="28"/>
          <w:szCs w:val="28"/>
        </w:rPr>
        <w:t xml:space="preserve">умеренной,  </w:t>
      </w:r>
      <w:r w:rsidR="00534E20" w:rsidRPr="00AB1100">
        <w:rPr>
          <w:sz w:val="28"/>
          <w:szCs w:val="28"/>
        </w:rPr>
        <w:t xml:space="preserve">тяжелой, глубокой умственной отсталостью,  с ТМНР с учетом их индивидуальных </w:t>
      </w:r>
      <w:r w:rsidR="00534E20" w:rsidRPr="00AB1100">
        <w:rPr>
          <w:spacing w:val="-1"/>
          <w:sz w:val="28"/>
          <w:szCs w:val="28"/>
        </w:rPr>
        <w:t xml:space="preserve">образовательных </w:t>
      </w:r>
      <w:r w:rsidR="00534E20" w:rsidRPr="00AB1100">
        <w:rPr>
          <w:sz w:val="28"/>
          <w:szCs w:val="28"/>
        </w:rPr>
        <w:t>потребностей.</w:t>
      </w:r>
      <w:r w:rsidR="00534E20" w:rsidRPr="00F779B5">
        <w:rPr>
          <w:color w:val="FF0000"/>
        </w:rPr>
        <w:t xml:space="preserve"> </w:t>
      </w:r>
    </w:p>
    <w:p w:rsidR="00A733C1" w:rsidRPr="002F2576" w:rsidRDefault="00AB1100" w:rsidP="00752B15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color w:val="FF0000"/>
        </w:rPr>
        <w:t xml:space="preserve">        </w:t>
      </w:r>
      <w:r w:rsidR="00102E34" w:rsidRPr="0028646F">
        <w:rPr>
          <w:sz w:val="28"/>
          <w:szCs w:val="28"/>
        </w:rPr>
        <w:t xml:space="preserve">Мальчик тяжело переносит </w:t>
      </w:r>
      <w:r w:rsidR="00846128" w:rsidRPr="0028646F">
        <w:rPr>
          <w:sz w:val="28"/>
          <w:szCs w:val="28"/>
        </w:rPr>
        <w:t>соматические</w:t>
      </w:r>
      <w:r w:rsidR="00102E34" w:rsidRPr="0028646F">
        <w:rPr>
          <w:sz w:val="28"/>
          <w:szCs w:val="28"/>
        </w:rPr>
        <w:t xml:space="preserve"> заболевания, </w:t>
      </w:r>
      <w:r w:rsidR="00846128" w:rsidRPr="0028646F">
        <w:rPr>
          <w:sz w:val="28"/>
          <w:szCs w:val="28"/>
        </w:rPr>
        <w:t xml:space="preserve">но </w:t>
      </w:r>
      <w:r w:rsidR="00843350" w:rsidRPr="0028646F">
        <w:rPr>
          <w:sz w:val="28"/>
          <w:szCs w:val="28"/>
        </w:rPr>
        <w:t>болеет</w:t>
      </w:r>
      <w:r w:rsidR="004D5285">
        <w:rPr>
          <w:sz w:val="28"/>
          <w:szCs w:val="28"/>
        </w:rPr>
        <w:t xml:space="preserve"> </w:t>
      </w:r>
      <w:r w:rsidR="00846128" w:rsidRPr="002F2576">
        <w:rPr>
          <w:sz w:val="28"/>
          <w:szCs w:val="28"/>
        </w:rPr>
        <w:t>редко</w:t>
      </w:r>
      <w:r w:rsidR="00846128">
        <w:rPr>
          <w:sz w:val="28"/>
          <w:szCs w:val="28"/>
        </w:rPr>
        <w:t>: родные оберегают ребенка, своевременно купируют первые признаки простуды. Высокая температура у ребенка может спровоцировать эпилептический приступ, который протекает крайне тяжело. Последний такой приступ был год назад, когда ребенок несколько дней не приходил в себя, находился в отделении реанимации.</w:t>
      </w:r>
      <w:r w:rsidR="004C6942">
        <w:rPr>
          <w:sz w:val="28"/>
          <w:szCs w:val="28"/>
        </w:rPr>
        <w:t xml:space="preserve"> </w:t>
      </w:r>
      <w:r w:rsidR="00740D40">
        <w:rPr>
          <w:sz w:val="28"/>
          <w:szCs w:val="28"/>
        </w:rPr>
        <w:t>Ученик</w:t>
      </w:r>
      <w:r w:rsidR="004C6942">
        <w:rPr>
          <w:sz w:val="28"/>
          <w:szCs w:val="28"/>
        </w:rPr>
        <w:t xml:space="preserve"> </w:t>
      </w:r>
      <w:r w:rsidR="000E3D0E" w:rsidRPr="002F2576">
        <w:rPr>
          <w:sz w:val="28"/>
          <w:szCs w:val="28"/>
        </w:rPr>
        <w:t xml:space="preserve">испытывает потребность в сенсорных ощущениях: ощупывает разные по фактуре поверхности, </w:t>
      </w:r>
      <w:r w:rsidR="00175672" w:rsidRPr="002F2576">
        <w:rPr>
          <w:sz w:val="28"/>
          <w:szCs w:val="28"/>
        </w:rPr>
        <w:t xml:space="preserve">стремится к получению ощущений от соприкосновения с разными по вязкости материалами. </w:t>
      </w:r>
      <w:r w:rsidR="004C6942">
        <w:rPr>
          <w:sz w:val="28"/>
          <w:szCs w:val="28"/>
        </w:rPr>
        <w:t xml:space="preserve">Любит наблюдать, как течет вода из крана, в унитазе, как сыпется песок. </w:t>
      </w:r>
      <w:r w:rsidR="00175672" w:rsidRPr="002F2576">
        <w:rPr>
          <w:sz w:val="28"/>
          <w:szCs w:val="28"/>
        </w:rPr>
        <w:t xml:space="preserve">Наблюдается </w:t>
      </w:r>
      <w:proofErr w:type="spellStart"/>
      <w:r w:rsidR="00175672" w:rsidRPr="002F2576">
        <w:rPr>
          <w:sz w:val="28"/>
          <w:szCs w:val="28"/>
        </w:rPr>
        <w:t>гиперсензитивность</w:t>
      </w:r>
      <w:proofErr w:type="spellEnd"/>
      <w:r w:rsidR="00175672" w:rsidRPr="002F2576">
        <w:rPr>
          <w:sz w:val="28"/>
          <w:szCs w:val="28"/>
        </w:rPr>
        <w:t xml:space="preserve"> на громкие резкие звуки, крик (закрывает глаза, прикрывает уши руками).</w:t>
      </w:r>
      <w:r w:rsidR="004C6942">
        <w:rPr>
          <w:sz w:val="28"/>
          <w:szCs w:val="28"/>
        </w:rPr>
        <w:t xml:space="preserve"> При знакомстве обнюхивает нового человека, трогает волосы.</w:t>
      </w:r>
    </w:p>
    <w:p w:rsidR="00843350" w:rsidRPr="002F2576" w:rsidRDefault="000E3D0E" w:rsidP="00752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576">
        <w:rPr>
          <w:rFonts w:ascii="Times New Roman" w:hAnsi="Times New Roman" w:cs="Times New Roman"/>
          <w:sz w:val="28"/>
          <w:szCs w:val="28"/>
        </w:rPr>
        <w:tab/>
      </w:r>
      <w:r w:rsidR="004C6942">
        <w:rPr>
          <w:rFonts w:ascii="Times New Roman" w:hAnsi="Times New Roman" w:cs="Times New Roman"/>
          <w:sz w:val="28"/>
          <w:szCs w:val="28"/>
        </w:rPr>
        <w:t xml:space="preserve">Мальчик знает свое </w:t>
      </w:r>
      <w:r w:rsidRPr="002F2576">
        <w:rPr>
          <w:rFonts w:ascii="Times New Roman" w:hAnsi="Times New Roman" w:cs="Times New Roman"/>
          <w:sz w:val="28"/>
          <w:szCs w:val="28"/>
        </w:rPr>
        <w:t xml:space="preserve">имя, </w:t>
      </w:r>
      <w:r w:rsidR="006821B6">
        <w:rPr>
          <w:rFonts w:ascii="Times New Roman" w:hAnsi="Times New Roman" w:cs="Times New Roman"/>
          <w:sz w:val="28"/>
          <w:szCs w:val="28"/>
        </w:rPr>
        <w:t xml:space="preserve">но </w:t>
      </w:r>
      <w:r w:rsidR="00846C29">
        <w:rPr>
          <w:rFonts w:ascii="Times New Roman" w:hAnsi="Times New Roman" w:cs="Times New Roman"/>
          <w:sz w:val="28"/>
          <w:szCs w:val="28"/>
        </w:rPr>
        <w:t>не</w:t>
      </w:r>
      <w:r w:rsidR="006821B6">
        <w:rPr>
          <w:rFonts w:ascii="Times New Roman" w:hAnsi="Times New Roman" w:cs="Times New Roman"/>
          <w:sz w:val="28"/>
          <w:szCs w:val="28"/>
        </w:rPr>
        <w:t>достаточно отождествляет себя с собственным именем. Часто говорит о себе в третьем лице</w:t>
      </w:r>
      <w:r w:rsidR="00AB1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1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21B6">
        <w:rPr>
          <w:rFonts w:ascii="Times New Roman" w:hAnsi="Times New Roman" w:cs="Times New Roman"/>
          <w:sz w:val="28"/>
          <w:szCs w:val="28"/>
        </w:rPr>
        <w:t>он не хочет, он устал – при эт</w:t>
      </w:r>
      <w:r w:rsidR="00197D68">
        <w:rPr>
          <w:rFonts w:ascii="Times New Roman" w:hAnsi="Times New Roman" w:cs="Times New Roman"/>
          <w:sz w:val="28"/>
          <w:szCs w:val="28"/>
        </w:rPr>
        <w:t>ом</w:t>
      </w:r>
      <w:r w:rsidR="006821B6">
        <w:rPr>
          <w:rFonts w:ascii="Times New Roman" w:hAnsi="Times New Roman" w:cs="Times New Roman"/>
          <w:sz w:val="28"/>
          <w:szCs w:val="28"/>
        </w:rPr>
        <w:t xml:space="preserve"> закрывает лицо). </w:t>
      </w:r>
      <w:r w:rsidR="00AB1100">
        <w:rPr>
          <w:rFonts w:ascii="Times New Roman" w:hAnsi="Times New Roman" w:cs="Times New Roman"/>
          <w:sz w:val="28"/>
          <w:szCs w:val="28"/>
        </w:rPr>
        <w:t xml:space="preserve">Самостоятельная речь с грубыми  нарушениями всех компонентов: звукопроизношения, слоговой структуры слова, </w:t>
      </w:r>
      <w:r w:rsidR="005375AA">
        <w:rPr>
          <w:rFonts w:ascii="Times New Roman" w:hAnsi="Times New Roman" w:cs="Times New Roman"/>
          <w:sz w:val="28"/>
          <w:szCs w:val="28"/>
        </w:rPr>
        <w:t xml:space="preserve">фраза усеченная, </w:t>
      </w:r>
      <w:r w:rsidR="00AB1100">
        <w:rPr>
          <w:rFonts w:ascii="Times New Roman" w:hAnsi="Times New Roman" w:cs="Times New Roman"/>
          <w:sz w:val="28"/>
          <w:szCs w:val="28"/>
        </w:rPr>
        <w:t>номинативный словарь крайне ограничен,</w:t>
      </w:r>
      <w:r w:rsidR="005375AA">
        <w:rPr>
          <w:rFonts w:ascii="Times New Roman" w:hAnsi="Times New Roman" w:cs="Times New Roman"/>
          <w:sz w:val="28"/>
          <w:szCs w:val="28"/>
        </w:rPr>
        <w:t xml:space="preserve"> не понимает значения предлогов и не употребляет их в собственной речи</w:t>
      </w:r>
      <w:r w:rsidR="00AB1100">
        <w:rPr>
          <w:rFonts w:ascii="Times New Roman" w:hAnsi="Times New Roman" w:cs="Times New Roman"/>
          <w:sz w:val="28"/>
          <w:szCs w:val="28"/>
        </w:rPr>
        <w:t xml:space="preserve">. </w:t>
      </w:r>
      <w:r w:rsidR="005375AA">
        <w:rPr>
          <w:rFonts w:ascii="Times New Roman" w:hAnsi="Times New Roman" w:cs="Times New Roman"/>
          <w:sz w:val="28"/>
          <w:szCs w:val="28"/>
        </w:rPr>
        <w:t xml:space="preserve"> </w:t>
      </w:r>
      <w:r w:rsidR="00AB1100">
        <w:rPr>
          <w:rFonts w:ascii="Times New Roman" w:hAnsi="Times New Roman" w:cs="Times New Roman"/>
          <w:sz w:val="28"/>
          <w:szCs w:val="28"/>
        </w:rPr>
        <w:t xml:space="preserve">По </w:t>
      </w:r>
      <w:r w:rsidR="00AB1100" w:rsidRPr="002F2576">
        <w:rPr>
          <w:rFonts w:ascii="Times New Roman" w:hAnsi="Times New Roman" w:cs="Times New Roman"/>
          <w:sz w:val="28"/>
          <w:szCs w:val="28"/>
        </w:rPr>
        <w:t xml:space="preserve">подражанию </w:t>
      </w:r>
      <w:r w:rsidR="00AB1100">
        <w:rPr>
          <w:rFonts w:ascii="Times New Roman" w:hAnsi="Times New Roman" w:cs="Times New Roman"/>
          <w:sz w:val="28"/>
          <w:szCs w:val="28"/>
        </w:rPr>
        <w:t xml:space="preserve">произносит слова, предложения, наблюдаются </w:t>
      </w:r>
      <w:proofErr w:type="spellStart"/>
      <w:r w:rsidR="00AB1100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="00AB1100">
        <w:rPr>
          <w:rFonts w:ascii="Times New Roman" w:hAnsi="Times New Roman" w:cs="Times New Roman"/>
          <w:sz w:val="28"/>
          <w:szCs w:val="28"/>
        </w:rPr>
        <w:t>.</w:t>
      </w:r>
      <w:r w:rsidR="005375AA">
        <w:rPr>
          <w:rFonts w:ascii="Times New Roman" w:hAnsi="Times New Roman" w:cs="Times New Roman"/>
          <w:sz w:val="28"/>
          <w:szCs w:val="28"/>
        </w:rPr>
        <w:t xml:space="preserve"> </w:t>
      </w:r>
      <w:r w:rsidR="00AB1100">
        <w:rPr>
          <w:rFonts w:ascii="Times New Roman" w:hAnsi="Times New Roman" w:cs="Times New Roman"/>
          <w:sz w:val="28"/>
          <w:szCs w:val="28"/>
        </w:rPr>
        <w:t xml:space="preserve"> Может выразить свои желания и потребности (писать, пить, дай кушать, давай почитаем, пойдем гулять, картинки посмотрим, устал, </w:t>
      </w:r>
      <w:proofErr w:type="gramStart"/>
      <w:r w:rsidR="00AB1100">
        <w:rPr>
          <w:rFonts w:ascii="Times New Roman" w:hAnsi="Times New Roman" w:cs="Times New Roman"/>
          <w:sz w:val="28"/>
          <w:szCs w:val="28"/>
        </w:rPr>
        <w:t>дай</w:t>
      </w:r>
      <w:proofErr w:type="gramEnd"/>
      <w:r w:rsidR="00AB1100">
        <w:rPr>
          <w:rFonts w:ascii="Times New Roman" w:hAnsi="Times New Roman" w:cs="Times New Roman"/>
          <w:sz w:val="28"/>
          <w:szCs w:val="28"/>
        </w:rPr>
        <w:t xml:space="preserve"> пожалуйста – когда что-то выпрашивает).  </w:t>
      </w:r>
      <w:r w:rsidR="006821B6">
        <w:rPr>
          <w:rFonts w:ascii="Times New Roman" w:hAnsi="Times New Roman" w:cs="Times New Roman"/>
          <w:sz w:val="28"/>
          <w:szCs w:val="28"/>
        </w:rPr>
        <w:t>П</w:t>
      </w:r>
      <w:r w:rsidRPr="002F2576">
        <w:rPr>
          <w:rFonts w:ascii="Times New Roman" w:hAnsi="Times New Roman" w:cs="Times New Roman"/>
          <w:sz w:val="28"/>
          <w:szCs w:val="28"/>
        </w:rPr>
        <w:t xml:space="preserve">онимание обращённой речи ограниченное (ситуативное). </w:t>
      </w:r>
      <w:r w:rsidR="00456AD9">
        <w:rPr>
          <w:rFonts w:ascii="Times New Roman" w:hAnsi="Times New Roman" w:cs="Times New Roman"/>
          <w:sz w:val="28"/>
          <w:szCs w:val="28"/>
        </w:rPr>
        <w:t>Не всегда в</w:t>
      </w:r>
      <w:r w:rsidRPr="002F2576">
        <w:rPr>
          <w:rFonts w:ascii="Times New Roman" w:hAnsi="Times New Roman" w:cs="Times New Roman"/>
          <w:sz w:val="28"/>
          <w:szCs w:val="28"/>
        </w:rPr>
        <w:t xml:space="preserve">ыполняет простые речевые инструкции, в том числе сопровождаемые естественными жестами. </w:t>
      </w:r>
      <w:r w:rsidR="005375AA">
        <w:rPr>
          <w:rFonts w:ascii="Times New Roman" w:hAnsi="Times New Roman" w:cs="Times New Roman"/>
          <w:sz w:val="28"/>
          <w:szCs w:val="28"/>
        </w:rPr>
        <w:t>В целом р</w:t>
      </w:r>
      <w:r w:rsidR="00456AD9">
        <w:rPr>
          <w:rFonts w:ascii="Times New Roman" w:hAnsi="Times New Roman" w:cs="Times New Roman"/>
          <w:sz w:val="28"/>
          <w:szCs w:val="28"/>
        </w:rPr>
        <w:t>ечь ребенка часто  многословна, но лишена смысла: порой мальчик произносит</w:t>
      </w:r>
      <w:r w:rsidR="005375AA" w:rsidRPr="005375AA">
        <w:rPr>
          <w:rFonts w:ascii="Times New Roman" w:hAnsi="Times New Roman" w:cs="Times New Roman"/>
          <w:sz w:val="28"/>
          <w:szCs w:val="28"/>
        </w:rPr>
        <w:t xml:space="preserve"> </w:t>
      </w:r>
      <w:r w:rsidR="005375AA">
        <w:rPr>
          <w:rFonts w:ascii="Times New Roman" w:hAnsi="Times New Roman" w:cs="Times New Roman"/>
          <w:sz w:val="28"/>
          <w:szCs w:val="28"/>
        </w:rPr>
        <w:t>не к месту</w:t>
      </w:r>
      <w:r w:rsidR="00456AD9">
        <w:rPr>
          <w:rFonts w:ascii="Times New Roman" w:hAnsi="Times New Roman" w:cs="Times New Roman"/>
          <w:sz w:val="28"/>
          <w:szCs w:val="28"/>
        </w:rPr>
        <w:t xml:space="preserve"> слова, выражен</w:t>
      </w:r>
      <w:r w:rsidR="005375AA">
        <w:rPr>
          <w:rFonts w:ascii="Times New Roman" w:hAnsi="Times New Roman" w:cs="Times New Roman"/>
          <w:sz w:val="28"/>
          <w:szCs w:val="28"/>
        </w:rPr>
        <w:t>ия, когда–то ранее им услышанные</w:t>
      </w:r>
      <w:r w:rsidR="00456AD9">
        <w:rPr>
          <w:rFonts w:ascii="Times New Roman" w:hAnsi="Times New Roman" w:cs="Times New Roman"/>
          <w:sz w:val="28"/>
          <w:szCs w:val="28"/>
        </w:rPr>
        <w:t xml:space="preserve">. </w:t>
      </w:r>
      <w:r w:rsidR="00846C29">
        <w:rPr>
          <w:rFonts w:ascii="Times New Roman" w:hAnsi="Times New Roman" w:cs="Times New Roman"/>
          <w:sz w:val="28"/>
          <w:szCs w:val="28"/>
        </w:rPr>
        <w:t xml:space="preserve">Любит слушать стихи и сказки, но на вопросы по </w:t>
      </w:r>
      <w:proofErr w:type="gramStart"/>
      <w:r w:rsidR="00846C29">
        <w:rPr>
          <w:rFonts w:ascii="Times New Roman" w:hAnsi="Times New Roman" w:cs="Times New Roman"/>
          <w:sz w:val="28"/>
          <w:szCs w:val="28"/>
        </w:rPr>
        <w:lastRenderedPageBreak/>
        <w:t>прослушанному</w:t>
      </w:r>
      <w:proofErr w:type="gramEnd"/>
      <w:r w:rsidR="00846C29">
        <w:rPr>
          <w:rFonts w:ascii="Times New Roman" w:hAnsi="Times New Roman" w:cs="Times New Roman"/>
          <w:sz w:val="28"/>
          <w:szCs w:val="28"/>
        </w:rPr>
        <w:t xml:space="preserve"> не отвечает. После неоднократного прослушивания может сам, по собственной инициативе рассказать стихотворение, прослушанное несколько дней назад.</w:t>
      </w:r>
    </w:p>
    <w:p w:rsidR="00A733C1" w:rsidRPr="002F2576" w:rsidRDefault="00175672" w:rsidP="00752B15">
      <w:pPr>
        <w:pStyle w:val="aa"/>
        <w:spacing w:after="0" w:line="276" w:lineRule="auto"/>
        <w:jc w:val="both"/>
        <w:rPr>
          <w:sz w:val="28"/>
          <w:szCs w:val="28"/>
        </w:rPr>
      </w:pPr>
      <w:r w:rsidRPr="002F2576">
        <w:rPr>
          <w:color w:val="C00000"/>
          <w:sz w:val="28"/>
          <w:szCs w:val="28"/>
        </w:rPr>
        <w:tab/>
      </w:r>
      <w:r w:rsidR="004C766D" w:rsidRPr="004C766D">
        <w:rPr>
          <w:sz w:val="28"/>
          <w:szCs w:val="28"/>
        </w:rPr>
        <w:t xml:space="preserve">Мальчик </w:t>
      </w:r>
      <w:r w:rsidR="004C766D">
        <w:rPr>
          <w:sz w:val="28"/>
          <w:szCs w:val="28"/>
        </w:rPr>
        <w:t xml:space="preserve"> излишне подвижен, но достаточно послушен. Простые бытовые требования родных и учителя выполняет  и,  тем не менее,  нуждается в постоянном присмотре. Самостоятельно  игрушками не играет: разбрасывает их, рвет бумагу, книги, ломает цветные карандаши. Мама вынуждена прятать </w:t>
      </w:r>
      <w:r w:rsidR="00796649">
        <w:rPr>
          <w:sz w:val="28"/>
          <w:szCs w:val="28"/>
        </w:rPr>
        <w:t xml:space="preserve">в недоступное место </w:t>
      </w:r>
      <w:r w:rsidR="004C766D">
        <w:rPr>
          <w:sz w:val="28"/>
          <w:szCs w:val="28"/>
        </w:rPr>
        <w:t>учебные принадлежности</w:t>
      </w:r>
      <w:r w:rsidR="00796649">
        <w:rPr>
          <w:sz w:val="28"/>
          <w:szCs w:val="28"/>
        </w:rPr>
        <w:t xml:space="preserve"> немедленно, сразу после занятий. С детьми </w:t>
      </w:r>
      <w:r w:rsidR="00740D40">
        <w:rPr>
          <w:sz w:val="28"/>
          <w:szCs w:val="28"/>
        </w:rPr>
        <w:t xml:space="preserve">ученик </w:t>
      </w:r>
      <w:r w:rsidR="00796649">
        <w:rPr>
          <w:sz w:val="28"/>
          <w:szCs w:val="28"/>
        </w:rPr>
        <w:t>не играет, не замечает их на игровой пло</w:t>
      </w:r>
      <w:r w:rsidR="00752B15">
        <w:rPr>
          <w:sz w:val="28"/>
          <w:szCs w:val="28"/>
        </w:rPr>
        <w:t>щадке. Круг общения ограничен (</w:t>
      </w:r>
      <w:r w:rsidR="00796649">
        <w:rPr>
          <w:sz w:val="28"/>
          <w:szCs w:val="28"/>
        </w:rPr>
        <w:t xml:space="preserve">родные и учитель). </w:t>
      </w:r>
    </w:p>
    <w:p w:rsidR="00A733C1" w:rsidRPr="00B86269" w:rsidRDefault="00175672" w:rsidP="00752B15">
      <w:pPr>
        <w:pStyle w:val="a8"/>
        <w:spacing w:after="0"/>
        <w:ind w:left="0"/>
        <w:contextualSpacing w:val="0"/>
        <w:jc w:val="both"/>
        <w:rPr>
          <w:rFonts w:ascii="Times New Roman" w:eastAsia="Andale Sans UI" w:hAnsi="Times New Roman" w:cs="Times New Roman"/>
          <w:color w:val="FF0000"/>
          <w:kern w:val="1"/>
          <w:sz w:val="28"/>
          <w:szCs w:val="28"/>
        </w:rPr>
      </w:pPr>
      <w:r w:rsidRPr="002F2576">
        <w:rPr>
          <w:rFonts w:ascii="Times New Roman" w:hAnsi="Times New Roman" w:cs="Times New Roman"/>
          <w:sz w:val="28"/>
          <w:szCs w:val="28"/>
        </w:rPr>
        <w:tab/>
      </w:r>
      <w:r w:rsidR="0079664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Учебная мотивация не сформирована: занятия с учителем мальчик воспринимает,  как смену обстановки, развлечение. При этом ждет, встречает у двери. </w:t>
      </w:r>
      <w:r w:rsidR="00683324">
        <w:rPr>
          <w:rFonts w:ascii="Times New Roman" w:eastAsia="Andale Sans UI" w:hAnsi="Times New Roman" w:cs="Times New Roman"/>
          <w:kern w:val="1"/>
          <w:sz w:val="28"/>
          <w:szCs w:val="28"/>
        </w:rPr>
        <w:t>На занятии затрудняется удерживать правильную позу, поджимает под себя ноги, отодвигается от стола. Быстро утомляется, вскакивает с места, нуждается в частой смене деятельности. У</w:t>
      </w:r>
      <w:r w:rsidR="00683324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чителя</w:t>
      </w:r>
      <w:r w:rsidR="0068332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слушает</w:t>
      </w:r>
      <w:r w:rsidR="003D6D14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r w:rsidR="0068332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но не всегда </w:t>
      </w:r>
      <w:r w:rsidR="003D6D14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выполняет </w:t>
      </w:r>
      <w:r w:rsidR="00683324">
        <w:rPr>
          <w:rFonts w:ascii="Times New Roman" w:eastAsia="Andale Sans UI" w:hAnsi="Times New Roman" w:cs="Times New Roman"/>
          <w:kern w:val="1"/>
          <w:sz w:val="28"/>
          <w:szCs w:val="28"/>
        </w:rPr>
        <w:t>инструкции учителя,</w:t>
      </w:r>
      <w:r w:rsidR="003D6D14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 умеет выполнять действия по подражанию и образцу. </w:t>
      </w:r>
      <w:r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Знает названия отдельных предметов окружающего мира, их изображения по изучаемым темам. </w:t>
      </w:r>
      <w:r w:rsidR="00A733C1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Группирует предметы по цвету, форме, величине с ошибками.  Составляет картинку из 2-х частей по образцу. "Почтовый ящик» собирает путем подбора. Трудность представляет выполнение графических работ карандашом (неправильное удержание инструмента, </w:t>
      </w:r>
      <w:r w:rsidR="00683324">
        <w:rPr>
          <w:rFonts w:ascii="Times New Roman" w:eastAsia="Andale Sans UI" w:hAnsi="Times New Roman" w:cs="Times New Roman"/>
          <w:kern w:val="1"/>
          <w:sz w:val="28"/>
          <w:szCs w:val="28"/>
        </w:rPr>
        <w:t>не умеет проводить линии в заданном направлении – беспорядочно чертит</w:t>
      </w:r>
      <w:r w:rsidR="00516D68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68332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 силой нажимая на карандаш</w:t>
      </w:r>
      <w:r w:rsidR="00516D68">
        <w:rPr>
          <w:rFonts w:ascii="Times New Roman" w:eastAsia="Andale Sans UI" w:hAnsi="Times New Roman" w:cs="Times New Roman"/>
          <w:kern w:val="1"/>
          <w:sz w:val="28"/>
          <w:szCs w:val="28"/>
        </w:rPr>
        <w:t>, не может соединить точки, не обводит силуэт предмета по карандашу</w:t>
      </w:r>
      <w:r w:rsidR="00A733C1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). </w:t>
      </w:r>
      <w:r w:rsidR="008F56F2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Мальчик </w:t>
      </w:r>
      <w:r w:rsidR="00A733C1" w:rsidRPr="002F2576">
        <w:rPr>
          <w:rFonts w:ascii="Times New Roman" w:eastAsia="Andale Sans UI" w:hAnsi="Times New Roman" w:cs="Times New Roman"/>
          <w:kern w:val="1"/>
          <w:sz w:val="28"/>
          <w:szCs w:val="28"/>
        </w:rPr>
        <w:t>одинаково неловко работает как правой, так и левой рукой. Ведущая рука – правая.</w:t>
      </w:r>
    </w:p>
    <w:p w:rsidR="00A733C1" w:rsidRPr="00B86269" w:rsidRDefault="00175672" w:rsidP="00752B15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060603">
        <w:rPr>
          <w:rFonts w:ascii="Times New Roman" w:eastAsia="Andale Sans UI" w:hAnsi="Times New Roman"/>
          <w:color w:val="FF0000"/>
          <w:kern w:val="1"/>
          <w:sz w:val="28"/>
          <w:szCs w:val="28"/>
        </w:rPr>
        <w:tab/>
      </w:r>
      <w:r w:rsidR="00A733C1" w:rsidRPr="00B86269">
        <w:rPr>
          <w:rFonts w:ascii="Times New Roman" w:eastAsia="Andale Sans UI" w:hAnsi="Times New Roman"/>
          <w:kern w:val="1"/>
          <w:sz w:val="28"/>
          <w:szCs w:val="28"/>
        </w:rPr>
        <w:t>Навыки самообслуживания частично сформированы</w:t>
      </w:r>
      <w:r w:rsidR="005375AA">
        <w:rPr>
          <w:rFonts w:ascii="Times New Roman" w:eastAsia="Andale Sans UI" w:hAnsi="Times New Roman"/>
          <w:kern w:val="1"/>
          <w:sz w:val="28"/>
          <w:szCs w:val="28"/>
        </w:rPr>
        <w:t>:</w:t>
      </w:r>
      <w:r w:rsidR="00516D68" w:rsidRPr="00B86269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5375AA">
        <w:rPr>
          <w:rFonts w:ascii="Times New Roman" w:eastAsia="Andale Sans UI" w:hAnsi="Times New Roman"/>
          <w:kern w:val="1"/>
          <w:sz w:val="28"/>
          <w:szCs w:val="28"/>
        </w:rPr>
        <w:t>ест ложкой, пьет из кружки, о</w:t>
      </w:r>
      <w:r w:rsidR="00A733C1" w:rsidRPr="00B86269">
        <w:rPr>
          <w:rFonts w:ascii="Times New Roman" w:eastAsia="Andale Sans UI" w:hAnsi="Times New Roman"/>
          <w:kern w:val="1"/>
          <w:sz w:val="28"/>
          <w:szCs w:val="28"/>
        </w:rPr>
        <w:t>девается и раздеваетс</w:t>
      </w:r>
      <w:r w:rsidR="00B86269" w:rsidRPr="00B86269">
        <w:rPr>
          <w:rFonts w:ascii="Times New Roman" w:eastAsia="Andale Sans UI" w:hAnsi="Times New Roman"/>
          <w:kern w:val="1"/>
          <w:sz w:val="28"/>
          <w:szCs w:val="28"/>
        </w:rPr>
        <w:t>я с частичной помощью взрослого</w:t>
      </w:r>
      <w:r w:rsidR="005375AA">
        <w:rPr>
          <w:rFonts w:ascii="Times New Roman" w:eastAsia="Andale Sans UI" w:hAnsi="Times New Roman"/>
          <w:kern w:val="1"/>
          <w:sz w:val="28"/>
          <w:szCs w:val="28"/>
        </w:rPr>
        <w:t>.  Т</w:t>
      </w:r>
      <w:r w:rsidR="00A733C1" w:rsidRPr="00B86269">
        <w:rPr>
          <w:rFonts w:ascii="Times New Roman" w:eastAsia="Andale Sans UI" w:hAnsi="Times New Roman"/>
          <w:kern w:val="1"/>
          <w:sz w:val="28"/>
          <w:szCs w:val="28"/>
        </w:rPr>
        <w:t>ребуется помощь в определении передней/задней, лицевой/изнаночной сторон,  застегивании молнии. В туалет ходит самостоятельно. Любит тщательно мыть руки, лицо.</w:t>
      </w:r>
    </w:p>
    <w:p w:rsidR="00B86269" w:rsidRPr="00B86269" w:rsidRDefault="002F2576" w:rsidP="00752B15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ab/>
      </w:r>
      <w:r w:rsidR="00B86269" w:rsidRPr="00B86269">
        <w:rPr>
          <w:rFonts w:ascii="Times New Roman" w:eastAsia="Andale Sans UI" w:hAnsi="Times New Roman"/>
          <w:kern w:val="1"/>
          <w:sz w:val="28"/>
          <w:szCs w:val="28"/>
        </w:rPr>
        <w:t>Ребенок нуждается в постоянном присмотре во всех видах помощи.</w:t>
      </w:r>
    </w:p>
    <w:p w:rsidR="00A733C1" w:rsidRDefault="00A733C1" w:rsidP="00752B15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Приоритетные </w:t>
      </w:r>
      <w:r w:rsidR="00E333FC" w:rsidRPr="002F2576">
        <w:rPr>
          <w:rFonts w:ascii="Times New Roman" w:eastAsia="Andale Sans UI" w:hAnsi="Times New Roman"/>
          <w:kern w:val="1"/>
          <w:sz w:val="28"/>
          <w:szCs w:val="28"/>
        </w:rPr>
        <w:t>образовательные предметы</w:t>
      </w: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: </w:t>
      </w:r>
    </w:p>
    <w:p w:rsidR="001F17B8" w:rsidRPr="002F2576" w:rsidRDefault="001F17B8" w:rsidP="00752B15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E333FC" w:rsidRPr="008546C9" w:rsidRDefault="00E333FC" w:rsidP="008546C9">
      <w:pPr>
        <w:pStyle w:val="a7"/>
        <w:spacing w:line="276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1. </w:t>
      </w:r>
      <w:r w:rsidR="008546C9" w:rsidRPr="008546C9">
        <w:rPr>
          <w:rFonts w:ascii="Times New Roman" w:hAnsi="Times New Roman"/>
          <w:sz w:val="28"/>
          <w:szCs w:val="28"/>
        </w:rPr>
        <w:t>Речь и альтернативная коммуникация</w:t>
      </w:r>
      <w:r w:rsidR="008546C9" w:rsidRPr="008546C9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8546C9" w:rsidRPr="008546C9">
        <w:rPr>
          <w:rFonts w:ascii="Times New Roman" w:hAnsi="Times New Roman"/>
          <w:sz w:val="28"/>
          <w:szCs w:val="28"/>
        </w:rPr>
        <w:br/>
      </w:r>
      <w:r w:rsidRPr="008546C9">
        <w:rPr>
          <w:rFonts w:ascii="Times New Roman" w:eastAsia="Andale Sans UI" w:hAnsi="Times New Roman"/>
          <w:kern w:val="1"/>
          <w:sz w:val="28"/>
          <w:szCs w:val="28"/>
        </w:rPr>
        <w:t xml:space="preserve">2. </w:t>
      </w:r>
      <w:r w:rsidR="008546C9" w:rsidRPr="008546C9">
        <w:rPr>
          <w:rFonts w:ascii="Times New Roman" w:hAnsi="Times New Roman"/>
          <w:sz w:val="28"/>
          <w:szCs w:val="28"/>
        </w:rPr>
        <w:t xml:space="preserve">Математические </w:t>
      </w:r>
      <w:r w:rsidR="008546C9">
        <w:rPr>
          <w:rFonts w:ascii="Times New Roman" w:hAnsi="Times New Roman"/>
          <w:sz w:val="28"/>
          <w:szCs w:val="28"/>
        </w:rPr>
        <w:t>представления</w:t>
      </w:r>
    </w:p>
    <w:p w:rsidR="00E333FC" w:rsidRPr="008546C9" w:rsidRDefault="00E333FC" w:rsidP="00752B15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546C9">
        <w:rPr>
          <w:rFonts w:ascii="Times New Roman" w:eastAsia="Andale Sans UI" w:hAnsi="Times New Roman"/>
          <w:kern w:val="1"/>
          <w:sz w:val="28"/>
          <w:szCs w:val="28"/>
        </w:rPr>
        <w:t xml:space="preserve">3. </w:t>
      </w:r>
      <w:r w:rsidR="008546C9" w:rsidRPr="008546C9">
        <w:rPr>
          <w:rFonts w:ascii="Times New Roman" w:hAnsi="Times New Roman"/>
          <w:sz w:val="28"/>
          <w:szCs w:val="28"/>
        </w:rPr>
        <w:t>Человек</w:t>
      </w:r>
    </w:p>
    <w:p w:rsidR="00EC5875" w:rsidRDefault="008546C9" w:rsidP="008546C9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8546C9">
        <w:rPr>
          <w:rFonts w:ascii="Times New Roman" w:hAnsi="Times New Roman"/>
          <w:sz w:val="28"/>
          <w:szCs w:val="28"/>
        </w:rPr>
        <w:t>4.</w:t>
      </w:r>
      <w:r w:rsidRPr="008546C9">
        <w:rPr>
          <w:rFonts w:ascii="Times New Roman" w:hAnsi="Times New Roman"/>
          <w:sz w:val="24"/>
          <w:szCs w:val="24"/>
        </w:rPr>
        <w:t xml:space="preserve"> </w:t>
      </w:r>
      <w:r w:rsidRPr="008546C9">
        <w:rPr>
          <w:rFonts w:ascii="Times New Roman" w:hAnsi="Times New Roman"/>
          <w:sz w:val="28"/>
          <w:szCs w:val="28"/>
        </w:rPr>
        <w:t>Окружающий природный мир</w:t>
      </w:r>
    </w:p>
    <w:p w:rsidR="00F85700" w:rsidRPr="008546C9" w:rsidRDefault="00F85700" w:rsidP="008546C9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271459" w:rsidRPr="00772288" w:rsidRDefault="00E65101" w:rsidP="00752B15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Индивидуальный учебный план на 201</w:t>
      </w:r>
      <w:r w:rsidR="008F56F2" w:rsidRPr="00CE0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CE0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201</w:t>
      </w:r>
      <w:r w:rsidR="008F56F2" w:rsidRPr="00CE0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CE0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306AF7" w:rsidRPr="00D97744" w:rsidRDefault="00306AF7" w:rsidP="00752B1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825" w:type="dxa"/>
        <w:tblLook w:val="04A0"/>
      </w:tblPr>
      <w:tblGrid>
        <w:gridCol w:w="2493"/>
        <w:gridCol w:w="4394"/>
        <w:gridCol w:w="3509"/>
      </w:tblGrid>
      <w:tr w:rsidR="00306AF7" w:rsidRPr="00D97744" w:rsidTr="00306AF7">
        <w:tc>
          <w:tcPr>
            <w:tcW w:w="2493" w:type="dxa"/>
            <w:shd w:val="clear" w:color="auto" w:fill="auto"/>
          </w:tcPr>
          <w:p w:rsidR="00306AF7" w:rsidRPr="00D97744" w:rsidRDefault="00306AF7" w:rsidP="00306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F102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FF1025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4394" w:type="dxa"/>
          </w:tcPr>
          <w:p w:rsidR="00306AF7" w:rsidRPr="00D97744" w:rsidRDefault="00306AF7" w:rsidP="00306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025">
              <w:rPr>
                <w:rFonts w:ascii="Times New Roman" w:hAnsi="Times New Roman" w:cs="Times New Roman"/>
                <w:sz w:val="24"/>
                <w:szCs w:val="24"/>
              </w:rPr>
              <w:t>чебные предметы</w:t>
            </w:r>
            <w:r w:rsidRPr="00FF1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306AF7" w:rsidRPr="00675B11" w:rsidRDefault="00306AF7" w:rsidP="00752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B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Индивидуальные занятия. Количество часов в неделю</w:t>
            </w:r>
          </w:p>
        </w:tc>
      </w:tr>
      <w:tr w:rsidR="00306AF7" w:rsidRPr="00D97744" w:rsidTr="008546C9">
        <w:trPr>
          <w:trHeight w:val="70"/>
        </w:trPr>
        <w:tc>
          <w:tcPr>
            <w:tcW w:w="2493" w:type="dxa"/>
            <w:shd w:val="clear" w:color="auto" w:fill="auto"/>
          </w:tcPr>
          <w:p w:rsidR="00306AF7" w:rsidRPr="00D97744" w:rsidRDefault="00306AF7" w:rsidP="00306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F1025">
              <w:rPr>
                <w:rFonts w:ascii="Times New Roman" w:hAnsi="Times New Roman" w:cs="Times New Roman"/>
                <w:sz w:val="24"/>
                <w:szCs w:val="24"/>
              </w:rPr>
              <w:t>1. Язык и речевая</w:t>
            </w:r>
            <w:r w:rsidRPr="00FF1025">
              <w:rPr>
                <w:rFonts w:ascii="Times New Roman" w:hAnsi="Times New Roman" w:cs="Times New Roman"/>
                <w:sz w:val="24"/>
                <w:szCs w:val="24"/>
              </w:rPr>
              <w:br/>
              <w:t>практика</w:t>
            </w:r>
          </w:p>
        </w:tc>
        <w:tc>
          <w:tcPr>
            <w:tcW w:w="4394" w:type="dxa"/>
          </w:tcPr>
          <w:p w:rsidR="00306AF7" w:rsidRDefault="00306AF7" w:rsidP="00306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F102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</w:t>
            </w:r>
            <w:r w:rsidRPr="00FF1025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коммуникация</w:t>
            </w:r>
          </w:p>
          <w:p w:rsidR="00306AF7" w:rsidRPr="00D97744" w:rsidRDefault="00306AF7" w:rsidP="00752B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09" w:type="dxa"/>
          </w:tcPr>
          <w:p w:rsidR="00306AF7" w:rsidRPr="00675B11" w:rsidRDefault="008546C9" w:rsidP="00752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B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06AF7" w:rsidRPr="00D97744" w:rsidTr="00306AF7">
        <w:tc>
          <w:tcPr>
            <w:tcW w:w="2493" w:type="dxa"/>
            <w:shd w:val="clear" w:color="auto" w:fill="auto"/>
          </w:tcPr>
          <w:p w:rsidR="00306AF7" w:rsidRPr="00D97744" w:rsidRDefault="008546C9" w:rsidP="00752B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F1025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4394" w:type="dxa"/>
          </w:tcPr>
          <w:p w:rsidR="00306AF7" w:rsidRPr="00D97744" w:rsidRDefault="00306AF7" w:rsidP="00306A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1025">
              <w:rPr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025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FF1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306AF7" w:rsidRPr="00675B11" w:rsidRDefault="00306AF7" w:rsidP="00752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B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46C9" w:rsidRPr="00D97744" w:rsidTr="00306AF7">
        <w:tc>
          <w:tcPr>
            <w:tcW w:w="2493" w:type="dxa"/>
            <w:vMerge w:val="restart"/>
            <w:shd w:val="clear" w:color="auto" w:fill="auto"/>
          </w:tcPr>
          <w:p w:rsidR="008546C9" w:rsidRPr="00D97744" w:rsidRDefault="008546C9" w:rsidP="00752B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F1025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394" w:type="dxa"/>
          </w:tcPr>
          <w:p w:rsidR="008546C9" w:rsidRPr="00772288" w:rsidRDefault="008546C9" w:rsidP="008546C9">
            <w:pPr>
              <w:pStyle w:val="a7"/>
              <w:spacing w:line="276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7228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509" w:type="dxa"/>
          </w:tcPr>
          <w:p w:rsidR="008546C9" w:rsidRPr="00675B11" w:rsidRDefault="008546C9" w:rsidP="00752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B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546C9" w:rsidRPr="00D97744" w:rsidTr="008546C9">
        <w:trPr>
          <w:trHeight w:val="270"/>
        </w:trPr>
        <w:tc>
          <w:tcPr>
            <w:tcW w:w="2493" w:type="dxa"/>
            <w:vMerge/>
            <w:shd w:val="clear" w:color="auto" w:fill="auto"/>
          </w:tcPr>
          <w:p w:rsidR="008546C9" w:rsidRPr="00D97744" w:rsidRDefault="008546C9" w:rsidP="00752B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394" w:type="dxa"/>
          </w:tcPr>
          <w:p w:rsidR="008546C9" w:rsidRPr="00772288" w:rsidRDefault="00772288" w:rsidP="007722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2288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  <w:r w:rsidRPr="007722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09" w:type="dxa"/>
          </w:tcPr>
          <w:p w:rsidR="008546C9" w:rsidRPr="00675B11" w:rsidRDefault="008546C9" w:rsidP="00DA78B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5B1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772288" w:rsidRPr="00D97744" w:rsidTr="00875FBF">
        <w:trPr>
          <w:trHeight w:val="330"/>
        </w:trPr>
        <w:tc>
          <w:tcPr>
            <w:tcW w:w="2493" w:type="dxa"/>
            <w:shd w:val="clear" w:color="auto" w:fill="auto"/>
          </w:tcPr>
          <w:p w:rsidR="00772288" w:rsidRPr="00D97744" w:rsidRDefault="00772288" w:rsidP="00752B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903" w:type="dxa"/>
            <w:gridSpan w:val="2"/>
          </w:tcPr>
          <w:p w:rsidR="00772288" w:rsidRPr="00675B11" w:rsidRDefault="00772288" w:rsidP="00752B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75B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Итог                                                                 8</w:t>
            </w:r>
          </w:p>
        </w:tc>
      </w:tr>
    </w:tbl>
    <w:p w:rsidR="00BD3867" w:rsidRPr="00D97744" w:rsidRDefault="00BD3867" w:rsidP="00752B1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0BDF" w:rsidRPr="00D97744" w:rsidRDefault="007915F5" w:rsidP="00752B1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A06FE" w:rsidRPr="00D97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7744" w:rsidRPr="00D977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индивидуальных занятий.</w:t>
      </w:r>
    </w:p>
    <w:p w:rsidR="006A0BDF" w:rsidRPr="00D97744" w:rsidRDefault="006A0BDF" w:rsidP="00752B1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9571" w:type="dxa"/>
        <w:tblInd w:w="-34" w:type="dxa"/>
        <w:tblLayout w:type="fixed"/>
        <w:tblLook w:val="04A0"/>
      </w:tblPr>
      <w:tblGrid>
        <w:gridCol w:w="2203"/>
        <w:gridCol w:w="1158"/>
        <w:gridCol w:w="1294"/>
        <w:gridCol w:w="1294"/>
        <w:gridCol w:w="1294"/>
        <w:gridCol w:w="1294"/>
        <w:gridCol w:w="1034"/>
      </w:tblGrid>
      <w:tr w:rsidR="00D97744" w:rsidRPr="0021506A" w:rsidTr="00E368A0">
        <w:trPr>
          <w:trHeight w:val="406"/>
        </w:trPr>
        <w:tc>
          <w:tcPr>
            <w:tcW w:w="2203" w:type="dxa"/>
          </w:tcPr>
          <w:p w:rsidR="00D97744" w:rsidRPr="0021506A" w:rsidRDefault="0021506A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Дни недели</w:t>
            </w:r>
          </w:p>
        </w:tc>
        <w:tc>
          <w:tcPr>
            <w:tcW w:w="1158" w:type="dxa"/>
          </w:tcPr>
          <w:p w:rsidR="00D97744" w:rsidRPr="0021506A" w:rsidRDefault="00D97744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9.00 – 9.40</w:t>
            </w:r>
          </w:p>
        </w:tc>
        <w:tc>
          <w:tcPr>
            <w:tcW w:w="1294" w:type="dxa"/>
          </w:tcPr>
          <w:p w:rsidR="00D97744" w:rsidRPr="0021506A" w:rsidRDefault="00D97744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9.40- 10.00</w:t>
            </w:r>
          </w:p>
        </w:tc>
        <w:tc>
          <w:tcPr>
            <w:tcW w:w="1294" w:type="dxa"/>
          </w:tcPr>
          <w:p w:rsidR="00D97744" w:rsidRPr="0021506A" w:rsidRDefault="00D97744" w:rsidP="00D977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 xml:space="preserve">10.00- 10.40 </w:t>
            </w:r>
          </w:p>
        </w:tc>
        <w:tc>
          <w:tcPr>
            <w:tcW w:w="1294" w:type="dxa"/>
          </w:tcPr>
          <w:p w:rsidR="00D97744" w:rsidRPr="0021506A" w:rsidRDefault="00D97744" w:rsidP="00BD38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10.40 - 11.00</w:t>
            </w:r>
          </w:p>
        </w:tc>
        <w:tc>
          <w:tcPr>
            <w:tcW w:w="1294" w:type="dxa"/>
          </w:tcPr>
          <w:p w:rsidR="00D97744" w:rsidRPr="0021506A" w:rsidRDefault="00D97744" w:rsidP="00BD38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11.00-11.40</w:t>
            </w:r>
          </w:p>
        </w:tc>
        <w:tc>
          <w:tcPr>
            <w:tcW w:w="1034" w:type="dxa"/>
          </w:tcPr>
          <w:p w:rsidR="00D97744" w:rsidRPr="0021506A" w:rsidRDefault="00D97744" w:rsidP="00BD386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11.40-12.00</w:t>
            </w:r>
          </w:p>
        </w:tc>
      </w:tr>
      <w:tr w:rsidR="00D97744" w:rsidRPr="0021506A" w:rsidTr="00E368A0">
        <w:trPr>
          <w:trHeight w:val="432"/>
        </w:trPr>
        <w:tc>
          <w:tcPr>
            <w:tcW w:w="2203" w:type="dxa"/>
          </w:tcPr>
          <w:p w:rsidR="00D97744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158" w:type="dxa"/>
          </w:tcPr>
          <w:p w:rsidR="00772288" w:rsidRPr="0021506A" w:rsidRDefault="00772288" w:rsidP="00772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</w:rPr>
              <w:t>Речь и альтернативная</w:t>
            </w:r>
            <w:r w:rsidRPr="0021506A">
              <w:rPr>
                <w:rFonts w:ascii="Times New Roman" w:hAnsi="Times New Roman" w:cs="Times New Roman"/>
              </w:rPr>
              <w:br/>
              <w:t>коммуникация</w:t>
            </w:r>
          </w:p>
          <w:p w:rsidR="00D97744" w:rsidRPr="0021506A" w:rsidRDefault="00D97744" w:rsidP="00BD38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</w:tcPr>
          <w:p w:rsidR="00D97744" w:rsidRPr="0021506A" w:rsidRDefault="00D97744" w:rsidP="00AB1100">
            <w:pPr>
              <w:ind w:left="-71" w:righ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перемена</w:t>
            </w:r>
          </w:p>
        </w:tc>
        <w:tc>
          <w:tcPr>
            <w:tcW w:w="1294" w:type="dxa"/>
          </w:tcPr>
          <w:p w:rsidR="00D97744" w:rsidRPr="0021506A" w:rsidRDefault="00772288" w:rsidP="00772288">
            <w:pPr>
              <w:ind w:left="-71" w:right="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</w:rPr>
              <w:t>Математические представления</w:t>
            </w:r>
            <w:r w:rsidRPr="0021506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4" w:type="dxa"/>
          </w:tcPr>
          <w:p w:rsidR="00D97744" w:rsidRPr="0021506A" w:rsidRDefault="00D97744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перемена</w:t>
            </w:r>
          </w:p>
        </w:tc>
        <w:tc>
          <w:tcPr>
            <w:tcW w:w="1294" w:type="dxa"/>
          </w:tcPr>
          <w:p w:rsidR="00D97744" w:rsidRPr="0021506A" w:rsidRDefault="0021506A" w:rsidP="00772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</w:rPr>
              <w:t>Окружающий природный мир</w:t>
            </w:r>
            <w:r w:rsidRPr="0021506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34" w:type="dxa"/>
          </w:tcPr>
          <w:p w:rsidR="00D97744" w:rsidRPr="0021506A" w:rsidRDefault="00D97744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перемена</w:t>
            </w:r>
          </w:p>
        </w:tc>
      </w:tr>
      <w:tr w:rsidR="00772288" w:rsidRPr="0021506A" w:rsidTr="00E368A0">
        <w:trPr>
          <w:trHeight w:val="415"/>
        </w:trPr>
        <w:tc>
          <w:tcPr>
            <w:tcW w:w="2203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158" w:type="dxa"/>
          </w:tcPr>
          <w:p w:rsidR="00772288" w:rsidRPr="0021506A" w:rsidRDefault="00772288" w:rsidP="00875FB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</w:rPr>
              <w:t>Математические представления</w:t>
            </w:r>
            <w:r w:rsidRPr="0021506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4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перемена</w:t>
            </w:r>
          </w:p>
        </w:tc>
        <w:tc>
          <w:tcPr>
            <w:tcW w:w="1294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</w:rPr>
              <w:t>Окружающий природный мир</w:t>
            </w:r>
            <w:r w:rsidRPr="0021506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94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перемена</w:t>
            </w:r>
          </w:p>
        </w:tc>
        <w:tc>
          <w:tcPr>
            <w:tcW w:w="1294" w:type="dxa"/>
          </w:tcPr>
          <w:p w:rsidR="00772288" w:rsidRPr="0021506A" w:rsidRDefault="0021506A" w:rsidP="00752B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1506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34" w:type="dxa"/>
          </w:tcPr>
          <w:p w:rsidR="00772288" w:rsidRPr="0021506A" w:rsidRDefault="00772288" w:rsidP="00AB11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перемена</w:t>
            </w:r>
          </w:p>
        </w:tc>
      </w:tr>
      <w:tr w:rsidR="00772288" w:rsidRPr="0021506A" w:rsidTr="00E368A0">
        <w:trPr>
          <w:trHeight w:val="432"/>
        </w:trPr>
        <w:tc>
          <w:tcPr>
            <w:tcW w:w="2203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158" w:type="dxa"/>
          </w:tcPr>
          <w:p w:rsidR="00772288" w:rsidRPr="0021506A" w:rsidRDefault="00772288" w:rsidP="00772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</w:rPr>
              <w:t>Речь и альтернативная</w:t>
            </w:r>
            <w:r w:rsidRPr="0021506A">
              <w:rPr>
                <w:rFonts w:ascii="Times New Roman" w:hAnsi="Times New Roman" w:cs="Times New Roman"/>
              </w:rPr>
              <w:br/>
              <w:t>коммуникация</w:t>
            </w:r>
          </w:p>
          <w:p w:rsidR="00772288" w:rsidRPr="0021506A" w:rsidRDefault="00772288" w:rsidP="00AB1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перемена</w:t>
            </w:r>
          </w:p>
        </w:tc>
        <w:tc>
          <w:tcPr>
            <w:tcW w:w="1294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06A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94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1506A">
              <w:rPr>
                <w:rFonts w:ascii="Times New Roman" w:hAnsi="Times New Roman" w:cs="Times New Roman"/>
                <w:color w:val="000000" w:themeColor="text1"/>
              </w:rPr>
              <w:t>перемена</w:t>
            </w:r>
          </w:p>
        </w:tc>
        <w:tc>
          <w:tcPr>
            <w:tcW w:w="1294" w:type="dxa"/>
          </w:tcPr>
          <w:p w:rsidR="00772288" w:rsidRPr="0021506A" w:rsidRDefault="00772288" w:rsidP="007722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034" w:type="dxa"/>
          </w:tcPr>
          <w:p w:rsidR="00772288" w:rsidRPr="0021506A" w:rsidRDefault="00772288" w:rsidP="00752B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34AC3" w:rsidRPr="00D97744" w:rsidRDefault="00934AC3" w:rsidP="00752B15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BDF" w:rsidRPr="00D97744" w:rsidRDefault="006A0BDF" w:rsidP="00752B15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BDF" w:rsidRPr="00D97744" w:rsidRDefault="007915F5" w:rsidP="00752B15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934AC3" w:rsidRPr="00D9774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A0BDF" w:rsidRPr="00D977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Содержание образования.</w:t>
      </w:r>
    </w:p>
    <w:p w:rsidR="006A0BDF" w:rsidRPr="002F2576" w:rsidRDefault="006A0BDF" w:rsidP="00752B1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1506A" w:rsidRPr="007915F5" w:rsidRDefault="007915F5" w:rsidP="00675B11">
      <w:pPr>
        <w:pStyle w:val="1"/>
        <w:numPr>
          <w:ilvl w:val="0"/>
          <w:numId w:val="0"/>
        </w:numPr>
        <w:spacing w:before="35" w:line="240" w:lineRule="auto"/>
        <w:ind w:left="432" w:hanging="432"/>
        <w:jc w:val="left"/>
        <w:rPr>
          <w:bCs/>
          <w:color w:val="FF0000"/>
        </w:rPr>
      </w:pPr>
      <w:r w:rsidRPr="007915F5">
        <w:rPr>
          <w:szCs w:val="28"/>
        </w:rPr>
        <w:t>5</w:t>
      </w:r>
      <w:r w:rsidR="00934AC3" w:rsidRPr="007915F5">
        <w:rPr>
          <w:szCs w:val="28"/>
        </w:rPr>
        <w:t>.1.</w:t>
      </w:r>
      <w:r w:rsidR="006A0BDF" w:rsidRPr="007915F5">
        <w:rPr>
          <w:szCs w:val="28"/>
        </w:rPr>
        <w:t xml:space="preserve"> Базовые учебные действия.</w:t>
      </w:r>
      <w:r w:rsidR="0021506A" w:rsidRPr="007915F5">
        <w:rPr>
          <w:color w:val="FF0000"/>
        </w:rPr>
        <w:t xml:space="preserve"> </w:t>
      </w:r>
    </w:p>
    <w:p w:rsidR="0021506A" w:rsidRPr="007E22E9" w:rsidRDefault="0021506A" w:rsidP="00675B11">
      <w:pPr>
        <w:pStyle w:val="aa"/>
        <w:ind w:right="106" w:firstLine="708"/>
        <w:jc w:val="both"/>
        <w:rPr>
          <w:sz w:val="28"/>
          <w:szCs w:val="28"/>
        </w:rPr>
      </w:pPr>
      <w:proofErr w:type="gramStart"/>
      <w:r w:rsidRPr="007E22E9">
        <w:rPr>
          <w:spacing w:val="-1"/>
          <w:sz w:val="28"/>
          <w:szCs w:val="28"/>
        </w:rPr>
        <w:t xml:space="preserve">Программа </w:t>
      </w:r>
      <w:r w:rsidRPr="007E22E9">
        <w:rPr>
          <w:sz w:val="28"/>
          <w:szCs w:val="28"/>
        </w:rPr>
        <w:t xml:space="preserve">формирования базовых учебных действий у обучающихся с умеренной,  умственной отсталостью,  с ТМНР направлена на формирование готовности ребенка к овладению содержанием </w:t>
      </w:r>
      <w:r w:rsidR="007E22E9" w:rsidRPr="007E22E9">
        <w:rPr>
          <w:sz w:val="28"/>
          <w:szCs w:val="28"/>
        </w:rPr>
        <w:t xml:space="preserve">СИПР </w:t>
      </w:r>
      <w:r w:rsidRPr="007E22E9">
        <w:rPr>
          <w:sz w:val="28"/>
          <w:szCs w:val="28"/>
        </w:rPr>
        <w:t xml:space="preserve">и включает следующие </w:t>
      </w:r>
      <w:r w:rsidRPr="007E22E9">
        <w:rPr>
          <w:spacing w:val="-1"/>
          <w:sz w:val="28"/>
          <w:szCs w:val="28"/>
        </w:rPr>
        <w:t xml:space="preserve">задачи: </w:t>
      </w:r>
      <w:proofErr w:type="gramEnd"/>
    </w:p>
    <w:p w:rsidR="0021506A" w:rsidRPr="007E22E9" w:rsidRDefault="0021506A" w:rsidP="00EA7926">
      <w:pPr>
        <w:pStyle w:val="aa"/>
        <w:numPr>
          <w:ilvl w:val="0"/>
          <w:numId w:val="10"/>
        </w:numPr>
        <w:tabs>
          <w:tab w:val="left" w:pos="1105"/>
        </w:tabs>
        <w:suppressAutoHyphens w:val="0"/>
        <w:spacing w:after="0"/>
        <w:ind w:right="109" w:firstLine="708"/>
        <w:jc w:val="both"/>
        <w:rPr>
          <w:sz w:val="28"/>
          <w:szCs w:val="28"/>
        </w:rPr>
      </w:pPr>
      <w:r w:rsidRPr="007E22E9">
        <w:rPr>
          <w:sz w:val="28"/>
          <w:szCs w:val="28"/>
        </w:rPr>
        <w:t xml:space="preserve">Подготовка ребенка к нахождению и обучению в среде </w:t>
      </w:r>
      <w:r w:rsidRPr="007E22E9">
        <w:rPr>
          <w:spacing w:val="-1"/>
          <w:sz w:val="28"/>
          <w:szCs w:val="28"/>
        </w:rPr>
        <w:t xml:space="preserve">сверстников,  </w:t>
      </w:r>
      <w:r w:rsidRPr="007E22E9">
        <w:rPr>
          <w:sz w:val="28"/>
          <w:szCs w:val="28"/>
        </w:rPr>
        <w:t xml:space="preserve">к эмоциональному,  </w:t>
      </w:r>
      <w:r w:rsidRPr="007E22E9">
        <w:rPr>
          <w:spacing w:val="-1"/>
          <w:sz w:val="28"/>
          <w:szCs w:val="28"/>
        </w:rPr>
        <w:t xml:space="preserve">коммуникативному </w:t>
      </w:r>
      <w:r w:rsidRPr="007E22E9">
        <w:rPr>
          <w:sz w:val="28"/>
          <w:szCs w:val="28"/>
        </w:rPr>
        <w:t xml:space="preserve">взаимодействию с группой обучающихся.  </w:t>
      </w:r>
    </w:p>
    <w:p w:rsidR="0021506A" w:rsidRPr="007E22E9" w:rsidRDefault="0021506A" w:rsidP="00EA7926">
      <w:pPr>
        <w:pStyle w:val="aa"/>
        <w:numPr>
          <w:ilvl w:val="0"/>
          <w:numId w:val="10"/>
        </w:numPr>
        <w:tabs>
          <w:tab w:val="left" w:pos="1521"/>
        </w:tabs>
        <w:suppressAutoHyphens w:val="0"/>
        <w:spacing w:after="0"/>
        <w:ind w:left="1520" w:hanging="710"/>
        <w:rPr>
          <w:sz w:val="28"/>
          <w:szCs w:val="28"/>
        </w:rPr>
      </w:pPr>
      <w:r w:rsidRPr="007E22E9">
        <w:rPr>
          <w:sz w:val="28"/>
          <w:szCs w:val="28"/>
        </w:rPr>
        <w:lastRenderedPageBreak/>
        <w:t xml:space="preserve">Формирование учебного </w:t>
      </w:r>
      <w:r w:rsidRPr="007E22E9">
        <w:rPr>
          <w:spacing w:val="-1"/>
          <w:sz w:val="28"/>
          <w:szCs w:val="28"/>
        </w:rPr>
        <w:t xml:space="preserve">поведения: </w:t>
      </w:r>
    </w:p>
    <w:p w:rsidR="0021506A" w:rsidRPr="007E22E9" w:rsidRDefault="0021506A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after="0"/>
        <w:ind w:firstLine="708"/>
        <w:rPr>
          <w:sz w:val="28"/>
          <w:szCs w:val="28"/>
        </w:rPr>
      </w:pPr>
      <w:r w:rsidRPr="007E22E9">
        <w:rPr>
          <w:sz w:val="28"/>
          <w:szCs w:val="28"/>
        </w:rPr>
        <w:t>Направленность взгляда (на</w:t>
      </w:r>
      <w:r w:rsidRPr="007E22E9">
        <w:rPr>
          <w:spacing w:val="-1"/>
          <w:sz w:val="28"/>
          <w:szCs w:val="28"/>
        </w:rPr>
        <w:t xml:space="preserve"> говорящего взрослого,  </w:t>
      </w:r>
      <w:r w:rsidRPr="007E22E9">
        <w:rPr>
          <w:sz w:val="28"/>
          <w:szCs w:val="28"/>
        </w:rPr>
        <w:t xml:space="preserve">на задание); </w:t>
      </w:r>
    </w:p>
    <w:p w:rsidR="0021506A" w:rsidRPr="007E22E9" w:rsidRDefault="0021506A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after="0"/>
        <w:ind w:left="1520" w:hanging="710"/>
        <w:rPr>
          <w:sz w:val="28"/>
          <w:szCs w:val="28"/>
        </w:rPr>
      </w:pPr>
      <w:r w:rsidRPr="007E22E9">
        <w:rPr>
          <w:sz w:val="28"/>
          <w:szCs w:val="28"/>
        </w:rPr>
        <w:t>Умение выполнять инструкции педагога</w:t>
      </w:r>
      <w:r w:rsidR="007E22E9" w:rsidRPr="007E22E9">
        <w:rPr>
          <w:sz w:val="28"/>
          <w:szCs w:val="28"/>
        </w:rPr>
        <w:t xml:space="preserve"> («возьми», «посмотри на меня»,</w:t>
      </w:r>
      <w:r w:rsidR="007E22E9" w:rsidRPr="007E22E9">
        <w:rPr>
          <w:rFonts w:eastAsia="Lucida Sans Unicode"/>
          <w:sz w:val="28"/>
          <w:szCs w:val="28"/>
          <w:lang w:eastAsia="hi-IN" w:bidi="hi-IN"/>
        </w:rPr>
        <w:t xml:space="preserve"> «покажи»)</w:t>
      </w:r>
      <w:r w:rsidRPr="007E22E9">
        <w:rPr>
          <w:sz w:val="28"/>
          <w:szCs w:val="28"/>
        </w:rPr>
        <w:t xml:space="preserve">; </w:t>
      </w:r>
    </w:p>
    <w:p w:rsidR="0021506A" w:rsidRPr="007E22E9" w:rsidRDefault="0021506A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after="0"/>
        <w:ind w:left="1520" w:hanging="710"/>
        <w:rPr>
          <w:sz w:val="28"/>
          <w:szCs w:val="28"/>
        </w:rPr>
      </w:pPr>
      <w:r w:rsidRPr="007E22E9">
        <w:rPr>
          <w:sz w:val="28"/>
          <w:szCs w:val="28"/>
        </w:rPr>
        <w:t xml:space="preserve">Использование по назначению учебных материалов; </w:t>
      </w:r>
    </w:p>
    <w:p w:rsidR="0021506A" w:rsidRPr="007E22E9" w:rsidRDefault="0021506A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after="0"/>
        <w:ind w:left="1520" w:hanging="710"/>
        <w:rPr>
          <w:sz w:val="28"/>
          <w:szCs w:val="28"/>
        </w:rPr>
      </w:pPr>
      <w:r w:rsidRPr="007E22E9">
        <w:rPr>
          <w:sz w:val="28"/>
          <w:szCs w:val="28"/>
        </w:rPr>
        <w:t xml:space="preserve">Умение выполнять действия по </w:t>
      </w:r>
      <w:r w:rsidRPr="007E22E9">
        <w:rPr>
          <w:spacing w:val="-1"/>
          <w:sz w:val="28"/>
          <w:szCs w:val="28"/>
        </w:rPr>
        <w:t xml:space="preserve">образцу </w:t>
      </w:r>
      <w:r w:rsidRPr="007E22E9">
        <w:rPr>
          <w:sz w:val="28"/>
          <w:szCs w:val="28"/>
        </w:rPr>
        <w:t xml:space="preserve">и по подражанию.  </w:t>
      </w:r>
    </w:p>
    <w:p w:rsidR="0021506A" w:rsidRPr="007E22E9" w:rsidRDefault="0021506A" w:rsidP="00EA7926">
      <w:pPr>
        <w:pStyle w:val="aa"/>
        <w:numPr>
          <w:ilvl w:val="0"/>
          <w:numId w:val="10"/>
        </w:numPr>
        <w:tabs>
          <w:tab w:val="left" w:pos="1091"/>
        </w:tabs>
        <w:suppressAutoHyphens w:val="0"/>
        <w:spacing w:after="0"/>
        <w:ind w:left="1090" w:hanging="280"/>
        <w:rPr>
          <w:sz w:val="28"/>
          <w:szCs w:val="28"/>
        </w:rPr>
      </w:pPr>
      <w:r w:rsidRPr="007E22E9">
        <w:rPr>
          <w:sz w:val="28"/>
          <w:szCs w:val="28"/>
        </w:rPr>
        <w:t xml:space="preserve">Формирование умения выполнять задание: </w:t>
      </w:r>
    </w:p>
    <w:p w:rsidR="0021506A" w:rsidRPr="007E22E9" w:rsidRDefault="0021506A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after="0"/>
        <w:ind w:left="1520" w:hanging="710"/>
        <w:rPr>
          <w:sz w:val="28"/>
          <w:szCs w:val="28"/>
        </w:rPr>
      </w:pPr>
      <w:r w:rsidRPr="007E22E9">
        <w:rPr>
          <w:sz w:val="28"/>
          <w:szCs w:val="28"/>
        </w:rPr>
        <w:t xml:space="preserve">В  течение определенного периода времени,  </w:t>
      </w:r>
    </w:p>
    <w:p w:rsidR="0021506A" w:rsidRPr="007E22E9" w:rsidRDefault="0021506A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after="0"/>
        <w:ind w:left="1520" w:hanging="710"/>
        <w:rPr>
          <w:sz w:val="28"/>
          <w:szCs w:val="28"/>
        </w:rPr>
      </w:pPr>
      <w:r w:rsidRPr="007E22E9">
        <w:rPr>
          <w:sz w:val="28"/>
          <w:szCs w:val="28"/>
        </w:rPr>
        <w:t xml:space="preserve">От начала до конца,  </w:t>
      </w:r>
    </w:p>
    <w:p w:rsidR="0021506A" w:rsidRPr="007E22E9" w:rsidRDefault="0021506A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after="0"/>
        <w:ind w:left="1520" w:hanging="710"/>
        <w:rPr>
          <w:sz w:val="28"/>
          <w:szCs w:val="28"/>
        </w:rPr>
      </w:pPr>
      <w:r w:rsidRPr="007E22E9">
        <w:rPr>
          <w:sz w:val="28"/>
          <w:szCs w:val="28"/>
        </w:rPr>
        <w:t xml:space="preserve">С заданными качественными параметрами.  </w:t>
      </w:r>
    </w:p>
    <w:p w:rsidR="0021506A" w:rsidRPr="007E22E9" w:rsidRDefault="0021506A" w:rsidP="00EA7926">
      <w:pPr>
        <w:pStyle w:val="aa"/>
        <w:numPr>
          <w:ilvl w:val="0"/>
          <w:numId w:val="10"/>
        </w:numPr>
        <w:tabs>
          <w:tab w:val="left" w:pos="1093"/>
        </w:tabs>
        <w:suppressAutoHyphens w:val="0"/>
        <w:spacing w:after="0"/>
        <w:ind w:right="112" w:firstLine="708"/>
        <w:jc w:val="both"/>
        <w:rPr>
          <w:sz w:val="28"/>
          <w:szCs w:val="28"/>
        </w:rPr>
      </w:pPr>
      <w:r w:rsidRPr="007E22E9">
        <w:rPr>
          <w:sz w:val="28"/>
          <w:szCs w:val="28"/>
        </w:rPr>
        <w:t xml:space="preserve">Формирование умения самостоятельно переходить от одного задания (операции,   действия)  к другому в соответствии с расписанием занятий,  </w:t>
      </w:r>
      <w:r w:rsidRPr="007E22E9">
        <w:rPr>
          <w:spacing w:val="-1"/>
          <w:sz w:val="28"/>
          <w:szCs w:val="28"/>
        </w:rPr>
        <w:t xml:space="preserve">алгоритмом </w:t>
      </w:r>
      <w:r w:rsidRPr="007E22E9">
        <w:rPr>
          <w:sz w:val="28"/>
          <w:szCs w:val="28"/>
        </w:rPr>
        <w:t xml:space="preserve">действия и т.  д.  </w:t>
      </w:r>
    </w:p>
    <w:p w:rsidR="0021506A" w:rsidRPr="007E22E9" w:rsidRDefault="0021506A" w:rsidP="00675B11">
      <w:pPr>
        <w:pStyle w:val="aa"/>
        <w:ind w:right="107" w:firstLine="708"/>
        <w:jc w:val="both"/>
        <w:rPr>
          <w:sz w:val="28"/>
          <w:szCs w:val="28"/>
        </w:rPr>
      </w:pPr>
      <w:r w:rsidRPr="007E22E9">
        <w:rPr>
          <w:sz w:val="28"/>
          <w:szCs w:val="28"/>
        </w:rPr>
        <w:t xml:space="preserve">Задачи по формированию базовых </w:t>
      </w:r>
      <w:r w:rsidRPr="007E22E9">
        <w:rPr>
          <w:spacing w:val="-1"/>
          <w:sz w:val="28"/>
          <w:szCs w:val="28"/>
        </w:rPr>
        <w:t xml:space="preserve">учебных </w:t>
      </w:r>
      <w:r w:rsidRPr="007E22E9">
        <w:rPr>
          <w:sz w:val="28"/>
          <w:szCs w:val="28"/>
        </w:rPr>
        <w:t xml:space="preserve">действий включаются в </w:t>
      </w:r>
      <w:r w:rsidRPr="007E22E9">
        <w:rPr>
          <w:spacing w:val="-1"/>
          <w:sz w:val="28"/>
          <w:szCs w:val="28"/>
        </w:rPr>
        <w:t xml:space="preserve">СИПР </w:t>
      </w:r>
      <w:r w:rsidRPr="007E22E9">
        <w:rPr>
          <w:sz w:val="28"/>
          <w:szCs w:val="28"/>
        </w:rPr>
        <w:t xml:space="preserve">с учетом особых образовательных потребностей обучающихся.  Решение </w:t>
      </w:r>
      <w:r w:rsidRPr="007E22E9">
        <w:rPr>
          <w:spacing w:val="-1"/>
          <w:sz w:val="28"/>
          <w:szCs w:val="28"/>
        </w:rPr>
        <w:t xml:space="preserve">поставленных </w:t>
      </w:r>
      <w:r w:rsidRPr="007E22E9">
        <w:rPr>
          <w:sz w:val="28"/>
          <w:szCs w:val="28"/>
        </w:rPr>
        <w:t>задач происходит,  как на групповых</w:t>
      </w:r>
      <w:proofErr w:type="gramStart"/>
      <w:r w:rsidRPr="007E22E9">
        <w:rPr>
          <w:sz w:val="28"/>
          <w:szCs w:val="28"/>
        </w:rPr>
        <w:t>.</w:t>
      </w:r>
      <w:proofErr w:type="gramEnd"/>
      <w:r w:rsidRPr="007E22E9">
        <w:rPr>
          <w:sz w:val="28"/>
          <w:szCs w:val="28"/>
        </w:rPr>
        <w:t xml:space="preserve"> </w:t>
      </w:r>
      <w:proofErr w:type="gramStart"/>
      <w:r w:rsidRPr="007E22E9">
        <w:rPr>
          <w:sz w:val="28"/>
          <w:szCs w:val="28"/>
        </w:rPr>
        <w:t>и</w:t>
      </w:r>
      <w:proofErr w:type="gramEnd"/>
      <w:r w:rsidRPr="007E22E9">
        <w:rPr>
          <w:sz w:val="28"/>
          <w:szCs w:val="28"/>
        </w:rPr>
        <w:t>ндивидуальных</w:t>
      </w:r>
      <w:r w:rsidRPr="007E22E9">
        <w:rPr>
          <w:spacing w:val="-1"/>
          <w:sz w:val="28"/>
          <w:szCs w:val="28"/>
        </w:rPr>
        <w:t xml:space="preserve"> </w:t>
      </w:r>
      <w:r w:rsidRPr="007E22E9">
        <w:rPr>
          <w:sz w:val="28"/>
          <w:szCs w:val="28"/>
        </w:rPr>
        <w:t xml:space="preserve">занятиях по учебным </w:t>
      </w:r>
      <w:r w:rsidRPr="007E22E9">
        <w:rPr>
          <w:spacing w:val="-1"/>
          <w:sz w:val="28"/>
          <w:szCs w:val="28"/>
        </w:rPr>
        <w:t xml:space="preserve">предметам,  </w:t>
      </w:r>
      <w:r w:rsidRPr="007E22E9">
        <w:rPr>
          <w:sz w:val="28"/>
          <w:szCs w:val="28"/>
        </w:rPr>
        <w:t xml:space="preserve">так и на специально </w:t>
      </w:r>
      <w:r w:rsidRPr="007E22E9">
        <w:rPr>
          <w:spacing w:val="-1"/>
          <w:sz w:val="28"/>
          <w:szCs w:val="28"/>
        </w:rPr>
        <w:t xml:space="preserve">организованных </w:t>
      </w:r>
      <w:r w:rsidRPr="007E22E9">
        <w:rPr>
          <w:sz w:val="28"/>
          <w:szCs w:val="28"/>
        </w:rPr>
        <w:t xml:space="preserve">коррекционных занятиях в рамках учебного плана.  </w:t>
      </w:r>
    </w:p>
    <w:p w:rsidR="006A0BDF" w:rsidRPr="007E22E9" w:rsidRDefault="006A0BDF" w:rsidP="00675B1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DF" w:rsidRPr="002F2576" w:rsidRDefault="006A0BDF" w:rsidP="00675B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DF" w:rsidRDefault="007915F5" w:rsidP="00675B1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34AC3" w:rsidRPr="002F2576">
        <w:rPr>
          <w:rFonts w:ascii="Times New Roman" w:hAnsi="Times New Roman" w:cs="Times New Roman"/>
          <w:b/>
          <w:sz w:val="28"/>
          <w:szCs w:val="28"/>
        </w:rPr>
        <w:t>.2</w:t>
      </w:r>
      <w:r w:rsidR="006A0BDF" w:rsidRPr="002F2576">
        <w:rPr>
          <w:rFonts w:ascii="Times New Roman" w:hAnsi="Times New Roman" w:cs="Times New Roman"/>
          <w:b/>
          <w:sz w:val="28"/>
          <w:szCs w:val="28"/>
        </w:rPr>
        <w:t>. Содержание учебных предметов и коррекционных занятий.</w:t>
      </w:r>
    </w:p>
    <w:p w:rsidR="00484F28" w:rsidRDefault="00484F28" w:rsidP="00675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24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C5875" w:rsidRPr="00D1508F" w:rsidRDefault="00EC5875" w:rsidP="00675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F28" w:rsidRPr="00FE3243" w:rsidRDefault="00484F28" w:rsidP="00675B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Рабочая программа по ор</w:t>
      </w:r>
      <w:r>
        <w:rPr>
          <w:rFonts w:ascii="Times New Roman" w:hAnsi="Times New Roman"/>
          <w:sz w:val="28"/>
          <w:szCs w:val="28"/>
        </w:rPr>
        <w:t>ганизации учебного процесса в</w:t>
      </w:r>
      <w:r w:rsidR="008F56F2">
        <w:rPr>
          <w:rFonts w:ascii="Times New Roman" w:hAnsi="Times New Roman"/>
          <w:sz w:val="28"/>
          <w:szCs w:val="28"/>
        </w:rPr>
        <w:t>о 2</w:t>
      </w:r>
      <w:r w:rsidRPr="00FE3243">
        <w:rPr>
          <w:rFonts w:ascii="Times New Roman" w:hAnsi="Times New Roman"/>
          <w:sz w:val="28"/>
          <w:szCs w:val="28"/>
        </w:rPr>
        <w:t xml:space="preserve"> классе составлена на основе:</w:t>
      </w:r>
    </w:p>
    <w:p w:rsidR="008F56F2" w:rsidRPr="008F56F2" w:rsidRDefault="00B7227B" w:rsidP="00EA79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от 19.12.2014г. приказ № 1599, </w:t>
      </w:r>
      <w:r w:rsidR="008F56F2" w:rsidRPr="008F56F2">
        <w:rPr>
          <w:rFonts w:ascii="Times New Roman" w:hAnsi="Times New Roman" w:cs="Times New Roman"/>
          <w:spacing w:val="1"/>
          <w:sz w:val="28"/>
          <w:szCs w:val="28"/>
        </w:rPr>
        <w:t>Адаптированной основной общеобразовательной программы</w:t>
      </w:r>
      <w:r>
        <w:rPr>
          <w:rFonts w:ascii="Times New Roman" w:hAnsi="Times New Roman" w:cs="Times New Roman"/>
          <w:spacing w:val="1"/>
          <w:sz w:val="28"/>
          <w:szCs w:val="28"/>
        </w:rPr>
        <w:t>, варианта</w:t>
      </w:r>
      <w:r w:rsidR="008F56F2">
        <w:rPr>
          <w:rFonts w:ascii="Times New Roman" w:hAnsi="Times New Roman" w:cs="Times New Roman"/>
          <w:spacing w:val="1"/>
          <w:sz w:val="28"/>
          <w:szCs w:val="28"/>
        </w:rPr>
        <w:t xml:space="preserve"> 2,</w:t>
      </w:r>
      <w:r w:rsidR="008F56F2" w:rsidRPr="008F56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56F2">
        <w:rPr>
          <w:rFonts w:ascii="Times New Roman" w:hAnsi="Times New Roman" w:cs="Times New Roman"/>
          <w:sz w:val="28"/>
          <w:szCs w:val="28"/>
        </w:rPr>
        <w:t>нацеленной</w:t>
      </w:r>
      <w:r w:rsidR="008F56F2" w:rsidRPr="008F56F2">
        <w:rPr>
          <w:rFonts w:ascii="Times New Roman" w:hAnsi="Times New Roman" w:cs="Times New Roman"/>
          <w:sz w:val="28"/>
          <w:szCs w:val="28"/>
        </w:rPr>
        <w:t xml:space="preserve"> на образование детей   с </w:t>
      </w:r>
      <w:r w:rsidR="008F56F2" w:rsidRPr="008F56F2">
        <w:rPr>
          <w:rFonts w:ascii="Times New Roman" w:hAnsi="Times New Roman" w:cs="Times New Roman"/>
          <w:spacing w:val="-1"/>
          <w:sz w:val="28"/>
          <w:szCs w:val="28"/>
        </w:rPr>
        <w:t xml:space="preserve">умеренной,  </w:t>
      </w:r>
      <w:r w:rsidR="008F56F2" w:rsidRPr="008F56F2">
        <w:rPr>
          <w:rFonts w:ascii="Times New Roman" w:hAnsi="Times New Roman" w:cs="Times New Roman"/>
          <w:sz w:val="28"/>
          <w:szCs w:val="28"/>
        </w:rPr>
        <w:t xml:space="preserve">тяжелой, глубокой умственной отсталостью,  с ТМНР с учетом их индивидуальных </w:t>
      </w:r>
      <w:r w:rsidR="008F56F2" w:rsidRPr="008F56F2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образовательных </w:t>
      </w:r>
      <w:r w:rsidR="008F56F2" w:rsidRPr="008F56F2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F28" w:rsidRDefault="00484F28" w:rsidP="00EA79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6F2">
        <w:rPr>
          <w:rFonts w:ascii="Times New Roman" w:hAnsi="Times New Roman"/>
          <w:sz w:val="28"/>
          <w:szCs w:val="28"/>
        </w:rPr>
        <w:t>учебного плана школы;</w:t>
      </w:r>
    </w:p>
    <w:p w:rsidR="007E22E9" w:rsidRPr="008F56F2" w:rsidRDefault="007E22E9" w:rsidP="00675B1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84F28" w:rsidRPr="00EC5875" w:rsidRDefault="00484F28" w:rsidP="0067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875">
        <w:rPr>
          <w:rFonts w:ascii="Times New Roman" w:hAnsi="Times New Roman"/>
          <w:sz w:val="28"/>
          <w:szCs w:val="28"/>
        </w:rPr>
        <w:t xml:space="preserve">Программа включает следующие разделы: </w:t>
      </w:r>
    </w:p>
    <w:p w:rsidR="00B7227B" w:rsidRPr="00B7227B" w:rsidRDefault="00B7227B" w:rsidP="00EA792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Язык и речевая практика</w:t>
      </w:r>
      <w:r w:rsidRPr="00B7227B">
        <w:rPr>
          <w:rFonts w:ascii="Times New Roman" w:hAnsi="Times New Roman"/>
          <w:sz w:val="28"/>
          <w:szCs w:val="28"/>
        </w:rPr>
        <w:t xml:space="preserve"> </w:t>
      </w:r>
    </w:p>
    <w:p w:rsidR="00484F28" w:rsidRPr="00B7227B" w:rsidRDefault="00B7227B" w:rsidP="00EA792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Математика</w:t>
      </w:r>
    </w:p>
    <w:p w:rsidR="00B7227B" w:rsidRPr="00B7227B" w:rsidRDefault="00B7227B" w:rsidP="00EA792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27B">
        <w:rPr>
          <w:rFonts w:ascii="Times New Roman" w:hAnsi="Times New Roman" w:cs="Times New Roman"/>
          <w:sz w:val="28"/>
          <w:szCs w:val="28"/>
        </w:rPr>
        <w:t>Окружающий мир</w:t>
      </w:r>
      <w:r w:rsidRPr="00B7227B">
        <w:rPr>
          <w:rFonts w:ascii="Times New Roman" w:hAnsi="Times New Roman"/>
          <w:sz w:val="28"/>
          <w:szCs w:val="28"/>
        </w:rPr>
        <w:t xml:space="preserve"> </w:t>
      </w:r>
    </w:p>
    <w:p w:rsidR="00B7227B" w:rsidRDefault="00B7227B" w:rsidP="00675B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84F28" w:rsidRDefault="00484F28" w:rsidP="00675B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6400">
        <w:rPr>
          <w:rFonts w:ascii="Times New Roman" w:hAnsi="Times New Roman"/>
          <w:b/>
          <w:sz w:val="28"/>
          <w:szCs w:val="28"/>
        </w:rPr>
        <w:t>Обоснование выбора данной программы</w:t>
      </w:r>
    </w:p>
    <w:p w:rsidR="00D50D6B" w:rsidRDefault="00D50D6B" w:rsidP="00675B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5B11" w:rsidRPr="000E1A0B" w:rsidRDefault="00740D40" w:rsidP="00D5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F85700" w:rsidRPr="000E1A0B">
        <w:rPr>
          <w:rFonts w:ascii="Times New Roman" w:hAnsi="Times New Roman" w:cs="Times New Roman"/>
          <w:sz w:val="28"/>
          <w:szCs w:val="28"/>
        </w:rPr>
        <w:t xml:space="preserve"> </w:t>
      </w:r>
      <w:r w:rsidR="0097567B" w:rsidRPr="000E1A0B">
        <w:rPr>
          <w:rFonts w:ascii="Times New Roman" w:hAnsi="Times New Roman" w:cs="Times New Roman"/>
          <w:sz w:val="28"/>
          <w:szCs w:val="28"/>
        </w:rPr>
        <w:t>– ребенок  с особыми</w:t>
      </w:r>
      <w:r w:rsidR="00F85700" w:rsidRPr="000E1A0B">
        <w:rPr>
          <w:rFonts w:ascii="Times New Roman" w:hAnsi="Times New Roman" w:cs="Times New Roman"/>
          <w:sz w:val="28"/>
          <w:szCs w:val="28"/>
        </w:rPr>
        <w:t xml:space="preserve"> </w:t>
      </w:r>
      <w:r w:rsidR="0097567B" w:rsidRPr="000E1A0B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85700" w:rsidRPr="000E1A0B">
        <w:rPr>
          <w:rFonts w:ascii="Times New Roman" w:hAnsi="Times New Roman" w:cs="Times New Roman"/>
          <w:sz w:val="28"/>
          <w:szCs w:val="28"/>
        </w:rPr>
        <w:t xml:space="preserve"> </w:t>
      </w:r>
      <w:r w:rsidR="0097567B" w:rsidRPr="000E1A0B">
        <w:rPr>
          <w:rFonts w:ascii="Times New Roman" w:hAnsi="Times New Roman" w:cs="Times New Roman"/>
          <w:sz w:val="28"/>
          <w:szCs w:val="28"/>
        </w:rPr>
        <w:t>потребностями,</w:t>
      </w:r>
      <w:r w:rsidR="00F85700" w:rsidRPr="000E1A0B">
        <w:rPr>
          <w:rFonts w:ascii="Times New Roman" w:hAnsi="Times New Roman" w:cs="Times New Roman"/>
          <w:sz w:val="28"/>
          <w:szCs w:val="28"/>
        </w:rPr>
        <w:t xml:space="preserve"> </w:t>
      </w:r>
      <w:r w:rsidR="00D50D6B" w:rsidRPr="000E1A0B">
        <w:rPr>
          <w:rFonts w:ascii="Times New Roman" w:hAnsi="Times New Roman" w:cs="Times New Roman"/>
          <w:sz w:val="28"/>
          <w:szCs w:val="28"/>
        </w:rPr>
        <w:t xml:space="preserve">которые диктуют </w:t>
      </w:r>
      <w:r w:rsidR="00D50D6B"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необходимость </w:t>
      </w:r>
      <w:r w:rsidR="00D50D6B" w:rsidRPr="000E1A0B">
        <w:rPr>
          <w:rFonts w:ascii="Times New Roman" w:hAnsi="Times New Roman" w:cs="Times New Roman"/>
          <w:sz w:val="28"/>
          <w:szCs w:val="28"/>
        </w:rPr>
        <w:t xml:space="preserve">специальной индивидуальной программы развития, так как </w:t>
      </w:r>
      <w:r w:rsidR="0097567B"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интеллектуальное </w:t>
      </w:r>
      <w:r w:rsidR="00D50D6B"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развитие </w:t>
      </w:r>
      <w:r w:rsidR="00D50D6B" w:rsidRPr="000E1A0B">
        <w:rPr>
          <w:rFonts w:ascii="Times New Roman" w:hAnsi="Times New Roman" w:cs="Times New Roman"/>
          <w:sz w:val="28"/>
          <w:szCs w:val="28"/>
        </w:rPr>
        <w:t xml:space="preserve">мальчика </w:t>
      </w:r>
      <w:r w:rsidR="0097567B" w:rsidRPr="000E1A0B">
        <w:rPr>
          <w:rFonts w:ascii="Times New Roman" w:hAnsi="Times New Roman" w:cs="Times New Roman"/>
          <w:sz w:val="28"/>
          <w:szCs w:val="28"/>
        </w:rPr>
        <w:t xml:space="preserve">не позволяет освоить АООП (вариант 1).  </w:t>
      </w:r>
    </w:p>
    <w:p w:rsidR="00D50D6B" w:rsidRDefault="00675B11" w:rsidP="00675B11">
      <w:pPr>
        <w:pStyle w:val="aa"/>
        <w:spacing w:before="6"/>
        <w:ind w:right="108" w:firstLine="708"/>
        <w:jc w:val="both"/>
        <w:rPr>
          <w:sz w:val="28"/>
          <w:szCs w:val="28"/>
        </w:rPr>
      </w:pPr>
      <w:r>
        <w:rPr>
          <w:rFonts w:eastAsiaTheme="minorHAnsi" w:cstheme="minorBidi"/>
          <w:b/>
          <w:kern w:val="0"/>
          <w:sz w:val="28"/>
          <w:szCs w:val="28"/>
        </w:rPr>
        <w:lastRenderedPageBreak/>
        <w:t xml:space="preserve">       </w:t>
      </w:r>
      <w:r w:rsidR="00484F28" w:rsidRPr="00903698">
        <w:rPr>
          <w:sz w:val="28"/>
          <w:szCs w:val="28"/>
        </w:rPr>
        <w:t> </w:t>
      </w:r>
      <w:proofErr w:type="gramStart"/>
      <w:r w:rsidR="00484F28" w:rsidRPr="00903698">
        <w:rPr>
          <w:sz w:val="28"/>
          <w:szCs w:val="28"/>
        </w:rPr>
        <w:t xml:space="preserve">Данная учебная программа составлена для </w:t>
      </w:r>
      <w:r>
        <w:rPr>
          <w:color w:val="000000" w:themeColor="text1"/>
          <w:spacing w:val="1"/>
          <w:sz w:val="28"/>
          <w:szCs w:val="28"/>
        </w:rPr>
        <w:t>обучающегося</w:t>
      </w:r>
      <w:r w:rsidR="00B7227B" w:rsidRPr="00675B11">
        <w:rPr>
          <w:color w:val="000000" w:themeColor="text1"/>
          <w:spacing w:val="1"/>
          <w:sz w:val="28"/>
          <w:szCs w:val="28"/>
        </w:rPr>
        <w:t xml:space="preserve"> </w:t>
      </w:r>
      <w:r w:rsidR="00B7227B" w:rsidRPr="00675B11">
        <w:rPr>
          <w:color w:val="000000" w:themeColor="text1"/>
          <w:sz w:val="28"/>
          <w:szCs w:val="28"/>
        </w:rPr>
        <w:t xml:space="preserve">с </w:t>
      </w:r>
      <w:r w:rsidR="00B7227B" w:rsidRPr="00675B11">
        <w:rPr>
          <w:color w:val="000000" w:themeColor="text1"/>
          <w:spacing w:val="1"/>
          <w:sz w:val="28"/>
          <w:szCs w:val="28"/>
        </w:rPr>
        <w:t xml:space="preserve">умственной отсталостью </w:t>
      </w:r>
      <w:r w:rsidR="00B7227B" w:rsidRPr="00675B11">
        <w:rPr>
          <w:color w:val="000000" w:themeColor="text1"/>
          <w:sz w:val="28"/>
          <w:szCs w:val="28"/>
        </w:rPr>
        <w:t xml:space="preserve">в умеренной </w:t>
      </w:r>
      <w:r w:rsidR="00B7227B" w:rsidRPr="00675B11">
        <w:rPr>
          <w:color w:val="000000" w:themeColor="text1"/>
          <w:spacing w:val="-1"/>
          <w:sz w:val="28"/>
          <w:szCs w:val="28"/>
        </w:rPr>
        <w:t xml:space="preserve">степени,  </w:t>
      </w:r>
      <w:r w:rsidR="00B7227B" w:rsidRPr="00675B11">
        <w:rPr>
          <w:color w:val="000000" w:themeColor="text1"/>
          <w:sz w:val="28"/>
          <w:szCs w:val="28"/>
        </w:rPr>
        <w:t xml:space="preserve">с тяжелыми и множественными </w:t>
      </w:r>
      <w:r w:rsidR="00B7227B" w:rsidRPr="00675B11">
        <w:rPr>
          <w:color w:val="000000" w:themeColor="text1"/>
          <w:spacing w:val="-1"/>
          <w:sz w:val="28"/>
          <w:szCs w:val="28"/>
        </w:rPr>
        <w:t xml:space="preserve">нарушениями </w:t>
      </w:r>
      <w:r w:rsidR="00B7227B" w:rsidRPr="00675B11">
        <w:rPr>
          <w:color w:val="000000" w:themeColor="text1"/>
          <w:sz w:val="28"/>
          <w:szCs w:val="28"/>
        </w:rPr>
        <w:t xml:space="preserve">развития (ТМНР),  </w:t>
      </w:r>
      <w:r w:rsidR="00B7227B" w:rsidRPr="00675B11">
        <w:rPr>
          <w:color w:val="000000" w:themeColor="text1"/>
          <w:spacing w:val="-1"/>
          <w:sz w:val="28"/>
          <w:szCs w:val="28"/>
        </w:rPr>
        <w:t xml:space="preserve">интеллектуальное </w:t>
      </w:r>
      <w:r w:rsidR="00B7227B" w:rsidRPr="00675B11">
        <w:rPr>
          <w:color w:val="000000" w:themeColor="text1"/>
          <w:sz w:val="28"/>
          <w:szCs w:val="28"/>
        </w:rPr>
        <w:t>развитие которого не</w:t>
      </w:r>
      <w:r>
        <w:rPr>
          <w:color w:val="000000" w:themeColor="text1"/>
          <w:sz w:val="28"/>
          <w:szCs w:val="28"/>
        </w:rPr>
        <w:t xml:space="preserve"> </w:t>
      </w:r>
      <w:r w:rsidR="00B7227B" w:rsidRPr="00675B11">
        <w:rPr>
          <w:color w:val="000000" w:themeColor="text1"/>
          <w:sz w:val="28"/>
          <w:szCs w:val="28"/>
        </w:rPr>
        <w:t>позволяет освоить АООП (вариант 1</w:t>
      </w:r>
      <w:r w:rsidRPr="00675B11">
        <w:rPr>
          <w:color w:val="000000" w:themeColor="text1"/>
          <w:sz w:val="28"/>
          <w:szCs w:val="28"/>
        </w:rPr>
        <w:t>)</w:t>
      </w:r>
      <w:r w:rsidR="00B7227B" w:rsidRPr="00675B11">
        <w:rPr>
          <w:color w:val="000000" w:themeColor="text1"/>
          <w:sz w:val="28"/>
          <w:szCs w:val="28"/>
        </w:rPr>
        <w:t xml:space="preserve"> </w:t>
      </w:r>
      <w:r w:rsidRPr="00675B11">
        <w:rPr>
          <w:spacing w:val="-1"/>
          <w:sz w:val="28"/>
          <w:szCs w:val="28"/>
        </w:rPr>
        <w:t xml:space="preserve">направлена </w:t>
      </w:r>
      <w:r w:rsidRPr="00675B11">
        <w:rPr>
          <w:sz w:val="28"/>
          <w:szCs w:val="28"/>
        </w:rPr>
        <w:t xml:space="preserve">на формирование </w:t>
      </w:r>
      <w:r w:rsidRPr="00675B11">
        <w:rPr>
          <w:spacing w:val="-1"/>
          <w:sz w:val="28"/>
          <w:szCs w:val="28"/>
        </w:rPr>
        <w:t xml:space="preserve">общей </w:t>
      </w:r>
      <w:r w:rsidR="00F85700">
        <w:rPr>
          <w:sz w:val="28"/>
          <w:szCs w:val="28"/>
        </w:rPr>
        <w:t xml:space="preserve">культуры, </w:t>
      </w:r>
      <w:r w:rsidRPr="00675B11">
        <w:rPr>
          <w:sz w:val="28"/>
          <w:szCs w:val="28"/>
        </w:rPr>
        <w:t xml:space="preserve">соответствующей </w:t>
      </w:r>
      <w:r w:rsidRPr="00675B11">
        <w:rPr>
          <w:spacing w:val="-1"/>
          <w:sz w:val="28"/>
          <w:szCs w:val="28"/>
        </w:rPr>
        <w:t xml:space="preserve">общепринятым </w:t>
      </w:r>
      <w:r w:rsidRPr="00675B11">
        <w:rPr>
          <w:sz w:val="28"/>
          <w:szCs w:val="28"/>
        </w:rPr>
        <w:t xml:space="preserve">нравственным и социокультурным ценностям,  основанной на развитии личности и необходимых </w:t>
      </w:r>
      <w:r w:rsidRPr="00675B11">
        <w:rPr>
          <w:spacing w:val="-1"/>
          <w:sz w:val="28"/>
          <w:szCs w:val="28"/>
        </w:rPr>
        <w:t xml:space="preserve">для </w:t>
      </w:r>
      <w:r w:rsidRPr="00675B11">
        <w:rPr>
          <w:sz w:val="28"/>
          <w:szCs w:val="28"/>
        </w:rPr>
        <w:t>самореализации и жизни в обществе практических представлений,  умений и навыков,   позволяющих достичь обучающемуся максимально</w:t>
      </w:r>
      <w:proofErr w:type="gramEnd"/>
      <w:r w:rsidRPr="00675B11">
        <w:rPr>
          <w:sz w:val="28"/>
          <w:szCs w:val="28"/>
        </w:rPr>
        <w:t xml:space="preserve"> возможной самостоятельности и независимости в повседневной жизни.</w:t>
      </w:r>
    </w:p>
    <w:p w:rsidR="00B7227B" w:rsidRPr="000E1A0B" w:rsidRDefault="00D50D6B" w:rsidP="00D5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0B">
        <w:rPr>
          <w:rFonts w:ascii="Times New Roman" w:hAnsi="Times New Roman" w:cs="Times New Roman"/>
          <w:sz w:val="28"/>
          <w:szCs w:val="28"/>
        </w:rPr>
        <w:t xml:space="preserve">Целью реализации такой программы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является </w:t>
      </w:r>
      <w:r w:rsidRPr="000E1A0B">
        <w:rPr>
          <w:rFonts w:ascii="Times New Roman" w:hAnsi="Times New Roman" w:cs="Times New Roman"/>
          <w:sz w:val="28"/>
          <w:szCs w:val="28"/>
        </w:rPr>
        <w:t xml:space="preserve">обретение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обучающимся </w:t>
      </w:r>
      <w:r w:rsidRPr="000E1A0B">
        <w:rPr>
          <w:rFonts w:ascii="Times New Roman" w:hAnsi="Times New Roman" w:cs="Times New Roman"/>
          <w:sz w:val="28"/>
          <w:szCs w:val="28"/>
        </w:rPr>
        <w:t xml:space="preserve">таких жизненных компетенций,  которые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позволяют </w:t>
      </w:r>
      <w:r w:rsidRPr="000E1A0B">
        <w:rPr>
          <w:rFonts w:ascii="Times New Roman" w:hAnsi="Times New Roman" w:cs="Times New Roman"/>
          <w:sz w:val="28"/>
          <w:szCs w:val="28"/>
        </w:rPr>
        <w:t xml:space="preserve">ему достигать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 </w:t>
      </w:r>
      <w:r w:rsidRPr="000E1A0B">
        <w:rPr>
          <w:rFonts w:ascii="Times New Roman" w:hAnsi="Times New Roman" w:cs="Times New Roman"/>
          <w:sz w:val="28"/>
          <w:szCs w:val="28"/>
        </w:rPr>
        <w:t xml:space="preserve">возможной   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самостоятельности </w:t>
      </w:r>
      <w:r w:rsidRPr="000E1A0B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повседневных </w:t>
      </w:r>
      <w:r w:rsidRPr="000E1A0B">
        <w:rPr>
          <w:rFonts w:ascii="Times New Roman" w:hAnsi="Times New Roman" w:cs="Times New Roman"/>
          <w:sz w:val="28"/>
          <w:szCs w:val="28"/>
        </w:rPr>
        <w:t xml:space="preserve">жизненных задач,  обеспечивают его включение в жизнь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общества </w:t>
      </w:r>
      <w:r w:rsidRPr="000E1A0B">
        <w:rPr>
          <w:rFonts w:ascii="Times New Roman" w:hAnsi="Times New Roman" w:cs="Times New Roman"/>
          <w:sz w:val="28"/>
          <w:szCs w:val="28"/>
        </w:rPr>
        <w:t xml:space="preserve">на основе индивидуального поэтапного,  планомерного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расширения </w:t>
      </w:r>
      <w:r w:rsidRPr="000E1A0B">
        <w:rPr>
          <w:rFonts w:ascii="Times New Roman" w:hAnsi="Times New Roman" w:cs="Times New Roman"/>
          <w:sz w:val="28"/>
          <w:szCs w:val="28"/>
        </w:rPr>
        <w:t xml:space="preserve">жизненного опыта и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повседневных социальных </w:t>
      </w:r>
      <w:r w:rsidRPr="000E1A0B">
        <w:rPr>
          <w:rFonts w:ascii="Times New Roman" w:hAnsi="Times New Roman" w:cs="Times New Roman"/>
          <w:sz w:val="28"/>
          <w:szCs w:val="28"/>
        </w:rPr>
        <w:t xml:space="preserve">контактов в доступных для каждого обучающегося </w:t>
      </w:r>
      <w:r w:rsidRPr="000E1A0B">
        <w:rPr>
          <w:rFonts w:ascii="Times New Roman" w:hAnsi="Times New Roman" w:cs="Times New Roman"/>
          <w:spacing w:val="-1"/>
          <w:sz w:val="28"/>
          <w:szCs w:val="28"/>
        </w:rPr>
        <w:t xml:space="preserve">пределах.  </w:t>
      </w:r>
    </w:p>
    <w:p w:rsidR="00484F28" w:rsidRDefault="00F85700" w:rsidP="0067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4F28" w:rsidRPr="00903698">
        <w:rPr>
          <w:rFonts w:ascii="Times New Roman" w:hAnsi="Times New Roman"/>
          <w:sz w:val="28"/>
          <w:szCs w:val="28"/>
        </w:rPr>
        <w:t xml:space="preserve">Данная учебная программа позволяет рационально и оптимально организовать целостный процесс обучения больного ребенка с учетом его актуального и ближайшего развития, соответствующий его состоянию здоровья, а также адаптировать учебную нагрузку к его  индивидуальным возможностям. Программа учитывает </w:t>
      </w:r>
      <w:r w:rsidR="00484F28" w:rsidRPr="00903698">
        <w:rPr>
          <w:rFonts w:ascii="Times New Roman" w:hAnsi="Times New Roman"/>
          <w:bCs/>
          <w:sz w:val="28"/>
          <w:szCs w:val="28"/>
        </w:rPr>
        <w:t>личностно-ориентированную  направленность обучения, организованного в соответствии с учебным планом.</w:t>
      </w:r>
      <w:r w:rsidR="00484F28" w:rsidRPr="00D008EF">
        <w:rPr>
          <w:rFonts w:ascii="Times New Roman" w:hAnsi="Times New Roman"/>
          <w:sz w:val="28"/>
          <w:szCs w:val="28"/>
        </w:rPr>
        <w:t xml:space="preserve"> </w:t>
      </w:r>
    </w:p>
    <w:p w:rsidR="00484F28" w:rsidRDefault="00484F28" w:rsidP="00675B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Для данного </w:t>
      </w:r>
      <w:r w:rsidRPr="00D008EF">
        <w:rPr>
          <w:rFonts w:ascii="Times New Roman" w:hAnsi="Times New Roman"/>
          <w:bCs/>
          <w:sz w:val="28"/>
          <w:szCs w:val="28"/>
        </w:rPr>
        <w:t xml:space="preserve"> ребенка материал программы трудно регламентировать временными рамками по четвертям, годам обучения и т.д. Поэтому занятия планируются педагогом с учетом необходимости многократного по</w:t>
      </w:r>
      <w:r w:rsidR="00740D40">
        <w:rPr>
          <w:rFonts w:ascii="Times New Roman" w:hAnsi="Times New Roman"/>
          <w:bCs/>
          <w:sz w:val="28"/>
          <w:szCs w:val="28"/>
        </w:rPr>
        <w:t>вторения того или иного материа</w:t>
      </w:r>
      <w:r w:rsidRPr="00D008EF">
        <w:rPr>
          <w:rFonts w:ascii="Times New Roman" w:hAnsi="Times New Roman"/>
          <w:bCs/>
          <w:sz w:val="28"/>
          <w:szCs w:val="28"/>
        </w:rPr>
        <w:t xml:space="preserve">ла, постепенного включения новых элементов в контекст уже освоенных умений. </w:t>
      </w:r>
    </w:p>
    <w:p w:rsidR="00484F28" w:rsidRDefault="00484F28" w:rsidP="00675B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008EF">
        <w:rPr>
          <w:rFonts w:ascii="Times New Roman" w:hAnsi="Times New Roman"/>
          <w:bCs/>
          <w:sz w:val="28"/>
          <w:szCs w:val="28"/>
        </w:rPr>
        <w:t>По мер</w:t>
      </w:r>
      <w:r w:rsidR="00740D40">
        <w:rPr>
          <w:rFonts w:ascii="Times New Roman" w:hAnsi="Times New Roman"/>
          <w:bCs/>
          <w:sz w:val="28"/>
          <w:szCs w:val="28"/>
        </w:rPr>
        <w:t>е обучения, в зависимости от ин</w:t>
      </w:r>
      <w:r w:rsidRPr="00D008EF">
        <w:rPr>
          <w:rFonts w:ascii="Times New Roman" w:hAnsi="Times New Roman"/>
          <w:bCs/>
          <w:sz w:val="28"/>
          <w:szCs w:val="28"/>
        </w:rPr>
        <w:t>дивидуальных возможностей ученика, темп прохождения материала замедляется или увеличивается.</w:t>
      </w:r>
    </w:p>
    <w:p w:rsidR="00484F28" w:rsidRDefault="00484F28" w:rsidP="0067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FDD">
        <w:rPr>
          <w:rFonts w:ascii="Times New Roman" w:hAnsi="Times New Roman"/>
          <w:sz w:val="28"/>
          <w:szCs w:val="28"/>
        </w:rPr>
        <w:t xml:space="preserve"> </w:t>
      </w:r>
      <w:r w:rsidRPr="008A41FF">
        <w:rPr>
          <w:rFonts w:ascii="Times New Roman" w:hAnsi="Times New Roman"/>
          <w:sz w:val="28"/>
          <w:szCs w:val="28"/>
        </w:rPr>
        <w:t>Этим обоснован  выбор  данной образовательной программы соот</w:t>
      </w:r>
      <w:r w:rsidRPr="008A41FF">
        <w:rPr>
          <w:rFonts w:ascii="Times New Roman" w:hAnsi="Times New Roman"/>
          <w:sz w:val="28"/>
          <w:szCs w:val="28"/>
        </w:rPr>
        <w:softHyphen/>
        <w:t>ветс</w:t>
      </w:r>
      <w:r w:rsidR="00675B11">
        <w:rPr>
          <w:rFonts w:ascii="Times New Roman" w:hAnsi="Times New Roman"/>
          <w:sz w:val="28"/>
          <w:szCs w:val="28"/>
        </w:rPr>
        <w:t>твующей</w:t>
      </w:r>
      <w:r w:rsidRPr="008A41FF">
        <w:rPr>
          <w:rFonts w:ascii="Times New Roman" w:hAnsi="Times New Roman"/>
          <w:sz w:val="28"/>
          <w:szCs w:val="28"/>
        </w:rPr>
        <w:t xml:space="preserve"> содержанию, </w:t>
      </w:r>
      <w:r w:rsidR="00675B11">
        <w:rPr>
          <w:rFonts w:ascii="Times New Roman" w:hAnsi="Times New Roman"/>
          <w:sz w:val="28"/>
          <w:szCs w:val="28"/>
        </w:rPr>
        <w:t>предлагаемому</w:t>
      </w:r>
      <w:r w:rsidR="00740D40">
        <w:rPr>
          <w:rFonts w:ascii="Times New Roman" w:hAnsi="Times New Roman"/>
          <w:sz w:val="28"/>
          <w:szCs w:val="28"/>
        </w:rPr>
        <w:t xml:space="preserve"> для изуче</w:t>
      </w:r>
      <w:r w:rsidRPr="008A41FF">
        <w:rPr>
          <w:rFonts w:ascii="Times New Roman" w:hAnsi="Times New Roman"/>
          <w:sz w:val="28"/>
          <w:szCs w:val="28"/>
        </w:rPr>
        <w:t xml:space="preserve">ния детьми с выраженной умственной отсталостью. </w:t>
      </w:r>
    </w:p>
    <w:p w:rsidR="00EC5875" w:rsidRDefault="00EC5875" w:rsidP="00675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875" w:rsidRPr="008A41FF" w:rsidRDefault="00EC5875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F28" w:rsidRDefault="00484F28" w:rsidP="00484F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3243">
        <w:rPr>
          <w:rFonts w:ascii="Times New Roman" w:hAnsi="Times New Roman"/>
          <w:b/>
          <w:sz w:val="28"/>
          <w:szCs w:val="28"/>
        </w:rPr>
        <w:t>Основные цели и задачи коррекционного обучения:</w:t>
      </w:r>
    </w:p>
    <w:p w:rsidR="00EC5875" w:rsidRPr="00FE3243" w:rsidRDefault="00EC5875" w:rsidP="00484F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4F28" w:rsidRPr="00FE3243" w:rsidRDefault="00484F28" w:rsidP="00484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3243">
        <w:rPr>
          <w:rFonts w:ascii="Times New Roman" w:hAnsi="Times New Roman"/>
          <w:sz w:val="28"/>
          <w:szCs w:val="28"/>
        </w:rPr>
        <w:t xml:space="preserve">1. Развитие всех психических функций и познавательной деятельности детей в процессе обучения и коррекция их недостатков. </w:t>
      </w:r>
    </w:p>
    <w:p w:rsidR="00484F28" w:rsidRPr="00FE3243" w:rsidRDefault="00484F28" w:rsidP="00484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2.Развитие творческих умений и чувств на основе доступ</w:t>
      </w:r>
      <w:r w:rsidRPr="00FE3243">
        <w:rPr>
          <w:rFonts w:ascii="Times New Roman" w:hAnsi="Times New Roman"/>
          <w:sz w:val="28"/>
          <w:szCs w:val="28"/>
        </w:rPr>
        <w:softHyphen/>
        <w:t>ных видов деятельности.</w:t>
      </w:r>
    </w:p>
    <w:p w:rsidR="00484F28" w:rsidRPr="00FE3243" w:rsidRDefault="00484F28" w:rsidP="00484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3.Формирование представлений о себе как «я», значимой и</w:t>
      </w:r>
      <w:r w:rsidRPr="00FE3243">
        <w:rPr>
          <w:rFonts w:ascii="Times New Roman" w:hAnsi="Times New Roman"/>
          <w:sz w:val="28"/>
          <w:szCs w:val="28"/>
        </w:rPr>
        <w:br/>
        <w:t>равноправной личности для окружающих.</w:t>
      </w:r>
    </w:p>
    <w:p w:rsidR="00484F28" w:rsidRPr="00FE3243" w:rsidRDefault="00484F28" w:rsidP="00484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lastRenderedPageBreak/>
        <w:t>4.Формирование коммуникативных умений и социальных</w:t>
      </w:r>
      <w:r w:rsidRPr="00FE3243">
        <w:rPr>
          <w:rFonts w:ascii="Times New Roman" w:hAnsi="Times New Roman"/>
          <w:sz w:val="28"/>
          <w:szCs w:val="28"/>
        </w:rPr>
        <w:br/>
        <w:t>контактов с окружающими людьми, адекватного поведения в социальной среде.</w:t>
      </w:r>
    </w:p>
    <w:p w:rsidR="00484F28" w:rsidRPr="00FE3243" w:rsidRDefault="00484F28" w:rsidP="00484F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5.Формирование социально-бытовых, трудовых умений и навыков, обеспечивающих жизнедеятельность;</w:t>
      </w:r>
    </w:p>
    <w:p w:rsidR="00484F28" w:rsidRDefault="00484F28" w:rsidP="00484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6.Бытовая ориентация  и социальная ад</w:t>
      </w:r>
      <w:r>
        <w:rPr>
          <w:rFonts w:ascii="Times New Roman" w:hAnsi="Times New Roman"/>
          <w:sz w:val="28"/>
          <w:szCs w:val="28"/>
        </w:rPr>
        <w:t>аптация - как итог всей работы.</w:t>
      </w:r>
    </w:p>
    <w:p w:rsidR="00FB1B6C" w:rsidRPr="00597739" w:rsidRDefault="00FB1B6C" w:rsidP="00484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b/>
          <w:sz w:val="28"/>
          <w:szCs w:val="28"/>
        </w:rPr>
        <w:t>Формы организации учебного процесса:</w:t>
      </w:r>
    </w:p>
    <w:p w:rsidR="00484F28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b/>
          <w:sz w:val="28"/>
          <w:szCs w:val="28"/>
        </w:rPr>
        <w:t>Принцип</w:t>
      </w:r>
      <w:r w:rsidRPr="00FE3243">
        <w:rPr>
          <w:rFonts w:ascii="Times New Roman" w:hAnsi="Times New Roman"/>
          <w:sz w:val="28"/>
          <w:szCs w:val="28"/>
        </w:rPr>
        <w:t xml:space="preserve"> построения уроков–занятий – коммуникативный, основанный на предметно-практической деятельности.</w:t>
      </w:r>
    </w:p>
    <w:p w:rsidR="00FB1B6C" w:rsidRPr="00FE3243" w:rsidRDefault="00FB1B6C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b/>
          <w:sz w:val="28"/>
          <w:szCs w:val="28"/>
        </w:rPr>
        <w:t>Организация и проведение уроков</w:t>
      </w:r>
      <w:r w:rsidRPr="00FE3243">
        <w:rPr>
          <w:rFonts w:ascii="Times New Roman" w:hAnsi="Times New Roman"/>
          <w:sz w:val="28"/>
          <w:szCs w:val="28"/>
        </w:rPr>
        <w:t xml:space="preserve"> по предметам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 </w:t>
      </w: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Последовательность использования упражнений:</w:t>
      </w:r>
    </w:p>
    <w:p w:rsidR="00484F28" w:rsidRPr="00FE3243" w:rsidRDefault="004B240D" w:rsidP="00EA79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84F28" w:rsidRPr="00FE3243">
        <w:rPr>
          <w:rFonts w:ascii="Times New Roman" w:hAnsi="Times New Roman"/>
          <w:sz w:val="28"/>
          <w:szCs w:val="28"/>
        </w:rPr>
        <w:t>рактические упражнения;</w:t>
      </w:r>
    </w:p>
    <w:p w:rsidR="00484F28" w:rsidRPr="00FE3243" w:rsidRDefault="004B240D" w:rsidP="00EA79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84F28" w:rsidRPr="00FE3243">
        <w:rPr>
          <w:rFonts w:ascii="Times New Roman" w:hAnsi="Times New Roman"/>
          <w:sz w:val="28"/>
          <w:szCs w:val="28"/>
        </w:rPr>
        <w:t>пражнения с картинками;</w:t>
      </w:r>
    </w:p>
    <w:p w:rsidR="00484F28" w:rsidRDefault="004B240D" w:rsidP="00EA79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="00484F28" w:rsidRPr="00FE3243">
        <w:rPr>
          <w:rFonts w:ascii="Times New Roman" w:hAnsi="Times New Roman"/>
          <w:sz w:val="28"/>
          <w:szCs w:val="28"/>
        </w:rPr>
        <w:t>исьменные» упражнения;</w:t>
      </w:r>
    </w:p>
    <w:p w:rsidR="00FB1B6C" w:rsidRPr="00D95C5A" w:rsidRDefault="00FB1B6C" w:rsidP="00F8570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43">
        <w:rPr>
          <w:rFonts w:ascii="Times New Roman" w:hAnsi="Times New Roman"/>
          <w:b/>
          <w:sz w:val="28"/>
          <w:szCs w:val="28"/>
        </w:rPr>
        <w:t>Виды деятельности учащегося на уроке:</w:t>
      </w: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- наблюдение;</w:t>
      </w: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 xml:space="preserve">- упражнения – по подражанию, по инструкции: двигательные, </w:t>
      </w: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 xml:space="preserve">  аудиально-визуальные  (слушание, показ), </w:t>
      </w:r>
      <w:proofErr w:type="gramStart"/>
      <w:r w:rsidRPr="00FE3243">
        <w:rPr>
          <w:rFonts w:ascii="Times New Roman" w:hAnsi="Times New Roman"/>
          <w:sz w:val="28"/>
          <w:szCs w:val="28"/>
        </w:rPr>
        <w:t>ритмические</w:t>
      </w:r>
      <w:proofErr w:type="gramEnd"/>
      <w:r w:rsidRPr="00FE3243">
        <w:rPr>
          <w:rFonts w:ascii="Times New Roman" w:hAnsi="Times New Roman"/>
          <w:sz w:val="28"/>
          <w:szCs w:val="28"/>
        </w:rPr>
        <w:t>;</w:t>
      </w: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 xml:space="preserve">- игры-имитации, жестово-образные игры; </w:t>
      </w: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 xml:space="preserve">- рисование и </w:t>
      </w:r>
      <w:proofErr w:type="spellStart"/>
      <w:r w:rsidRPr="00FE3243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FE3243">
        <w:rPr>
          <w:rFonts w:ascii="Times New Roman" w:hAnsi="Times New Roman"/>
          <w:sz w:val="28"/>
          <w:szCs w:val="28"/>
        </w:rPr>
        <w:t>, раскрашивание, штриховка;</w:t>
      </w: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 xml:space="preserve">- предметно-практическая деятельность: конструирование, лепка, </w:t>
      </w:r>
    </w:p>
    <w:p w:rsidR="00484F28" w:rsidRPr="00FE3243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 xml:space="preserve">   аппликация, резание;</w:t>
      </w:r>
    </w:p>
    <w:p w:rsidR="00484F28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243">
        <w:rPr>
          <w:rFonts w:ascii="Times New Roman" w:hAnsi="Times New Roman"/>
          <w:sz w:val="28"/>
          <w:szCs w:val="28"/>
        </w:rPr>
        <w:t>- обводка, письмо цифр</w:t>
      </w:r>
      <w:r>
        <w:rPr>
          <w:rFonts w:ascii="Times New Roman" w:hAnsi="Times New Roman"/>
          <w:sz w:val="28"/>
          <w:szCs w:val="28"/>
        </w:rPr>
        <w:t>, письмо элементов букв и букв.</w:t>
      </w:r>
    </w:p>
    <w:p w:rsidR="00FB1B6C" w:rsidRPr="00FE3243" w:rsidRDefault="00FB1B6C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F28" w:rsidRPr="000E1A0B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A0B">
        <w:rPr>
          <w:rFonts w:ascii="Times New Roman" w:hAnsi="Times New Roman"/>
          <w:b/>
          <w:sz w:val="28"/>
          <w:szCs w:val="28"/>
        </w:rPr>
        <w:t>Сроки освоения образовательной</w:t>
      </w:r>
      <w:r w:rsidRPr="000E1A0B">
        <w:rPr>
          <w:rFonts w:ascii="Times New Roman" w:hAnsi="Times New Roman"/>
          <w:sz w:val="28"/>
          <w:szCs w:val="28"/>
        </w:rPr>
        <w:t xml:space="preserve"> </w:t>
      </w:r>
      <w:r w:rsidRPr="000E1A0B">
        <w:rPr>
          <w:rFonts w:ascii="Times New Roman" w:hAnsi="Times New Roman"/>
          <w:b/>
          <w:sz w:val="28"/>
          <w:szCs w:val="28"/>
        </w:rPr>
        <w:t>программы</w:t>
      </w:r>
      <w:r w:rsidRPr="000E1A0B">
        <w:rPr>
          <w:rFonts w:ascii="Times New Roman" w:hAnsi="Times New Roman"/>
          <w:sz w:val="28"/>
          <w:szCs w:val="28"/>
        </w:rPr>
        <w:t xml:space="preserve"> определяются индивидуальными возможностями конкретного ребенка.</w:t>
      </w:r>
    </w:p>
    <w:p w:rsidR="00E77676" w:rsidRPr="000E1A0B" w:rsidRDefault="00E77676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F28" w:rsidRPr="000E1A0B" w:rsidRDefault="00484F28" w:rsidP="00484F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A0B">
        <w:rPr>
          <w:rFonts w:ascii="Times New Roman" w:hAnsi="Times New Roman"/>
          <w:b/>
          <w:sz w:val="28"/>
          <w:szCs w:val="28"/>
        </w:rPr>
        <w:t>Ожидаемые результаты освоения программы:</w:t>
      </w:r>
    </w:p>
    <w:p w:rsidR="00484F28" w:rsidRPr="000E1A0B" w:rsidRDefault="00D50D6B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A0B">
        <w:rPr>
          <w:rFonts w:ascii="Times New Roman" w:hAnsi="Times New Roman"/>
          <w:sz w:val="28"/>
          <w:szCs w:val="28"/>
        </w:rPr>
        <w:t xml:space="preserve">            </w:t>
      </w:r>
      <w:r w:rsidR="00484F28" w:rsidRPr="000E1A0B">
        <w:rPr>
          <w:rFonts w:ascii="Times New Roman" w:hAnsi="Times New Roman"/>
          <w:sz w:val="28"/>
          <w:szCs w:val="28"/>
        </w:rPr>
        <w:t xml:space="preserve">Специальный образовательный стандарт, представленный в двух взаимодополняющих и взаимодействующих компонентах, </w:t>
      </w:r>
      <w:r w:rsidRPr="000E1A0B">
        <w:rPr>
          <w:rFonts w:ascii="Times New Roman" w:hAnsi="Times New Roman"/>
          <w:sz w:val="28"/>
          <w:szCs w:val="28"/>
        </w:rPr>
        <w:t xml:space="preserve">(«академический» и формирование жизненной компетенции), </w:t>
      </w:r>
      <w:r w:rsidR="00484F28" w:rsidRPr="000E1A0B">
        <w:rPr>
          <w:rFonts w:ascii="Times New Roman" w:hAnsi="Times New Roman"/>
          <w:sz w:val="28"/>
          <w:szCs w:val="28"/>
        </w:rPr>
        <w:t>задает структуру данной программы, которая поддерживает сбалансированное  развитие жизненного опыта ребенка с ОВЗ, учитывая его настоящие и будущие потребности.  Общий подход к оценке знаний и умений  ребенка по академическому компоненту предлагается в его традиционном виде.</w:t>
      </w:r>
    </w:p>
    <w:p w:rsidR="00484F28" w:rsidRPr="000E1A0B" w:rsidRDefault="00484F28" w:rsidP="00484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A0B">
        <w:rPr>
          <w:rFonts w:ascii="Times New Roman" w:hAnsi="Times New Roman"/>
          <w:sz w:val="28"/>
          <w:szCs w:val="28"/>
        </w:rPr>
        <w:t xml:space="preserve">Ребенок с ОВЗ овладевает полезными для него знаниями, умениями и навыками достигает максимально доступного ему  уровня жизненной </w:t>
      </w:r>
      <w:r w:rsidRPr="000E1A0B">
        <w:rPr>
          <w:rFonts w:ascii="Times New Roman" w:hAnsi="Times New Roman"/>
          <w:sz w:val="28"/>
          <w:szCs w:val="28"/>
        </w:rPr>
        <w:lastRenderedPageBreak/>
        <w:t>компетенции, осваивает необходимые формы социального поведения, оказывается способным реализовывать их в условиях семьи и гражданского общества.</w:t>
      </w:r>
    </w:p>
    <w:p w:rsidR="00FB1B6C" w:rsidRPr="000E1A0B" w:rsidRDefault="00FB1B6C" w:rsidP="00484F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7676" w:rsidRPr="00E77676" w:rsidRDefault="00E77676" w:rsidP="00EA7926">
      <w:pPr>
        <w:pStyle w:val="1"/>
        <w:keepNext w:val="0"/>
        <w:widowControl w:val="0"/>
        <w:numPr>
          <w:ilvl w:val="3"/>
          <w:numId w:val="23"/>
        </w:numPr>
        <w:tabs>
          <w:tab w:val="left" w:pos="3275"/>
        </w:tabs>
        <w:suppressAutoHyphens w:val="0"/>
        <w:spacing w:before="9" w:line="240" w:lineRule="auto"/>
        <w:ind w:hanging="279"/>
        <w:jc w:val="left"/>
        <w:rPr>
          <w:b w:val="0"/>
          <w:bCs/>
          <w:szCs w:val="28"/>
        </w:rPr>
      </w:pPr>
      <w:r w:rsidRPr="00E77676">
        <w:rPr>
          <w:szCs w:val="28"/>
        </w:rPr>
        <w:t>Язык и речевая практика</w:t>
      </w:r>
    </w:p>
    <w:p w:rsidR="00E77676" w:rsidRPr="00E77676" w:rsidRDefault="00E77676" w:rsidP="00E77676">
      <w:pPr>
        <w:spacing w:before="161" w:line="240" w:lineRule="auto"/>
        <w:ind w:left="2018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hAnsi="Times New Roman" w:cs="Times New Roman"/>
          <w:b/>
          <w:sz w:val="28"/>
          <w:szCs w:val="28"/>
        </w:rPr>
        <w:t xml:space="preserve">1.  1.  </w:t>
      </w:r>
      <w:r w:rsidRPr="00E77676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Речь </w:t>
      </w:r>
      <w:r w:rsidRPr="00E77676">
        <w:rPr>
          <w:rFonts w:ascii="Times New Roman" w:hAnsi="Times New Roman" w:cs="Times New Roman"/>
          <w:b/>
          <w:sz w:val="28"/>
          <w:szCs w:val="28"/>
        </w:rPr>
        <w:t xml:space="preserve">и альтернативная коммуникация.  </w:t>
      </w:r>
    </w:p>
    <w:p w:rsidR="00E77676" w:rsidRPr="00E77676" w:rsidRDefault="00E77676" w:rsidP="00E77676">
      <w:pPr>
        <w:spacing w:before="157" w:line="240" w:lineRule="auto"/>
        <w:ind w:left="101"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hAnsi="Times New Roman" w:cs="Times New Roman"/>
          <w:sz w:val="28"/>
          <w:szCs w:val="28"/>
        </w:rPr>
        <w:t xml:space="preserve">1) Развитие речи как средства общения в контексте познания окружающего мира и </w:t>
      </w: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личного </w:t>
      </w:r>
      <w:r w:rsidRPr="00E77676">
        <w:rPr>
          <w:rFonts w:ascii="Times New Roman" w:hAnsi="Times New Roman" w:cs="Times New Roman"/>
          <w:sz w:val="28"/>
          <w:szCs w:val="28"/>
        </w:rPr>
        <w:t xml:space="preserve">опыта ребенка.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5" w:after="0"/>
        <w:ind w:right="111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Понимание слов,  </w:t>
      </w:r>
      <w:r w:rsidRPr="00E77676">
        <w:rPr>
          <w:sz w:val="28"/>
          <w:szCs w:val="28"/>
        </w:rPr>
        <w:t xml:space="preserve">обозначающих объекты и </w:t>
      </w:r>
      <w:r w:rsidRPr="00E77676">
        <w:rPr>
          <w:spacing w:val="-1"/>
          <w:sz w:val="28"/>
          <w:szCs w:val="28"/>
        </w:rPr>
        <w:t xml:space="preserve">явления </w:t>
      </w:r>
      <w:r w:rsidRPr="00E77676">
        <w:rPr>
          <w:sz w:val="28"/>
          <w:szCs w:val="28"/>
        </w:rPr>
        <w:t xml:space="preserve">природы,  </w:t>
      </w:r>
      <w:r w:rsidRPr="00E77676">
        <w:rPr>
          <w:spacing w:val="-1"/>
          <w:sz w:val="28"/>
          <w:szCs w:val="28"/>
        </w:rPr>
        <w:t xml:space="preserve">объекты </w:t>
      </w:r>
      <w:r w:rsidRPr="00E77676">
        <w:rPr>
          <w:sz w:val="28"/>
          <w:szCs w:val="28"/>
        </w:rPr>
        <w:t xml:space="preserve">рукотворного </w:t>
      </w:r>
      <w:r w:rsidRPr="00E77676">
        <w:rPr>
          <w:spacing w:val="-1"/>
          <w:sz w:val="28"/>
          <w:szCs w:val="28"/>
        </w:rPr>
        <w:t xml:space="preserve">мира </w:t>
      </w:r>
      <w:r w:rsidRPr="00E77676">
        <w:rPr>
          <w:sz w:val="28"/>
          <w:szCs w:val="28"/>
        </w:rPr>
        <w:t xml:space="preserve">и деятельности человека.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9" w:after="0"/>
        <w:ind w:right="106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>самостоятельного использования усвоенного лексико-</w:t>
      </w:r>
      <w:r w:rsidRPr="00E77676">
        <w:rPr>
          <w:spacing w:val="-1"/>
          <w:sz w:val="28"/>
          <w:szCs w:val="28"/>
        </w:rPr>
        <w:t xml:space="preserve">грамматического </w:t>
      </w:r>
      <w:r w:rsidRPr="00E77676">
        <w:rPr>
          <w:sz w:val="28"/>
          <w:szCs w:val="28"/>
        </w:rPr>
        <w:t>материала в учебных и коммуникативных</w:t>
      </w:r>
      <w:r w:rsidRPr="00E77676">
        <w:rPr>
          <w:spacing w:val="-1"/>
          <w:sz w:val="28"/>
          <w:szCs w:val="28"/>
        </w:rPr>
        <w:t xml:space="preserve"> целях.  </w:t>
      </w:r>
    </w:p>
    <w:p w:rsidR="00E77676" w:rsidRPr="00E77676" w:rsidRDefault="00E77676" w:rsidP="00E77676">
      <w:pPr>
        <w:spacing w:before="34" w:line="240" w:lineRule="auto"/>
        <w:ind w:left="121" w:right="1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E776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Овладение </w:t>
      </w:r>
      <w:r w:rsidRPr="00E77676">
        <w:rPr>
          <w:rFonts w:ascii="Times New Roman" w:eastAsia="Times New Roman" w:hAnsi="Times New Roman" w:cs="Times New Roman"/>
          <w:sz w:val="28"/>
          <w:szCs w:val="28"/>
        </w:rPr>
        <w:t>доступными 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767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676">
        <w:rPr>
          <w:rFonts w:ascii="Times New Roman" w:eastAsia="Times New Roman" w:hAnsi="Times New Roman" w:cs="Times New Roman"/>
          <w:sz w:val="28"/>
          <w:szCs w:val="28"/>
        </w:rPr>
        <w:t xml:space="preserve"> общения–вербальными и невербальными.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41"/>
        </w:tabs>
        <w:suppressAutoHyphens w:val="0"/>
        <w:spacing w:before="11" w:after="0"/>
        <w:ind w:left="122" w:right="113" w:firstLine="709"/>
        <w:jc w:val="both"/>
        <w:rPr>
          <w:sz w:val="28"/>
          <w:szCs w:val="28"/>
        </w:rPr>
      </w:pPr>
      <w:r w:rsidRPr="00E77676">
        <w:rPr>
          <w:sz w:val="28"/>
          <w:szCs w:val="28"/>
        </w:rPr>
        <w:t xml:space="preserve">Качество </w:t>
      </w:r>
      <w:proofErr w:type="spellStart"/>
      <w:r w:rsidRPr="00E77676">
        <w:rPr>
          <w:sz w:val="28"/>
          <w:szCs w:val="28"/>
        </w:rPr>
        <w:t>сформированности</w:t>
      </w:r>
      <w:proofErr w:type="spellEnd"/>
      <w:r w:rsidRPr="00E77676">
        <w:rPr>
          <w:sz w:val="28"/>
          <w:szCs w:val="28"/>
        </w:rPr>
        <w:t xml:space="preserve"> устной речи в соответствии с </w:t>
      </w:r>
      <w:r w:rsidRPr="00E77676">
        <w:rPr>
          <w:spacing w:val="-1"/>
          <w:sz w:val="28"/>
          <w:szCs w:val="28"/>
        </w:rPr>
        <w:t xml:space="preserve">возрастными </w:t>
      </w:r>
      <w:r w:rsidRPr="00E77676">
        <w:rPr>
          <w:sz w:val="28"/>
          <w:szCs w:val="28"/>
        </w:rPr>
        <w:t xml:space="preserve">показаниями.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41"/>
        </w:tabs>
        <w:suppressAutoHyphens w:val="0"/>
        <w:spacing w:before="16" w:after="0"/>
        <w:ind w:left="122" w:right="111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Понимание </w:t>
      </w:r>
      <w:r w:rsidRPr="00E77676">
        <w:rPr>
          <w:sz w:val="28"/>
          <w:szCs w:val="28"/>
        </w:rPr>
        <w:t xml:space="preserve">обращенной речи,   понимание </w:t>
      </w:r>
      <w:r w:rsidRPr="00E77676">
        <w:rPr>
          <w:spacing w:val="-1"/>
          <w:sz w:val="28"/>
          <w:szCs w:val="28"/>
        </w:rPr>
        <w:t xml:space="preserve">смысла </w:t>
      </w:r>
      <w:r w:rsidRPr="00E77676">
        <w:rPr>
          <w:sz w:val="28"/>
          <w:szCs w:val="28"/>
        </w:rPr>
        <w:t xml:space="preserve">рисунков,  фотографий,  </w:t>
      </w:r>
      <w:r w:rsidRPr="00E77676">
        <w:rPr>
          <w:spacing w:val="-1"/>
          <w:sz w:val="28"/>
          <w:szCs w:val="28"/>
        </w:rPr>
        <w:t xml:space="preserve">пиктограмм,  </w:t>
      </w:r>
      <w:r w:rsidRPr="00E77676">
        <w:rPr>
          <w:sz w:val="28"/>
          <w:szCs w:val="28"/>
        </w:rPr>
        <w:t xml:space="preserve">других </w:t>
      </w:r>
      <w:r w:rsidRPr="00E77676">
        <w:rPr>
          <w:spacing w:val="-1"/>
          <w:sz w:val="28"/>
          <w:szCs w:val="28"/>
        </w:rPr>
        <w:t xml:space="preserve">графических </w:t>
      </w:r>
      <w:r w:rsidRPr="00E77676">
        <w:rPr>
          <w:sz w:val="28"/>
          <w:szCs w:val="28"/>
        </w:rPr>
        <w:t xml:space="preserve">знаков.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41"/>
        </w:tabs>
        <w:suppressAutoHyphens w:val="0"/>
        <w:spacing w:before="18" w:after="0"/>
        <w:ind w:left="122" w:right="109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пользоваться </w:t>
      </w:r>
      <w:r w:rsidRPr="00E77676">
        <w:rPr>
          <w:spacing w:val="-1"/>
          <w:sz w:val="28"/>
          <w:szCs w:val="28"/>
        </w:rPr>
        <w:t xml:space="preserve">средствами </w:t>
      </w:r>
      <w:r w:rsidRPr="00E77676">
        <w:rPr>
          <w:sz w:val="28"/>
          <w:szCs w:val="28"/>
        </w:rPr>
        <w:t xml:space="preserve">альтернативной </w:t>
      </w:r>
      <w:r w:rsidRPr="00E77676">
        <w:rPr>
          <w:spacing w:val="-1"/>
          <w:sz w:val="28"/>
          <w:szCs w:val="28"/>
        </w:rPr>
        <w:t xml:space="preserve">коммуникации: жестов,  </w:t>
      </w:r>
      <w:r w:rsidRPr="00E77676">
        <w:rPr>
          <w:sz w:val="28"/>
          <w:szCs w:val="28"/>
        </w:rPr>
        <w:t xml:space="preserve">взглядов,  коммуникативных таблиц,  тетрадей,  воспроизводящих (синтезирующих) речь,    устройств  (коммуникаторы,  персональные компьютеры,  </w:t>
      </w:r>
      <w:proofErr w:type="spellStart"/>
      <w:proofErr w:type="gramStart"/>
      <w:r w:rsidRPr="00E77676">
        <w:rPr>
          <w:sz w:val="28"/>
          <w:szCs w:val="28"/>
        </w:rPr>
        <w:t>др</w:t>
      </w:r>
      <w:proofErr w:type="spellEnd"/>
      <w:proofErr w:type="gramEnd"/>
      <w:r w:rsidRPr="00E77676">
        <w:rPr>
          <w:sz w:val="28"/>
          <w:szCs w:val="28"/>
        </w:rPr>
        <w:t xml:space="preserve">).  </w:t>
      </w:r>
    </w:p>
    <w:p w:rsidR="00E77676" w:rsidRPr="00E77676" w:rsidRDefault="00E77676" w:rsidP="00EA7926">
      <w:pPr>
        <w:widowControl w:val="0"/>
        <w:numPr>
          <w:ilvl w:val="0"/>
          <w:numId w:val="21"/>
        </w:numPr>
        <w:tabs>
          <w:tab w:val="left" w:pos="1248"/>
        </w:tabs>
        <w:spacing w:before="9"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hAnsi="Times New Roman" w:cs="Times New Roman"/>
          <w:sz w:val="28"/>
          <w:szCs w:val="28"/>
        </w:rPr>
        <w:t xml:space="preserve">Умение пользоваться доступными </w:t>
      </w: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средствами </w:t>
      </w:r>
      <w:r w:rsidRPr="00E77676">
        <w:rPr>
          <w:rFonts w:ascii="Times New Roman" w:hAnsi="Times New Roman" w:cs="Times New Roman"/>
          <w:sz w:val="28"/>
          <w:szCs w:val="28"/>
        </w:rPr>
        <w:t xml:space="preserve">коммуникации и в практике </w:t>
      </w: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экспрессивной </w:t>
      </w:r>
      <w:r w:rsidRPr="00E7767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77676">
        <w:rPr>
          <w:rFonts w:ascii="Times New Roman" w:hAnsi="Times New Roman" w:cs="Times New Roman"/>
          <w:spacing w:val="-1"/>
          <w:sz w:val="28"/>
          <w:szCs w:val="28"/>
        </w:rPr>
        <w:t>импрессивной</w:t>
      </w:r>
      <w:proofErr w:type="spellEnd"/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7676">
        <w:rPr>
          <w:rFonts w:ascii="Times New Roman" w:hAnsi="Times New Roman" w:cs="Times New Roman"/>
          <w:sz w:val="28"/>
          <w:szCs w:val="28"/>
        </w:rPr>
        <w:t xml:space="preserve">речи для решения соответствующих возрасту житейских задач.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41"/>
        </w:tabs>
        <w:suppressAutoHyphens w:val="0"/>
        <w:spacing w:before="3" w:after="0"/>
        <w:ind w:left="122" w:right="112" w:firstLine="709"/>
        <w:jc w:val="both"/>
        <w:rPr>
          <w:sz w:val="28"/>
          <w:szCs w:val="28"/>
        </w:rPr>
      </w:pPr>
      <w:r w:rsidRPr="00E77676">
        <w:rPr>
          <w:sz w:val="28"/>
          <w:szCs w:val="28"/>
        </w:rPr>
        <w:t xml:space="preserve">Мотивы коммуникации: </w:t>
      </w:r>
      <w:r w:rsidRPr="00E77676">
        <w:rPr>
          <w:spacing w:val="-1"/>
          <w:sz w:val="28"/>
          <w:szCs w:val="28"/>
        </w:rPr>
        <w:t xml:space="preserve">познавательные интересы,  </w:t>
      </w:r>
      <w:r w:rsidRPr="00E77676">
        <w:rPr>
          <w:sz w:val="28"/>
          <w:szCs w:val="28"/>
        </w:rPr>
        <w:t xml:space="preserve">общение и взаимодействие в разнообразных видах </w:t>
      </w:r>
      <w:r w:rsidRPr="00E77676">
        <w:rPr>
          <w:spacing w:val="-1"/>
          <w:sz w:val="28"/>
          <w:szCs w:val="28"/>
        </w:rPr>
        <w:t xml:space="preserve">детской </w:t>
      </w:r>
      <w:r w:rsidRPr="00E77676">
        <w:rPr>
          <w:sz w:val="28"/>
          <w:szCs w:val="28"/>
        </w:rPr>
        <w:t xml:space="preserve">деятельности.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41"/>
        </w:tabs>
        <w:suppressAutoHyphens w:val="0"/>
        <w:spacing w:before="15" w:after="0"/>
        <w:ind w:left="122" w:right="108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вступать в контакт,  поддерживать и </w:t>
      </w:r>
      <w:r w:rsidRPr="00E77676">
        <w:rPr>
          <w:spacing w:val="-1"/>
          <w:sz w:val="28"/>
          <w:szCs w:val="28"/>
        </w:rPr>
        <w:t xml:space="preserve">завершать </w:t>
      </w:r>
      <w:r w:rsidRPr="00E77676">
        <w:rPr>
          <w:sz w:val="28"/>
          <w:szCs w:val="28"/>
        </w:rPr>
        <w:t xml:space="preserve">его,  используя невербальные и вербальные средства,  соблюдение общепринятых правил </w:t>
      </w:r>
      <w:r w:rsidRPr="00E77676">
        <w:rPr>
          <w:spacing w:val="-1"/>
          <w:sz w:val="28"/>
          <w:szCs w:val="28"/>
        </w:rPr>
        <w:t xml:space="preserve">коммуникации.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41"/>
        </w:tabs>
        <w:suppressAutoHyphens w:val="0"/>
        <w:spacing w:before="12" w:after="0"/>
        <w:ind w:left="122" w:right="112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использовать средства альтернативной коммуникации в </w:t>
      </w:r>
      <w:r w:rsidRPr="00E77676">
        <w:rPr>
          <w:spacing w:val="-1"/>
          <w:sz w:val="28"/>
          <w:szCs w:val="28"/>
        </w:rPr>
        <w:t xml:space="preserve">процессе общения: </w:t>
      </w:r>
    </w:p>
    <w:p w:rsidR="00E77676" w:rsidRPr="00E77676" w:rsidRDefault="00E77676" w:rsidP="00EA7926">
      <w:pPr>
        <w:pStyle w:val="aa"/>
        <w:numPr>
          <w:ilvl w:val="0"/>
          <w:numId w:val="20"/>
        </w:numPr>
        <w:tabs>
          <w:tab w:val="left" w:pos="1541"/>
        </w:tabs>
        <w:suppressAutoHyphens w:val="0"/>
        <w:spacing w:before="19" w:after="0"/>
        <w:ind w:right="112" w:firstLine="709"/>
        <w:jc w:val="both"/>
        <w:rPr>
          <w:sz w:val="28"/>
          <w:szCs w:val="28"/>
        </w:rPr>
      </w:pPr>
      <w:r w:rsidRPr="00E77676">
        <w:rPr>
          <w:sz w:val="28"/>
          <w:szCs w:val="28"/>
        </w:rPr>
        <w:t xml:space="preserve">Использование </w:t>
      </w:r>
      <w:r w:rsidRPr="00E77676">
        <w:rPr>
          <w:spacing w:val="-1"/>
          <w:sz w:val="28"/>
          <w:szCs w:val="28"/>
        </w:rPr>
        <w:t xml:space="preserve">предметов,  </w:t>
      </w:r>
      <w:r w:rsidRPr="00E77676">
        <w:rPr>
          <w:sz w:val="28"/>
          <w:szCs w:val="28"/>
        </w:rPr>
        <w:t xml:space="preserve">жестов,  взгляда,  шумовых,  </w:t>
      </w:r>
      <w:r w:rsidRPr="00E77676">
        <w:rPr>
          <w:spacing w:val="-1"/>
          <w:sz w:val="28"/>
          <w:szCs w:val="28"/>
        </w:rPr>
        <w:t xml:space="preserve">голосовых,  </w:t>
      </w:r>
      <w:proofErr w:type="spellStart"/>
      <w:r w:rsidRPr="00E77676">
        <w:rPr>
          <w:sz w:val="28"/>
          <w:szCs w:val="28"/>
        </w:rPr>
        <w:t>речеподражательных</w:t>
      </w:r>
      <w:proofErr w:type="spellEnd"/>
      <w:r w:rsidRPr="00E77676">
        <w:rPr>
          <w:sz w:val="28"/>
          <w:szCs w:val="28"/>
        </w:rPr>
        <w:t xml:space="preserve"> </w:t>
      </w:r>
      <w:r w:rsidRPr="00E77676">
        <w:rPr>
          <w:spacing w:val="-1"/>
          <w:sz w:val="28"/>
          <w:szCs w:val="28"/>
        </w:rPr>
        <w:t xml:space="preserve">реакций </w:t>
      </w:r>
      <w:r w:rsidRPr="00E77676">
        <w:rPr>
          <w:sz w:val="28"/>
          <w:szCs w:val="28"/>
        </w:rPr>
        <w:t xml:space="preserve">для выражения индивидуальных </w:t>
      </w:r>
      <w:r w:rsidRPr="00E77676">
        <w:rPr>
          <w:spacing w:val="-1"/>
          <w:sz w:val="28"/>
          <w:szCs w:val="28"/>
        </w:rPr>
        <w:t xml:space="preserve">потребностей; </w:t>
      </w:r>
    </w:p>
    <w:p w:rsidR="00E77676" w:rsidRPr="00E77676" w:rsidRDefault="00E77676" w:rsidP="00EA7926">
      <w:pPr>
        <w:pStyle w:val="aa"/>
        <w:numPr>
          <w:ilvl w:val="0"/>
          <w:numId w:val="20"/>
        </w:numPr>
        <w:tabs>
          <w:tab w:val="left" w:pos="1541"/>
        </w:tabs>
        <w:suppressAutoHyphens w:val="0"/>
        <w:spacing w:before="6" w:after="0"/>
        <w:ind w:right="111" w:firstLine="709"/>
        <w:jc w:val="both"/>
        <w:rPr>
          <w:sz w:val="28"/>
          <w:szCs w:val="28"/>
        </w:rPr>
      </w:pPr>
      <w:r w:rsidRPr="00E77676">
        <w:rPr>
          <w:sz w:val="28"/>
          <w:szCs w:val="28"/>
        </w:rPr>
        <w:t xml:space="preserve">Пользование индивидуальными коммуникативными тетрадями,  карточками,  таблицами с графическими </w:t>
      </w:r>
      <w:r w:rsidRPr="00E77676">
        <w:rPr>
          <w:spacing w:val="-1"/>
          <w:sz w:val="28"/>
          <w:szCs w:val="28"/>
        </w:rPr>
        <w:t xml:space="preserve">изображениями объектов </w:t>
      </w:r>
      <w:r w:rsidRPr="00E77676">
        <w:rPr>
          <w:sz w:val="28"/>
          <w:szCs w:val="28"/>
        </w:rPr>
        <w:t xml:space="preserve">и действий путем указания на </w:t>
      </w:r>
      <w:r w:rsidRPr="00E77676">
        <w:rPr>
          <w:spacing w:val="-1"/>
          <w:sz w:val="28"/>
          <w:szCs w:val="28"/>
        </w:rPr>
        <w:t xml:space="preserve">изображение </w:t>
      </w:r>
      <w:r w:rsidRPr="00E77676">
        <w:rPr>
          <w:sz w:val="28"/>
          <w:szCs w:val="28"/>
        </w:rPr>
        <w:t xml:space="preserve">или передачи карточки с </w:t>
      </w:r>
      <w:r w:rsidRPr="00E77676">
        <w:rPr>
          <w:spacing w:val="-1"/>
          <w:sz w:val="28"/>
          <w:szCs w:val="28"/>
        </w:rPr>
        <w:t xml:space="preserve">изображением,  </w:t>
      </w:r>
      <w:r w:rsidRPr="00E77676">
        <w:rPr>
          <w:sz w:val="28"/>
          <w:szCs w:val="28"/>
        </w:rPr>
        <w:t xml:space="preserve"> либо другим </w:t>
      </w:r>
      <w:r w:rsidRPr="00E77676">
        <w:rPr>
          <w:spacing w:val="-1"/>
          <w:sz w:val="28"/>
          <w:szCs w:val="28"/>
        </w:rPr>
        <w:t xml:space="preserve">доступным </w:t>
      </w:r>
      <w:r w:rsidRPr="00E77676">
        <w:rPr>
          <w:sz w:val="28"/>
          <w:szCs w:val="28"/>
        </w:rPr>
        <w:t>способом.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  <w:tab w:val="left" w:pos="3000"/>
          <w:tab w:val="left" w:pos="3368"/>
          <w:tab w:val="left" w:pos="4938"/>
          <w:tab w:val="left" w:pos="6844"/>
          <w:tab w:val="left" w:pos="7667"/>
        </w:tabs>
        <w:suppressAutoHyphens w:val="0"/>
        <w:spacing w:before="1" w:after="0"/>
        <w:ind w:right="108" w:firstLine="709"/>
        <w:rPr>
          <w:sz w:val="28"/>
          <w:szCs w:val="28"/>
        </w:rPr>
      </w:pPr>
      <w:r w:rsidRPr="00E77676">
        <w:rPr>
          <w:w w:val="95"/>
          <w:sz w:val="28"/>
          <w:szCs w:val="28"/>
        </w:rPr>
        <w:t>Узнавание</w:t>
      </w:r>
      <w:r w:rsidRPr="00E77676">
        <w:rPr>
          <w:w w:val="95"/>
          <w:sz w:val="28"/>
          <w:szCs w:val="28"/>
        </w:rPr>
        <w:tab/>
        <w:t>и</w:t>
      </w:r>
      <w:r w:rsidRPr="00E77676">
        <w:rPr>
          <w:w w:val="95"/>
          <w:sz w:val="28"/>
          <w:szCs w:val="28"/>
        </w:rPr>
        <w:tab/>
        <w:t>различение</w:t>
      </w:r>
      <w:r w:rsidRPr="00E77676">
        <w:rPr>
          <w:w w:val="95"/>
          <w:sz w:val="28"/>
          <w:szCs w:val="28"/>
        </w:rPr>
        <w:tab/>
        <w:t>напечатанных</w:t>
      </w:r>
      <w:r w:rsidRPr="00E77676">
        <w:rPr>
          <w:w w:val="95"/>
          <w:sz w:val="28"/>
          <w:szCs w:val="28"/>
        </w:rPr>
        <w:tab/>
      </w:r>
      <w:r w:rsidRPr="00E77676">
        <w:rPr>
          <w:spacing w:val="-1"/>
          <w:w w:val="95"/>
          <w:sz w:val="28"/>
          <w:szCs w:val="28"/>
        </w:rPr>
        <w:t xml:space="preserve">слов,  </w:t>
      </w:r>
      <w:r w:rsidRPr="00E77676">
        <w:rPr>
          <w:spacing w:val="-1"/>
          <w:w w:val="95"/>
          <w:sz w:val="28"/>
          <w:szCs w:val="28"/>
        </w:rPr>
        <w:tab/>
      </w:r>
      <w:r w:rsidRPr="00E77676">
        <w:rPr>
          <w:sz w:val="28"/>
          <w:szCs w:val="28"/>
        </w:rPr>
        <w:t xml:space="preserve">обозначающих </w:t>
      </w:r>
      <w:r w:rsidRPr="00E77676">
        <w:rPr>
          <w:sz w:val="28"/>
          <w:szCs w:val="28"/>
        </w:rPr>
        <w:lastRenderedPageBreak/>
        <w:t xml:space="preserve">имена людей,  названия </w:t>
      </w:r>
      <w:r w:rsidRPr="00E77676">
        <w:rPr>
          <w:spacing w:val="-1"/>
          <w:sz w:val="28"/>
          <w:szCs w:val="28"/>
        </w:rPr>
        <w:t xml:space="preserve">хорошо </w:t>
      </w:r>
      <w:r w:rsidRPr="00E77676">
        <w:rPr>
          <w:sz w:val="28"/>
          <w:szCs w:val="28"/>
        </w:rPr>
        <w:t xml:space="preserve">известных </w:t>
      </w:r>
      <w:r w:rsidRPr="00E77676">
        <w:rPr>
          <w:spacing w:val="-1"/>
          <w:sz w:val="28"/>
          <w:szCs w:val="28"/>
        </w:rPr>
        <w:t xml:space="preserve">предметов </w:t>
      </w:r>
      <w:r w:rsidRPr="00E77676">
        <w:rPr>
          <w:sz w:val="28"/>
          <w:szCs w:val="28"/>
        </w:rPr>
        <w:t xml:space="preserve">и действий.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9" w:after="0"/>
        <w:ind w:right="112" w:firstLine="709"/>
        <w:rPr>
          <w:sz w:val="28"/>
          <w:szCs w:val="28"/>
        </w:rPr>
      </w:pPr>
      <w:r w:rsidRPr="00E77676">
        <w:rPr>
          <w:sz w:val="28"/>
          <w:szCs w:val="28"/>
        </w:rPr>
        <w:t xml:space="preserve">Использование карточек с напечатанными </w:t>
      </w:r>
      <w:r w:rsidRPr="00E77676">
        <w:rPr>
          <w:spacing w:val="-1"/>
          <w:sz w:val="28"/>
          <w:szCs w:val="28"/>
        </w:rPr>
        <w:t xml:space="preserve">словами </w:t>
      </w:r>
      <w:r w:rsidRPr="00E77676">
        <w:rPr>
          <w:sz w:val="28"/>
          <w:szCs w:val="28"/>
        </w:rPr>
        <w:t xml:space="preserve">как средства коммуникации.  </w:t>
      </w:r>
    </w:p>
    <w:p w:rsidR="00E77676" w:rsidRPr="00E77676" w:rsidRDefault="00E77676" w:rsidP="00EA7926">
      <w:pPr>
        <w:widowControl w:val="0"/>
        <w:numPr>
          <w:ilvl w:val="0"/>
          <w:numId w:val="21"/>
        </w:numPr>
        <w:tabs>
          <w:tab w:val="left" w:pos="1149"/>
        </w:tabs>
        <w:spacing w:before="17" w:after="0" w:line="240" w:lineRule="auto"/>
        <w:ind w:left="102" w:right="10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hAnsi="Times New Roman" w:cs="Times New Roman"/>
          <w:i/>
          <w:sz w:val="28"/>
          <w:szCs w:val="28"/>
        </w:rPr>
        <w:t xml:space="preserve">Развитие предпосылок  к осмысленному чтению и письму,  обучение </w:t>
      </w:r>
      <w:r w:rsidRPr="00E77676">
        <w:rPr>
          <w:rFonts w:ascii="Times New Roman" w:hAnsi="Times New Roman" w:cs="Times New Roman"/>
          <w:i/>
          <w:spacing w:val="-1"/>
          <w:sz w:val="28"/>
          <w:szCs w:val="28"/>
        </w:rPr>
        <w:t xml:space="preserve">чтению </w:t>
      </w:r>
      <w:r w:rsidRPr="00E77676">
        <w:rPr>
          <w:rFonts w:ascii="Times New Roman" w:hAnsi="Times New Roman" w:cs="Times New Roman"/>
          <w:i/>
          <w:sz w:val="28"/>
          <w:szCs w:val="28"/>
        </w:rPr>
        <w:t>и письму</w:t>
      </w:r>
      <w:r w:rsidRPr="00E776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5" w:after="0"/>
        <w:ind w:left="1520" w:hanging="709"/>
        <w:rPr>
          <w:sz w:val="28"/>
          <w:szCs w:val="28"/>
        </w:rPr>
      </w:pPr>
      <w:r w:rsidRPr="00E77676">
        <w:rPr>
          <w:sz w:val="28"/>
          <w:szCs w:val="28"/>
        </w:rPr>
        <w:t>Узнавание и различение образов графем (букв)</w:t>
      </w:r>
      <w:proofErr w:type="gramStart"/>
      <w:r w:rsidRPr="00E77676">
        <w:rPr>
          <w:sz w:val="28"/>
          <w:szCs w:val="28"/>
        </w:rPr>
        <w:t xml:space="preserve"> .</w:t>
      </w:r>
      <w:proofErr w:type="gramEnd"/>
      <w:r w:rsidRPr="00E77676">
        <w:rPr>
          <w:sz w:val="28"/>
          <w:szCs w:val="28"/>
        </w:rPr>
        <w:t xml:space="preserve">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59" w:after="0"/>
        <w:ind w:left="1520" w:hanging="709"/>
        <w:rPr>
          <w:sz w:val="28"/>
          <w:szCs w:val="28"/>
        </w:rPr>
      </w:pPr>
      <w:r w:rsidRPr="00E77676">
        <w:rPr>
          <w:sz w:val="28"/>
          <w:szCs w:val="28"/>
        </w:rPr>
        <w:t xml:space="preserve">Копирование с образца отдельных букв,  слогов,  слов.  </w:t>
      </w:r>
    </w:p>
    <w:p w:rsid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61" w:after="0"/>
        <w:ind w:left="1520" w:hanging="709"/>
        <w:rPr>
          <w:sz w:val="28"/>
          <w:szCs w:val="28"/>
        </w:rPr>
      </w:pPr>
      <w:r w:rsidRPr="00E77676">
        <w:rPr>
          <w:spacing w:val="-2"/>
          <w:sz w:val="28"/>
          <w:szCs w:val="28"/>
        </w:rPr>
        <w:t xml:space="preserve">Начальные </w:t>
      </w:r>
      <w:r w:rsidRPr="00E77676">
        <w:rPr>
          <w:sz w:val="28"/>
          <w:szCs w:val="28"/>
        </w:rPr>
        <w:t>навыки чтения и</w:t>
      </w:r>
      <w:r w:rsidRPr="00E77676">
        <w:rPr>
          <w:spacing w:val="-1"/>
          <w:sz w:val="28"/>
          <w:szCs w:val="28"/>
        </w:rPr>
        <w:t xml:space="preserve"> письма.</w:t>
      </w:r>
    </w:p>
    <w:p w:rsidR="00C01AEC" w:rsidRPr="00C01AEC" w:rsidRDefault="00C01AEC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61" w:after="0"/>
        <w:ind w:left="1520" w:hanging="709"/>
        <w:rPr>
          <w:sz w:val="28"/>
          <w:szCs w:val="28"/>
        </w:rPr>
      </w:pPr>
    </w:p>
    <w:p w:rsidR="00E77676" w:rsidRPr="00E77676" w:rsidRDefault="00E77676" w:rsidP="00EA7926">
      <w:pPr>
        <w:pStyle w:val="1"/>
        <w:keepNext w:val="0"/>
        <w:widowControl w:val="0"/>
        <w:numPr>
          <w:ilvl w:val="3"/>
          <w:numId w:val="23"/>
        </w:numPr>
        <w:tabs>
          <w:tab w:val="left" w:pos="4087"/>
        </w:tabs>
        <w:suppressAutoHyphens w:val="0"/>
        <w:spacing w:before="9" w:line="240" w:lineRule="auto"/>
        <w:ind w:left="4086"/>
        <w:jc w:val="left"/>
        <w:rPr>
          <w:b w:val="0"/>
          <w:bCs/>
          <w:szCs w:val="28"/>
        </w:rPr>
      </w:pPr>
      <w:r w:rsidRPr="00E77676">
        <w:rPr>
          <w:szCs w:val="28"/>
        </w:rPr>
        <w:t xml:space="preserve">Математика.  </w:t>
      </w:r>
    </w:p>
    <w:p w:rsidR="00E77676" w:rsidRPr="00E77676" w:rsidRDefault="00E77676" w:rsidP="00E77676">
      <w:pPr>
        <w:spacing w:before="161" w:line="240" w:lineRule="auto"/>
        <w:ind w:left="2479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hAnsi="Times New Roman" w:cs="Times New Roman"/>
          <w:b/>
          <w:sz w:val="28"/>
          <w:szCs w:val="28"/>
        </w:rPr>
        <w:t>2. 1. Математические представления</w:t>
      </w:r>
    </w:p>
    <w:p w:rsidR="00E77676" w:rsidRPr="00E77676" w:rsidRDefault="00E77676" w:rsidP="00EA7926">
      <w:pPr>
        <w:widowControl w:val="0"/>
        <w:numPr>
          <w:ilvl w:val="0"/>
          <w:numId w:val="19"/>
        </w:numPr>
        <w:tabs>
          <w:tab w:val="left" w:pos="1146"/>
        </w:tabs>
        <w:spacing w:before="157" w:after="0" w:line="240" w:lineRule="auto"/>
        <w:ind w:right="1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Элементарные </w:t>
      </w:r>
      <w:r w:rsidRPr="00E77676">
        <w:rPr>
          <w:rFonts w:ascii="Times New Roman" w:hAnsi="Times New Roman" w:cs="Times New Roman"/>
          <w:sz w:val="28"/>
          <w:szCs w:val="28"/>
        </w:rPr>
        <w:t>математические представления о форме,  величине; коли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77676">
        <w:rPr>
          <w:rFonts w:ascii="Times New Roman" w:hAnsi="Times New Roman" w:cs="Times New Roman"/>
          <w:sz w:val="28"/>
          <w:szCs w:val="28"/>
        </w:rPr>
        <w:t>ественные (</w:t>
      </w:r>
      <w:proofErr w:type="spellStart"/>
      <w:r w:rsidRPr="00E77676">
        <w:rPr>
          <w:rFonts w:ascii="Times New Roman" w:hAnsi="Times New Roman" w:cs="Times New Roman"/>
          <w:sz w:val="28"/>
          <w:szCs w:val="28"/>
        </w:rPr>
        <w:t>дочисловые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77676">
        <w:rPr>
          <w:rFonts w:ascii="Times New Roman" w:hAnsi="Times New Roman" w:cs="Times New Roman"/>
          <w:sz w:val="28"/>
          <w:szCs w:val="28"/>
        </w:rPr>
        <w:t xml:space="preserve">  пространственные,  временные представления.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12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различать и сравнивать </w:t>
      </w:r>
      <w:r w:rsidRPr="00E77676">
        <w:rPr>
          <w:spacing w:val="-1"/>
          <w:sz w:val="28"/>
          <w:szCs w:val="28"/>
        </w:rPr>
        <w:t xml:space="preserve">предметы </w:t>
      </w:r>
      <w:r w:rsidRPr="00E77676">
        <w:rPr>
          <w:sz w:val="28"/>
          <w:szCs w:val="28"/>
        </w:rPr>
        <w:t xml:space="preserve">по </w:t>
      </w:r>
      <w:r w:rsidRPr="00E77676">
        <w:rPr>
          <w:spacing w:val="-1"/>
          <w:sz w:val="28"/>
          <w:szCs w:val="28"/>
        </w:rPr>
        <w:t xml:space="preserve">форме,  </w:t>
      </w:r>
      <w:r w:rsidRPr="00E77676">
        <w:rPr>
          <w:sz w:val="28"/>
          <w:szCs w:val="28"/>
        </w:rPr>
        <w:t xml:space="preserve">величине,  </w:t>
      </w:r>
      <w:r w:rsidRPr="00E77676">
        <w:rPr>
          <w:spacing w:val="-1"/>
          <w:sz w:val="28"/>
          <w:szCs w:val="28"/>
        </w:rPr>
        <w:t xml:space="preserve">удаленности.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9" w:after="0"/>
        <w:ind w:right="115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ориентироваться в схеме тела,  в </w:t>
      </w:r>
      <w:r w:rsidRPr="00E77676">
        <w:rPr>
          <w:spacing w:val="-1"/>
          <w:sz w:val="28"/>
          <w:szCs w:val="28"/>
        </w:rPr>
        <w:t xml:space="preserve">пространстве,  </w:t>
      </w:r>
      <w:r w:rsidRPr="00E77676">
        <w:rPr>
          <w:sz w:val="28"/>
          <w:szCs w:val="28"/>
        </w:rPr>
        <w:t xml:space="preserve">на плоскости.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8" w:after="0"/>
        <w:ind w:left="1520" w:hanging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различать,  сравнивать и преобразовывать </w:t>
      </w:r>
      <w:r w:rsidRPr="00E77676">
        <w:rPr>
          <w:spacing w:val="-1"/>
          <w:sz w:val="28"/>
          <w:szCs w:val="28"/>
        </w:rPr>
        <w:t xml:space="preserve">множества.  </w:t>
      </w:r>
    </w:p>
    <w:p w:rsidR="00E77676" w:rsidRPr="00E77676" w:rsidRDefault="00E77676" w:rsidP="00EA7926">
      <w:pPr>
        <w:widowControl w:val="0"/>
        <w:numPr>
          <w:ilvl w:val="0"/>
          <w:numId w:val="19"/>
        </w:numPr>
        <w:tabs>
          <w:tab w:val="left" w:pos="1271"/>
        </w:tabs>
        <w:spacing w:before="160"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Представления </w:t>
      </w:r>
      <w:r w:rsidRPr="00E77676">
        <w:rPr>
          <w:rFonts w:ascii="Times New Roman" w:hAnsi="Times New Roman" w:cs="Times New Roman"/>
          <w:sz w:val="28"/>
          <w:szCs w:val="28"/>
        </w:rPr>
        <w:t xml:space="preserve">о </w:t>
      </w: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количестве,  </w:t>
      </w:r>
      <w:r w:rsidRPr="00E77676">
        <w:rPr>
          <w:rFonts w:ascii="Times New Roman" w:hAnsi="Times New Roman" w:cs="Times New Roman"/>
          <w:sz w:val="28"/>
          <w:szCs w:val="28"/>
        </w:rPr>
        <w:t xml:space="preserve">числе,  знакомство с </w:t>
      </w: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цифрами,  </w:t>
      </w:r>
      <w:r w:rsidRPr="00E77676">
        <w:rPr>
          <w:rFonts w:ascii="Times New Roman" w:hAnsi="Times New Roman" w:cs="Times New Roman"/>
          <w:sz w:val="28"/>
          <w:szCs w:val="28"/>
        </w:rPr>
        <w:t xml:space="preserve">составом числа в доступных ребенку пределах,  счет, 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Pr="00E77676">
        <w:rPr>
          <w:rFonts w:ascii="Times New Roman" w:hAnsi="Times New Roman" w:cs="Times New Roman"/>
          <w:sz w:val="28"/>
          <w:szCs w:val="28"/>
        </w:rPr>
        <w:t xml:space="preserve">е простых арифметических задач с опорой </w:t>
      </w: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Pr="00E77676">
        <w:rPr>
          <w:rFonts w:ascii="Times New Roman" w:hAnsi="Times New Roman" w:cs="Times New Roman"/>
          <w:sz w:val="28"/>
          <w:szCs w:val="28"/>
        </w:rPr>
        <w:t xml:space="preserve">наглядность.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  <w:tab w:val="left" w:pos="2672"/>
          <w:tab w:val="left" w:pos="4242"/>
          <w:tab w:val="left" w:pos="5167"/>
          <w:tab w:val="left" w:pos="5521"/>
          <w:tab w:val="left" w:pos="7927"/>
        </w:tabs>
        <w:suppressAutoHyphens w:val="0"/>
        <w:spacing w:before="32" w:after="0"/>
        <w:ind w:right="108" w:firstLine="709"/>
        <w:jc w:val="both"/>
        <w:rPr>
          <w:sz w:val="28"/>
          <w:szCs w:val="28"/>
        </w:rPr>
      </w:pPr>
      <w:r w:rsidRPr="00E77676">
        <w:rPr>
          <w:spacing w:val="-1"/>
          <w:w w:val="95"/>
          <w:sz w:val="28"/>
          <w:szCs w:val="28"/>
        </w:rPr>
        <w:t>Умение</w:t>
      </w:r>
      <w:r w:rsidRPr="00E77676">
        <w:rPr>
          <w:spacing w:val="-1"/>
          <w:w w:val="95"/>
          <w:sz w:val="28"/>
          <w:szCs w:val="28"/>
        </w:rPr>
        <w:tab/>
      </w:r>
      <w:r w:rsidRPr="00E77676">
        <w:rPr>
          <w:w w:val="95"/>
          <w:sz w:val="28"/>
          <w:szCs w:val="28"/>
        </w:rPr>
        <w:t>соотносить</w:t>
      </w:r>
      <w:r w:rsidRPr="00E77676">
        <w:rPr>
          <w:w w:val="95"/>
          <w:sz w:val="28"/>
          <w:szCs w:val="28"/>
        </w:rPr>
        <w:tab/>
        <w:t>число</w:t>
      </w:r>
      <w:r w:rsidRPr="00E77676">
        <w:rPr>
          <w:w w:val="95"/>
          <w:sz w:val="28"/>
          <w:szCs w:val="28"/>
        </w:rPr>
        <w:tab/>
        <w:t>с</w:t>
      </w:r>
      <w:r w:rsidRPr="00E77676">
        <w:rPr>
          <w:w w:val="95"/>
          <w:sz w:val="28"/>
          <w:szCs w:val="28"/>
        </w:rPr>
        <w:tab/>
        <w:t>соответствующим</w:t>
      </w:r>
      <w:r w:rsidRPr="00E77676">
        <w:rPr>
          <w:w w:val="95"/>
          <w:sz w:val="28"/>
          <w:szCs w:val="28"/>
        </w:rPr>
        <w:tab/>
      </w:r>
      <w:r w:rsidRPr="00E77676">
        <w:rPr>
          <w:sz w:val="28"/>
          <w:szCs w:val="28"/>
        </w:rPr>
        <w:t xml:space="preserve">количеством </w:t>
      </w:r>
      <w:r w:rsidRPr="00E77676">
        <w:rPr>
          <w:spacing w:val="-1"/>
          <w:sz w:val="28"/>
          <w:szCs w:val="28"/>
        </w:rPr>
        <w:t xml:space="preserve">предметов,  </w:t>
      </w:r>
      <w:r w:rsidRPr="00E77676">
        <w:rPr>
          <w:sz w:val="28"/>
          <w:szCs w:val="28"/>
        </w:rPr>
        <w:t xml:space="preserve">обозначать его цифрой.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9" w:after="0"/>
        <w:ind w:left="1520" w:hanging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пересчитывать </w:t>
      </w:r>
      <w:r w:rsidRPr="00E77676">
        <w:rPr>
          <w:spacing w:val="-1"/>
          <w:sz w:val="28"/>
          <w:szCs w:val="28"/>
        </w:rPr>
        <w:t xml:space="preserve">предметы </w:t>
      </w:r>
      <w:r w:rsidRPr="00E77676">
        <w:rPr>
          <w:sz w:val="28"/>
          <w:szCs w:val="28"/>
        </w:rPr>
        <w:t xml:space="preserve">в доступных пределах.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60" w:after="0"/>
        <w:ind w:right="111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представлять множество двумя другими </w:t>
      </w:r>
      <w:r w:rsidRPr="00E77676">
        <w:rPr>
          <w:spacing w:val="-1"/>
          <w:sz w:val="28"/>
          <w:szCs w:val="28"/>
        </w:rPr>
        <w:t xml:space="preserve">множествами </w:t>
      </w:r>
      <w:r w:rsidRPr="00E77676">
        <w:rPr>
          <w:sz w:val="28"/>
          <w:szCs w:val="28"/>
        </w:rPr>
        <w:t xml:space="preserve">в </w:t>
      </w:r>
      <w:r w:rsidRPr="00E77676">
        <w:rPr>
          <w:spacing w:val="-1"/>
          <w:sz w:val="28"/>
          <w:szCs w:val="28"/>
        </w:rPr>
        <w:t>пределах</w:t>
      </w:r>
      <w:r w:rsidRPr="00E77676">
        <w:rPr>
          <w:sz w:val="28"/>
          <w:szCs w:val="28"/>
        </w:rPr>
        <w:t xml:space="preserve">10-ти.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9" w:after="0"/>
        <w:ind w:left="1520" w:hanging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обозначать арифметические действия знаками.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59" w:after="0"/>
        <w:ind w:right="106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решать задачи на увеличение и </w:t>
      </w:r>
      <w:r w:rsidRPr="00E77676">
        <w:rPr>
          <w:spacing w:val="-1"/>
          <w:sz w:val="28"/>
          <w:szCs w:val="28"/>
        </w:rPr>
        <w:t xml:space="preserve">уменьшение </w:t>
      </w:r>
      <w:r w:rsidRPr="00E77676">
        <w:rPr>
          <w:sz w:val="28"/>
          <w:szCs w:val="28"/>
        </w:rPr>
        <w:t xml:space="preserve">на одну, несколько </w:t>
      </w:r>
      <w:r w:rsidRPr="00E77676">
        <w:rPr>
          <w:spacing w:val="-1"/>
          <w:sz w:val="28"/>
          <w:szCs w:val="28"/>
        </w:rPr>
        <w:t xml:space="preserve">единиц.  </w:t>
      </w:r>
    </w:p>
    <w:p w:rsidR="00E77676" w:rsidRPr="00E77676" w:rsidRDefault="00E77676" w:rsidP="00EA7926">
      <w:pPr>
        <w:widowControl w:val="0"/>
        <w:numPr>
          <w:ilvl w:val="0"/>
          <w:numId w:val="19"/>
        </w:numPr>
        <w:tabs>
          <w:tab w:val="left" w:pos="1126"/>
        </w:tabs>
        <w:spacing w:before="17"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76">
        <w:rPr>
          <w:rFonts w:ascii="Times New Roman" w:hAnsi="Times New Roman" w:cs="Times New Roman"/>
          <w:sz w:val="28"/>
          <w:szCs w:val="28"/>
        </w:rPr>
        <w:t xml:space="preserve">Овладение способностью </w:t>
      </w: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пользоваться </w:t>
      </w:r>
      <w:r w:rsidRPr="00E77676">
        <w:rPr>
          <w:rFonts w:ascii="Times New Roman" w:hAnsi="Times New Roman" w:cs="Times New Roman"/>
          <w:sz w:val="28"/>
          <w:szCs w:val="28"/>
        </w:rPr>
        <w:t xml:space="preserve">математическими знаниями при </w:t>
      </w:r>
      <w:r w:rsidRPr="00E77676">
        <w:rPr>
          <w:rFonts w:ascii="Times New Roman" w:hAnsi="Times New Roman" w:cs="Times New Roman"/>
          <w:spacing w:val="-1"/>
          <w:sz w:val="28"/>
          <w:szCs w:val="28"/>
        </w:rPr>
        <w:t xml:space="preserve">решении </w:t>
      </w:r>
      <w:r w:rsidRPr="00E77676">
        <w:rPr>
          <w:rFonts w:ascii="Times New Roman" w:hAnsi="Times New Roman" w:cs="Times New Roman"/>
          <w:sz w:val="28"/>
          <w:szCs w:val="28"/>
        </w:rPr>
        <w:t xml:space="preserve">соответствующих возрасту житейских задач.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  <w:tab w:val="left" w:pos="2822"/>
          <w:tab w:val="left" w:pos="4592"/>
          <w:tab w:val="left" w:pos="5096"/>
          <w:tab w:val="left" w:pos="6654"/>
          <w:tab w:val="left" w:pos="8907"/>
        </w:tabs>
        <w:suppressAutoHyphens w:val="0"/>
        <w:spacing w:after="0"/>
        <w:ind w:right="110" w:firstLine="709"/>
        <w:jc w:val="both"/>
        <w:rPr>
          <w:sz w:val="28"/>
          <w:szCs w:val="28"/>
        </w:rPr>
      </w:pPr>
      <w:r w:rsidRPr="00E77676">
        <w:rPr>
          <w:spacing w:val="-1"/>
          <w:w w:val="95"/>
          <w:sz w:val="28"/>
          <w:szCs w:val="28"/>
        </w:rPr>
        <w:t>Умение</w:t>
      </w:r>
      <w:r w:rsidRPr="00E77676">
        <w:rPr>
          <w:spacing w:val="-1"/>
          <w:w w:val="95"/>
          <w:sz w:val="28"/>
          <w:szCs w:val="28"/>
        </w:rPr>
        <w:tab/>
      </w:r>
      <w:r w:rsidRPr="00E77676">
        <w:rPr>
          <w:w w:val="95"/>
          <w:sz w:val="28"/>
          <w:szCs w:val="28"/>
        </w:rPr>
        <w:t>обращаться</w:t>
      </w:r>
      <w:r w:rsidRPr="00E77676">
        <w:rPr>
          <w:w w:val="95"/>
          <w:sz w:val="28"/>
          <w:szCs w:val="28"/>
        </w:rPr>
        <w:tab/>
        <w:t>с</w:t>
      </w:r>
      <w:r w:rsidRPr="00E77676">
        <w:rPr>
          <w:w w:val="95"/>
          <w:sz w:val="28"/>
          <w:szCs w:val="28"/>
        </w:rPr>
        <w:tab/>
        <w:t xml:space="preserve">деньгами,  </w:t>
      </w:r>
      <w:r w:rsidRPr="00E77676">
        <w:rPr>
          <w:w w:val="95"/>
          <w:sz w:val="28"/>
          <w:szCs w:val="28"/>
        </w:rPr>
        <w:tab/>
      </w:r>
      <w:r w:rsidRPr="00E77676">
        <w:rPr>
          <w:spacing w:val="-1"/>
          <w:w w:val="95"/>
          <w:sz w:val="28"/>
          <w:szCs w:val="28"/>
        </w:rPr>
        <w:t>рассчитываться</w:t>
      </w:r>
      <w:r w:rsidRPr="00E77676">
        <w:rPr>
          <w:spacing w:val="-1"/>
          <w:w w:val="95"/>
          <w:sz w:val="28"/>
          <w:szCs w:val="28"/>
        </w:rPr>
        <w:tab/>
      </w:r>
      <w:r w:rsidRPr="00E77676">
        <w:rPr>
          <w:sz w:val="28"/>
          <w:szCs w:val="28"/>
        </w:rPr>
        <w:t xml:space="preserve">ими,  </w:t>
      </w:r>
      <w:r w:rsidRPr="00E77676">
        <w:rPr>
          <w:spacing w:val="-1"/>
          <w:sz w:val="28"/>
          <w:szCs w:val="28"/>
        </w:rPr>
        <w:t xml:space="preserve">пользоваться </w:t>
      </w:r>
      <w:r w:rsidRPr="00E77676">
        <w:rPr>
          <w:sz w:val="28"/>
          <w:szCs w:val="28"/>
        </w:rPr>
        <w:t xml:space="preserve">карманными деньгами и т.  д.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  <w:tab w:val="left" w:pos="2657"/>
          <w:tab w:val="left" w:pos="4210"/>
          <w:tab w:val="left" w:pos="5216"/>
          <w:tab w:val="left" w:pos="5879"/>
          <w:tab w:val="left" w:pos="6891"/>
          <w:tab w:val="left" w:pos="8681"/>
        </w:tabs>
        <w:suppressAutoHyphens w:val="0"/>
        <w:spacing w:before="15" w:after="0"/>
        <w:ind w:right="111" w:firstLine="709"/>
        <w:jc w:val="both"/>
        <w:rPr>
          <w:sz w:val="28"/>
          <w:szCs w:val="28"/>
        </w:rPr>
      </w:pPr>
      <w:r w:rsidRPr="00E77676">
        <w:rPr>
          <w:spacing w:val="-1"/>
          <w:w w:val="95"/>
          <w:sz w:val="28"/>
          <w:szCs w:val="28"/>
        </w:rPr>
        <w:t xml:space="preserve">Умение </w:t>
      </w:r>
      <w:r w:rsidRPr="00E77676">
        <w:rPr>
          <w:w w:val="95"/>
          <w:sz w:val="28"/>
          <w:szCs w:val="28"/>
        </w:rPr>
        <w:t xml:space="preserve">определять длину, </w:t>
      </w:r>
      <w:r w:rsidRPr="00E77676">
        <w:rPr>
          <w:spacing w:val="-1"/>
          <w:w w:val="95"/>
          <w:sz w:val="28"/>
          <w:szCs w:val="28"/>
        </w:rPr>
        <w:t xml:space="preserve">вес, </w:t>
      </w:r>
      <w:r w:rsidRPr="00E77676">
        <w:rPr>
          <w:w w:val="95"/>
          <w:sz w:val="28"/>
          <w:szCs w:val="28"/>
        </w:rPr>
        <w:t xml:space="preserve">объем, температуру, </w:t>
      </w:r>
      <w:r w:rsidRPr="00E77676">
        <w:rPr>
          <w:sz w:val="28"/>
          <w:szCs w:val="28"/>
        </w:rPr>
        <w:t xml:space="preserve">время, пользуясь мерками и измерительными приборами.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9" w:after="0"/>
        <w:ind w:left="1520" w:hanging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устанавливать взаимно-однозначные соответствия.  </w:t>
      </w:r>
    </w:p>
    <w:p w:rsidR="00E77676" w:rsidRPr="00E77676" w:rsidRDefault="00E77676" w:rsidP="00EA7926">
      <w:pPr>
        <w:pStyle w:val="aa"/>
        <w:numPr>
          <w:ilvl w:val="0"/>
          <w:numId w:val="22"/>
        </w:numPr>
        <w:tabs>
          <w:tab w:val="left" w:pos="1521"/>
          <w:tab w:val="left" w:pos="2724"/>
          <w:tab w:val="left" w:pos="4574"/>
          <w:tab w:val="left" w:pos="5736"/>
          <w:tab w:val="left" w:pos="7787"/>
          <w:tab w:val="left" w:pos="8800"/>
        </w:tabs>
        <w:suppressAutoHyphens w:val="0"/>
        <w:spacing w:before="160" w:after="0"/>
        <w:ind w:right="110" w:firstLine="709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lastRenderedPageBreak/>
        <w:t xml:space="preserve">Умение </w:t>
      </w:r>
      <w:r w:rsidRPr="00E77676">
        <w:rPr>
          <w:sz w:val="28"/>
          <w:szCs w:val="28"/>
        </w:rPr>
        <w:t xml:space="preserve">распознавать цифры,   обозначающие </w:t>
      </w:r>
      <w:r w:rsidRPr="00E77676">
        <w:rPr>
          <w:spacing w:val="-1"/>
          <w:sz w:val="28"/>
          <w:szCs w:val="28"/>
        </w:rPr>
        <w:t xml:space="preserve">номер дома, </w:t>
      </w:r>
      <w:r w:rsidRPr="00E77676">
        <w:rPr>
          <w:sz w:val="28"/>
          <w:szCs w:val="28"/>
        </w:rPr>
        <w:t xml:space="preserve">квартиры,  автобуса,  телефона и др.  </w:t>
      </w:r>
    </w:p>
    <w:p w:rsidR="00E77676" w:rsidRPr="00C01AE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9" w:after="0"/>
        <w:ind w:right="104" w:firstLine="709"/>
        <w:jc w:val="both"/>
        <w:rPr>
          <w:sz w:val="28"/>
          <w:szCs w:val="28"/>
        </w:rPr>
      </w:pPr>
      <w:r w:rsidRPr="00E77676">
        <w:rPr>
          <w:spacing w:val="-1"/>
          <w:sz w:val="28"/>
          <w:szCs w:val="28"/>
        </w:rPr>
        <w:t xml:space="preserve">Умение </w:t>
      </w:r>
      <w:r w:rsidRPr="00E77676">
        <w:rPr>
          <w:sz w:val="28"/>
          <w:szCs w:val="28"/>
        </w:rPr>
        <w:t xml:space="preserve">различать части суток,  соотносить действие </w:t>
      </w:r>
      <w:proofErr w:type="gramStart"/>
      <w:r w:rsidRPr="00E77676">
        <w:rPr>
          <w:sz w:val="28"/>
          <w:szCs w:val="28"/>
        </w:rPr>
        <w:t>с</w:t>
      </w:r>
      <w:proofErr w:type="gramEnd"/>
      <w:r w:rsidRPr="00E77676">
        <w:rPr>
          <w:sz w:val="28"/>
          <w:szCs w:val="28"/>
        </w:rPr>
        <w:t xml:space="preserve"> временем и промежутками,  составлять и прослеживать последовательность событий,  определять время по </w:t>
      </w:r>
      <w:r w:rsidRPr="00E77676">
        <w:rPr>
          <w:spacing w:val="-1"/>
          <w:sz w:val="28"/>
          <w:szCs w:val="28"/>
        </w:rPr>
        <w:t xml:space="preserve">часам,  </w:t>
      </w:r>
      <w:r w:rsidRPr="00E77676">
        <w:rPr>
          <w:sz w:val="28"/>
          <w:szCs w:val="28"/>
        </w:rPr>
        <w:t xml:space="preserve">соотносить время с началом и концом деятельности.  </w:t>
      </w:r>
    </w:p>
    <w:p w:rsidR="00E77676" w:rsidRPr="00FB1B6C" w:rsidRDefault="00E77676" w:rsidP="00EA7926">
      <w:pPr>
        <w:pStyle w:val="1"/>
        <w:keepNext w:val="0"/>
        <w:widowControl w:val="0"/>
        <w:numPr>
          <w:ilvl w:val="3"/>
          <w:numId w:val="23"/>
        </w:numPr>
        <w:tabs>
          <w:tab w:val="left" w:pos="3736"/>
        </w:tabs>
        <w:suppressAutoHyphens w:val="0"/>
        <w:spacing w:line="240" w:lineRule="auto"/>
        <w:ind w:left="3735"/>
        <w:jc w:val="left"/>
        <w:rPr>
          <w:b w:val="0"/>
          <w:bCs/>
          <w:color w:val="000000" w:themeColor="text1"/>
          <w:szCs w:val="28"/>
        </w:rPr>
      </w:pPr>
      <w:r w:rsidRPr="00FB1B6C">
        <w:rPr>
          <w:color w:val="000000" w:themeColor="text1"/>
          <w:szCs w:val="28"/>
        </w:rPr>
        <w:t>Окружающий мир</w:t>
      </w:r>
    </w:p>
    <w:p w:rsidR="00FB1B6C" w:rsidRPr="00C01AEC" w:rsidRDefault="00E77676" w:rsidP="00EA7926">
      <w:pPr>
        <w:widowControl w:val="0"/>
        <w:numPr>
          <w:ilvl w:val="1"/>
          <w:numId w:val="18"/>
        </w:numPr>
        <w:tabs>
          <w:tab w:val="left" w:pos="3076"/>
        </w:tabs>
        <w:spacing w:after="0" w:line="240" w:lineRule="auto"/>
        <w:ind w:hanging="48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Окружающий природный мир</w:t>
      </w:r>
    </w:p>
    <w:p w:rsidR="00E77676" w:rsidRPr="00FB1B6C" w:rsidRDefault="00E77676" w:rsidP="00EA7926">
      <w:pPr>
        <w:widowControl w:val="0"/>
        <w:numPr>
          <w:ilvl w:val="0"/>
          <w:numId w:val="17"/>
        </w:numPr>
        <w:tabs>
          <w:tab w:val="left" w:pos="1200"/>
        </w:tabs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Представления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явлениях и объектах  неживой природы,  смене времен года и соответствующих  сезонных изменениях в </w:t>
      </w: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природе, 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адаптироваться к конкретным природным и климатическим условиям.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5" w:after="0"/>
        <w:ind w:left="1520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Интерес к объектам и явлениям неживой природы.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32" w:after="0"/>
        <w:ind w:right="110" w:firstLine="708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Представления об </w:t>
      </w:r>
      <w:r w:rsidRPr="00FB1B6C">
        <w:rPr>
          <w:color w:val="000000" w:themeColor="text1"/>
          <w:spacing w:val="-1"/>
          <w:sz w:val="28"/>
          <w:szCs w:val="28"/>
        </w:rPr>
        <w:t xml:space="preserve">объектах </w:t>
      </w:r>
      <w:r w:rsidRPr="00FB1B6C">
        <w:rPr>
          <w:color w:val="000000" w:themeColor="text1"/>
          <w:sz w:val="28"/>
          <w:szCs w:val="28"/>
        </w:rPr>
        <w:t xml:space="preserve">неживой </w:t>
      </w:r>
      <w:r w:rsidRPr="00FB1B6C">
        <w:rPr>
          <w:color w:val="000000" w:themeColor="text1"/>
          <w:spacing w:val="-1"/>
          <w:sz w:val="28"/>
          <w:szCs w:val="28"/>
        </w:rPr>
        <w:t>природы</w:t>
      </w:r>
      <w:r w:rsidRPr="00FB1B6C">
        <w:rPr>
          <w:color w:val="000000" w:themeColor="text1"/>
          <w:sz w:val="28"/>
          <w:szCs w:val="28"/>
        </w:rPr>
        <w:t xml:space="preserve"> (вода,  воздух,  земля,  огонь,  лес,  луг,  река,  водоемы,  формы </w:t>
      </w:r>
      <w:r w:rsidRPr="00FB1B6C">
        <w:rPr>
          <w:color w:val="000000" w:themeColor="text1"/>
          <w:spacing w:val="-1"/>
          <w:sz w:val="28"/>
          <w:szCs w:val="28"/>
        </w:rPr>
        <w:t xml:space="preserve">земной </w:t>
      </w:r>
      <w:r w:rsidRPr="00FB1B6C">
        <w:rPr>
          <w:color w:val="000000" w:themeColor="text1"/>
          <w:sz w:val="28"/>
          <w:szCs w:val="28"/>
        </w:rPr>
        <w:t xml:space="preserve">поверхности,  полезные ископаемые и </w:t>
      </w:r>
      <w:proofErr w:type="spellStart"/>
      <w:proofErr w:type="gramStart"/>
      <w:r w:rsidRPr="00FB1B6C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Pr="00FB1B6C">
        <w:rPr>
          <w:color w:val="000000" w:themeColor="text1"/>
          <w:sz w:val="28"/>
          <w:szCs w:val="28"/>
        </w:rPr>
        <w:t xml:space="preserve">).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2" w:after="0"/>
        <w:ind w:right="112" w:firstLine="708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Представления о </w:t>
      </w:r>
      <w:r w:rsidRPr="00FB1B6C">
        <w:rPr>
          <w:color w:val="000000" w:themeColor="text1"/>
          <w:spacing w:val="-1"/>
          <w:sz w:val="28"/>
          <w:szCs w:val="28"/>
        </w:rPr>
        <w:t xml:space="preserve">временах </w:t>
      </w:r>
      <w:r w:rsidRPr="00FB1B6C">
        <w:rPr>
          <w:color w:val="000000" w:themeColor="text1"/>
          <w:sz w:val="28"/>
          <w:szCs w:val="28"/>
        </w:rPr>
        <w:t xml:space="preserve">года,  характерных признаках времен года,  погодных </w:t>
      </w:r>
      <w:r w:rsidRPr="00FB1B6C">
        <w:rPr>
          <w:color w:val="000000" w:themeColor="text1"/>
          <w:spacing w:val="-1"/>
          <w:sz w:val="28"/>
          <w:szCs w:val="28"/>
        </w:rPr>
        <w:t xml:space="preserve">изменениях,  </w:t>
      </w:r>
      <w:r w:rsidRPr="00FB1B6C">
        <w:rPr>
          <w:color w:val="000000" w:themeColor="text1"/>
          <w:sz w:val="28"/>
          <w:szCs w:val="28"/>
        </w:rPr>
        <w:t xml:space="preserve">их влиянии на жизнь человека.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9" w:after="0"/>
        <w:ind w:right="112" w:firstLine="708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</w:t>
      </w:r>
      <w:r w:rsidRPr="00FB1B6C">
        <w:rPr>
          <w:color w:val="000000" w:themeColor="text1"/>
          <w:sz w:val="28"/>
          <w:szCs w:val="28"/>
        </w:rPr>
        <w:t xml:space="preserve">учитывать изменения в окружающей среде для выполнения правил жизнедеятельности,  охраны здоровья.  </w:t>
      </w:r>
    </w:p>
    <w:p w:rsidR="00E77676" w:rsidRPr="00FB1B6C" w:rsidRDefault="00E77676" w:rsidP="00EA7926">
      <w:pPr>
        <w:widowControl w:val="0"/>
        <w:numPr>
          <w:ilvl w:val="0"/>
          <w:numId w:val="17"/>
        </w:numPr>
        <w:tabs>
          <w:tab w:val="left" w:pos="1164"/>
        </w:tabs>
        <w:spacing w:before="19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Представления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животном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растительном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мире,  их значении в жизни </w:t>
      </w: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человека.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left="1520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Интерес к объектам живой природы.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61" w:after="0"/>
        <w:ind w:right="109" w:firstLine="708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>Представления о животном и растительном  мире</w:t>
      </w:r>
      <w:r w:rsidRPr="00FB1B6C">
        <w:rPr>
          <w:color w:val="000000" w:themeColor="text1"/>
          <w:spacing w:val="-1"/>
          <w:sz w:val="28"/>
          <w:szCs w:val="28"/>
        </w:rPr>
        <w:t xml:space="preserve"> (растения,  </w:t>
      </w:r>
      <w:r w:rsidRPr="00FB1B6C">
        <w:rPr>
          <w:color w:val="000000" w:themeColor="text1"/>
          <w:sz w:val="28"/>
          <w:szCs w:val="28"/>
        </w:rPr>
        <w:t>животные,  их виды,  понятия</w:t>
      </w:r>
      <w:r w:rsidR="00FB1B6C">
        <w:rPr>
          <w:color w:val="000000" w:themeColor="text1"/>
          <w:sz w:val="28"/>
          <w:szCs w:val="28"/>
        </w:rPr>
        <w:t xml:space="preserve"> </w:t>
      </w:r>
      <w:r w:rsidRPr="00FB1B6C">
        <w:rPr>
          <w:color w:val="000000" w:themeColor="text1"/>
          <w:sz w:val="28"/>
          <w:szCs w:val="28"/>
        </w:rPr>
        <w:t>«полезные</w:t>
      </w:r>
      <w:proofErr w:type="gramStart"/>
      <w:r w:rsidRPr="00FB1B6C">
        <w:rPr>
          <w:color w:val="000000" w:themeColor="text1"/>
          <w:sz w:val="28"/>
          <w:szCs w:val="28"/>
        </w:rPr>
        <w:t>»-</w:t>
      </w:r>
      <w:proofErr w:type="gramEnd"/>
      <w:r w:rsidRPr="00FB1B6C">
        <w:rPr>
          <w:color w:val="000000" w:themeColor="text1"/>
          <w:sz w:val="28"/>
          <w:szCs w:val="28"/>
        </w:rPr>
        <w:t xml:space="preserve">«вредные»,  </w:t>
      </w:r>
      <w:r w:rsidRPr="00FB1B6C">
        <w:rPr>
          <w:color w:val="000000" w:themeColor="text1"/>
          <w:spacing w:val="-1"/>
          <w:sz w:val="28"/>
          <w:szCs w:val="28"/>
        </w:rPr>
        <w:t>«дикие»</w:t>
      </w:r>
      <w:r w:rsidRPr="00FB1B6C">
        <w:rPr>
          <w:color w:val="000000" w:themeColor="text1"/>
          <w:sz w:val="28"/>
          <w:szCs w:val="28"/>
        </w:rPr>
        <w:t>-</w:t>
      </w:r>
      <w:r w:rsidRPr="00FB1B6C">
        <w:rPr>
          <w:color w:val="000000" w:themeColor="text1"/>
          <w:spacing w:val="-1"/>
          <w:sz w:val="28"/>
          <w:szCs w:val="28"/>
        </w:rPr>
        <w:t>«домашние»</w:t>
      </w:r>
      <w:r w:rsidR="00FB1B6C">
        <w:rPr>
          <w:color w:val="000000" w:themeColor="text1"/>
          <w:spacing w:val="-1"/>
          <w:sz w:val="28"/>
          <w:szCs w:val="28"/>
        </w:rPr>
        <w:t xml:space="preserve"> </w:t>
      </w:r>
      <w:r w:rsidRPr="00FB1B6C">
        <w:rPr>
          <w:color w:val="000000" w:themeColor="text1"/>
          <w:sz w:val="28"/>
          <w:szCs w:val="28"/>
        </w:rPr>
        <w:t>и</w:t>
      </w:r>
      <w:r w:rsidR="00FB1B6C">
        <w:rPr>
          <w:color w:val="000000" w:themeColor="text1"/>
          <w:sz w:val="28"/>
          <w:szCs w:val="28"/>
        </w:rPr>
        <w:t xml:space="preserve"> </w:t>
      </w:r>
      <w:r w:rsidRPr="00FB1B6C">
        <w:rPr>
          <w:color w:val="000000" w:themeColor="text1"/>
          <w:sz w:val="28"/>
          <w:szCs w:val="28"/>
        </w:rPr>
        <w:t xml:space="preserve">др.).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3" w:after="0"/>
        <w:ind w:right="112" w:firstLine="708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Опыт заботливого и бережного отношения к растениям и животным,  ухода за ними.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8" w:after="0"/>
        <w:ind w:right="111" w:firstLine="708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</w:t>
      </w:r>
      <w:r w:rsidRPr="00FB1B6C">
        <w:rPr>
          <w:color w:val="000000" w:themeColor="text1"/>
          <w:sz w:val="28"/>
          <w:szCs w:val="28"/>
        </w:rPr>
        <w:t xml:space="preserve">соблюдать правила </w:t>
      </w:r>
      <w:r w:rsidRPr="00FB1B6C">
        <w:rPr>
          <w:color w:val="000000" w:themeColor="text1"/>
          <w:spacing w:val="-1"/>
          <w:sz w:val="28"/>
          <w:szCs w:val="28"/>
        </w:rPr>
        <w:t xml:space="preserve">безопасного </w:t>
      </w:r>
      <w:r w:rsidRPr="00FB1B6C">
        <w:rPr>
          <w:color w:val="000000" w:themeColor="text1"/>
          <w:sz w:val="28"/>
          <w:szCs w:val="28"/>
        </w:rPr>
        <w:t xml:space="preserve">поведения в природе (в лесу,  у реки и др.).  </w:t>
      </w:r>
    </w:p>
    <w:p w:rsidR="00E77676" w:rsidRPr="00FB1B6C" w:rsidRDefault="00E77676" w:rsidP="00EA7926">
      <w:pPr>
        <w:widowControl w:val="0"/>
        <w:numPr>
          <w:ilvl w:val="0"/>
          <w:numId w:val="17"/>
        </w:numPr>
        <w:tabs>
          <w:tab w:val="left" w:pos="1114"/>
        </w:tabs>
        <w:spacing w:before="14" w:after="0" w:line="240" w:lineRule="auto"/>
        <w:ind w:left="1113" w:hanging="3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Элементарные представления о течении времени.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62" w:after="0"/>
        <w:ind w:right="112" w:firstLine="708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</w:t>
      </w:r>
      <w:r w:rsidRPr="00FB1B6C">
        <w:rPr>
          <w:color w:val="000000" w:themeColor="text1"/>
          <w:sz w:val="28"/>
          <w:szCs w:val="28"/>
        </w:rPr>
        <w:t xml:space="preserve">различать </w:t>
      </w:r>
      <w:r w:rsidRPr="00FB1B6C">
        <w:rPr>
          <w:color w:val="000000" w:themeColor="text1"/>
          <w:spacing w:val="-1"/>
          <w:sz w:val="28"/>
          <w:szCs w:val="28"/>
        </w:rPr>
        <w:t xml:space="preserve">части </w:t>
      </w:r>
      <w:r w:rsidRPr="00FB1B6C">
        <w:rPr>
          <w:color w:val="000000" w:themeColor="text1"/>
          <w:sz w:val="28"/>
          <w:szCs w:val="28"/>
        </w:rPr>
        <w:t xml:space="preserve">суток,  дни недели,  месяцы,  их </w:t>
      </w:r>
      <w:r w:rsidRPr="00FB1B6C">
        <w:rPr>
          <w:color w:val="000000" w:themeColor="text1"/>
          <w:spacing w:val="-1"/>
          <w:sz w:val="28"/>
          <w:szCs w:val="28"/>
        </w:rPr>
        <w:t xml:space="preserve">соотнесение </w:t>
      </w:r>
      <w:proofErr w:type="gramStart"/>
      <w:r w:rsidRPr="00FB1B6C">
        <w:rPr>
          <w:color w:val="000000" w:themeColor="text1"/>
          <w:sz w:val="28"/>
          <w:szCs w:val="28"/>
        </w:rPr>
        <w:t>с</w:t>
      </w:r>
      <w:proofErr w:type="gramEnd"/>
      <w:r w:rsidRPr="00FB1B6C">
        <w:rPr>
          <w:color w:val="000000" w:themeColor="text1"/>
          <w:sz w:val="28"/>
          <w:szCs w:val="28"/>
        </w:rPr>
        <w:t xml:space="preserve"> временем года.  </w:t>
      </w:r>
    </w:p>
    <w:p w:rsid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before="18" w:after="0"/>
        <w:ind w:right="110" w:firstLine="708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Представления о </w:t>
      </w:r>
      <w:r w:rsidRPr="00FB1B6C">
        <w:rPr>
          <w:color w:val="000000" w:themeColor="text1"/>
          <w:spacing w:val="-1"/>
          <w:sz w:val="28"/>
          <w:szCs w:val="28"/>
        </w:rPr>
        <w:t xml:space="preserve">течении </w:t>
      </w:r>
      <w:r w:rsidRPr="00FB1B6C">
        <w:rPr>
          <w:color w:val="000000" w:themeColor="text1"/>
          <w:sz w:val="28"/>
          <w:szCs w:val="28"/>
        </w:rPr>
        <w:t>времени: смена событий дня,  суток,  в</w:t>
      </w:r>
      <w:r w:rsidR="00FB1B6C">
        <w:rPr>
          <w:color w:val="000000" w:themeColor="text1"/>
          <w:sz w:val="28"/>
          <w:szCs w:val="28"/>
        </w:rPr>
        <w:t xml:space="preserve"> </w:t>
      </w:r>
      <w:r w:rsidRPr="00FB1B6C">
        <w:rPr>
          <w:color w:val="000000" w:themeColor="text1"/>
          <w:spacing w:val="-1"/>
          <w:sz w:val="28"/>
          <w:szCs w:val="28"/>
        </w:rPr>
        <w:t xml:space="preserve">течение </w:t>
      </w:r>
      <w:r w:rsidRPr="00FB1B6C">
        <w:rPr>
          <w:color w:val="000000" w:themeColor="text1"/>
          <w:sz w:val="28"/>
          <w:szCs w:val="28"/>
        </w:rPr>
        <w:t xml:space="preserve">недели,   месяца и т.  д.  </w:t>
      </w:r>
    </w:p>
    <w:p w:rsidR="00FB1B6C" w:rsidRPr="00FB1B6C" w:rsidRDefault="00FB1B6C" w:rsidP="00C01AEC">
      <w:pPr>
        <w:pStyle w:val="aa"/>
        <w:tabs>
          <w:tab w:val="left" w:pos="1521"/>
        </w:tabs>
        <w:suppressAutoHyphens w:val="0"/>
        <w:spacing w:before="18" w:after="0"/>
        <w:ind w:left="810" w:right="110"/>
        <w:jc w:val="both"/>
        <w:rPr>
          <w:color w:val="000000" w:themeColor="text1"/>
          <w:sz w:val="28"/>
          <w:szCs w:val="28"/>
        </w:rPr>
      </w:pPr>
    </w:p>
    <w:p w:rsidR="00FB1B6C" w:rsidRPr="00C01AEC" w:rsidRDefault="00E77676" w:rsidP="00EA7926">
      <w:pPr>
        <w:pStyle w:val="1"/>
        <w:keepNext w:val="0"/>
        <w:widowControl w:val="0"/>
        <w:numPr>
          <w:ilvl w:val="1"/>
          <w:numId w:val="18"/>
        </w:numPr>
        <w:tabs>
          <w:tab w:val="left" w:pos="4493"/>
        </w:tabs>
        <w:suppressAutoHyphens w:val="0"/>
        <w:spacing w:before="18" w:line="240" w:lineRule="auto"/>
        <w:ind w:left="4492"/>
        <w:jc w:val="left"/>
        <w:rPr>
          <w:color w:val="000000" w:themeColor="text1"/>
          <w:spacing w:val="-1"/>
          <w:szCs w:val="28"/>
        </w:rPr>
      </w:pPr>
      <w:r w:rsidRPr="00FB1B6C">
        <w:rPr>
          <w:color w:val="000000" w:themeColor="text1"/>
          <w:spacing w:val="-1"/>
          <w:szCs w:val="28"/>
        </w:rPr>
        <w:t>Человек</w:t>
      </w:r>
    </w:p>
    <w:p w:rsidR="00E77676" w:rsidRPr="00FB1B6C" w:rsidRDefault="00E77676" w:rsidP="00EA7926">
      <w:pPr>
        <w:widowControl w:val="0"/>
        <w:numPr>
          <w:ilvl w:val="0"/>
          <w:numId w:val="16"/>
        </w:numPr>
        <w:tabs>
          <w:tab w:val="left" w:pos="1133"/>
        </w:tabs>
        <w:spacing w:after="0" w:line="240" w:lineRule="auto"/>
        <w:ind w:right="108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 </w:t>
      </w: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себе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«Я»,  осознание </w:t>
      </w: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общности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различий «Я»  от других.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12" w:firstLine="709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Соотнесение </w:t>
      </w:r>
      <w:r w:rsidRPr="00FB1B6C">
        <w:rPr>
          <w:color w:val="000000" w:themeColor="text1"/>
          <w:spacing w:val="-1"/>
          <w:sz w:val="28"/>
          <w:szCs w:val="28"/>
        </w:rPr>
        <w:t xml:space="preserve">себя </w:t>
      </w:r>
      <w:r w:rsidRPr="00FB1B6C">
        <w:rPr>
          <w:color w:val="000000" w:themeColor="text1"/>
          <w:sz w:val="28"/>
          <w:szCs w:val="28"/>
        </w:rPr>
        <w:t xml:space="preserve">со своим именем,   своим </w:t>
      </w:r>
      <w:r w:rsidRPr="00FB1B6C">
        <w:rPr>
          <w:color w:val="000000" w:themeColor="text1"/>
          <w:spacing w:val="-1"/>
          <w:sz w:val="28"/>
          <w:szCs w:val="28"/>
        </w:rPr>
        <w:t xml:space="preserve">изображением </w:t>
      </w:r>
      <w:r w:rsidRPr="00FB1B6C">
        <w:rPr>
          <w:color w:val="000000" w:themeColor="text1"/>
          <w:sz w:val="28"/>
          <w:szCs w:val="28"/>
        </w:rPr>
        <w:t xml:space="preserve">на фотографии,  </w:t>
      </w:r>
      <w:r w:rsidRPr="00FB1B6C">
        <w:rPr>
          <w:color w:val="000000" w:themeColor="text1"/>
          <w:spacing w:val="-1"/>
          <w:sz w:val="28"/>
          <w:szCs w:val="28"/>
        </w:rPr>
        <w:t xml:space="preserve">отражением </w:t>
      </w:r>
      <w:r w:rsidRPr="00FB1B6C">
        <w:rPr>
          <w:color w:val="000000" w:themeColor="text1"/>
          <w:sz w:val="28"/>
          <w:szCs w:val="28"/>
        </w:rPr>
        <w:t xml:space="preserve">в зеркале.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left="1520" w:hanging="709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Представление о собственном теле.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left="1520" w:hanging="709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lastRenderedPageBreak/>
        <w:t xml:space="preserve">Отнесение себя к </w:t>
      </w:r>
      <w:r w:rsidRPr="00FB1B6C">
        <w:rPr>
          <w:color w:val="000000" w:themeColor="text1"/>
          <w:spacing w:val="-1"/>
          <w:sz w:val="28"/>
          <w:szCs w:val="28"/>
        </w:rPr>
        <w:t xml:space="preserve">определенному </w:t>
      </w:r>
      <w:r w:rsidRPr="00FB1B6C">
        <w:rPr>
          <w:color w:val="000000" w:themeColor="text1"/>
          <w:sz w:val="28"/>
          <w:szCs w:val="28"/>
        </w:rPr>
        <w:t xml:space="preserve">полу.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09" w:firstLine="709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>Умение</w:t>
      </w:r>
      <w:r w:rsidRPr="00FB1B6C">
        <w:rPr>
          <w:color w:val="000000" w:themeColor="text1"/>
          <w:sz w:val="28"/>
          <w:szCs w:val="28"/>
        </w:rPr>
        <w:t xml:space="preserve"> определять «моё</w:t>
      </w:r>
      <w:proofErr w:type="gramStart"/>
      <w:r w:rsidRPr="00FB1B6C">
        <w:rPr>
          <w:color w:val="000000" w:themeColor="text1"/>
          <w:sz w:val="28"/>
          <w:szCs w:val="28"/>
        </w:rPr>
        <w:t>»и</w:t>
      </w:r>
      <w:proofErr w:type="gramEnd"/>
      <w:r w:rsidRPr="00FB1B6C">
        <w:rPr>
          <w:color w:val="000000" w:themeColor="text1"/>
          <w:sz w:val="28"/>
          <w:szCs w:val="28"/>
        </w:rPr>
        <w:t xml:space="preserve">  «не моё», </w:t>
      </w:r>
      <w:r w:rsidRPr="00FB1B6C">
        <w:rPr>
          <w:color w:val="000000" w:themeColor="text1"/>
          <w:spacing w:val="-1"/>
          <w:sz w:val="28"/>
          <w:szCs w:val="28"/>
        </w:rPr>
        <w:t xml:space="preserve">осознавать </w:t>
      </w:r>
      <w:r w:rsidRPr="00FB1B6C">
        <w:rPr>
          <w:color w:val="000000" w:themeColor="text1"/>
          <w:sz w:val="28"/>
          <w:szCs w:val="28"/>
        </w:rPr>
        <w:t xml:space="preserve">и выражать свои интересы,  желания.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12" w:firstLine="709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сообщать </w:t>
      </w:r>
      <w:r w:rsidRPr="00FB1B6C">
        <w:rPr>
          <w:color w:val="000000" w:themeColor="text1"/>
          <w:sz w:val="28"/>
          <w:szCs w:val="28"/>
        </w:rPr>
        <w:t xml:space="preserve">общие сведения о </w:t>
      </w:r>
      <w:r w:rsidRPr="00FB1B6C">
        <w:rPr>
          <w:color w:val="000000" w:themeColor="text1"/>
          <w:spacing w:val="-1"/>
          <w:sz w:val="28"/>
          <w:szCs w:val="28"/>
        </w:rPr>
        <w:t xml:space="preserve">себе: </w:t>
      </w:r>
      <w:r w:rsidRPr="00FB1B6C">
        <w:rPr>
          <w:color w:val="000000" w:themeColor="text1"/>
          <w:sz w:val="28"/>
          <w:szCs w:val="28"/>
        </w:rPr>
        <w:t xml:space="preserve">имя,  фамилия,  </w:t>
      </w:r>
      <w:r w:rsidRPr="00FB1B6C">
        <w:rPr>
          <w:color w:val="000000" w:themeColor="text1"/>
          <w:spacing w:val="-1"/>
          <w:sz w:val="28"/>
          <w:szCs w:val="28"/>
        </w:rPr>
        <w:t xml:space="preserve">возраст,  </w:t>
      </w:r>
      <w:r w:rsidRPr="00FB1B6C">
        <w:rPr>
          <w:color w:val="000000" w:themeColor="text1"/>
          <w:sz w:val="28"/>
          <w:szCs w:val="28"/>
        </w:rPr>
        <w:t xml:space="preserve">пол,  место </w:t>
      </w:r>
      <w:r w:rsidRPr="00FB1B6C">
        <w:rPr>
          <w:color w:val="000000" w:themeColor="text1"/>
          <w:spacing w:val="-1"/>
          <w:sz w:val="28"/>
          <w:szCs w:val="28"/>
        </w:rPr>
        <w:t xml:space="preserve">жительства,  интересы.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11" w:firstLine="709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Представления о </w:t>
      </w:r>
      <w:r w:rsidRPr="00FB1B6C">
        <w:rPr>
          <w:color w:val="000000" w:themeColor="text1"/>
          <w:spacing w:val="-1"/>
          <w:sz w:val="28"/>
          <w:szCs w:val="28"/>
        </w:rPr>
        <w:t xml:space="preserve">возрастных </w:t>
      </w:r>
      <w:r w:rsidRPr="00FB1B6C">
        <w:rPr>
          <w:color w:val="000000" w:themeColor="text1"/>
          <w:sz w:val="28"/>
          <w:szCs w:val="28"/>
        </w:rPr>
        <w:t xml:space="preserve">изменениях человека,  </w:t>
      </w:r>
      <w:r w:rsidRPr="00FB1B6C">
        <w:rPr>
          <w:color w:val="000000" w:themeColor="text1"/>
          <w:spacing w:val="-1"/>
          <w:sz w:val="28"/>
          <w:szCs w:val="28"/>
        </w:rPr>
        <w:t xml:space="preserve">адекватное </w:t>
      </w:r>
      <w:r w:rsidRPr="00FB1B6C">
        <w:rPr>
          <w:color w:val="000000" w:themeColor="text1"/>
          <w:sz w:val="28"/>
          <w:szCs w:val="28"/>
        </w:rPr>
        <w:t>отношение к своим</w:t>
      </w:r>
      <w:r w:rsidRPr="00FB1B6C">
        <w:rPr>
          <w:color w:val="000000" w:themeColor="text1"/>
          <w:spacing w:val="-1"/>
          <w:sz w:val="28"/>
          <w:szCs w:val="28"/>
        </w:rPr>
        <w:t xml:space="preserve"> возрастным </w:t>
      </w:r>
      <w:r w:rsidRPr="00FB1B6C">
        <w:rPr>
          <w:color w:val="000000" w:themeColor="text1"/>
          <w:sz w:val="28"/>
          <w:szCs w:val="28"/>
        </w:rPr>
        <w:t xml:space="preserve">изменениям.  </w:t>
      </w:r>
    </w:p>
    <w:p w:rsidR="00E77676" w:rsidRPr="00FB1B6C" w:rsidRDefault="00E77676" w:rsidP="00EA7926">
      <w:pPr>
        <w:widowControl w:val="0"/>
        <w:numPr>
          <w:ilvl w:val="0"/>
          <w:numId w:val="16"/>
        </w:numPr>
        <w:tabs>
          <w:tab w:val="left" w:pos="1217"/>
        </w:tabs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Умение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каждодневные жизненные задачи,  связанные с удовлетворением первоочередных потребностей.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13" w:firstLine="709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обслуживать себя: принимать </w:t>
      </w:r>
      <w:r w:rsidRPr="00FB1B6C">
        <w:rPr>
          <w:color w:val="000000" w:themeColor="text1"/>
          <w:sz w:val="28"/>
          <w:szCs w:val="28"/>
        </w:rPr>
        <w:t>пищу и пить,  ходить в туалет,  выполнять</w:t>
      </w:r>
      <w:r w:rsidRPr="00FB1B6C">
        <w:rPr>
          <w:color w:val="000000" w:themeColor="text1"/>
          <w:spacing w:val="-1"/>
          <w:sz w:val="28"/>
          <w:szCs w:val="28"/>
        </w:rPr>
        <w:t xml:space="preserve"> гигиенические </w:t>
      </w:r>
      <w:r w:rsidRPr="00FB1B6C">
        <w:rPr>
          <w:color w:val="000000" w:themeColor="text1"/>
          <w:sz w:val="28"/>
          <w:szCs w:val="28"/>
        </w:rPr>
        <w:t xml:space="preserve">процедуры,  </w:t>
      </w:r>
      <w:r w:rsidRPr="00FB1B6C">
        <w:rPr>
          <w:color w:val="000000" w:themeColor="text1"/>
          <w:spacing w:val="-1"/>
          <w:sz w:val="28"/>
          <w:szCs w:val="28"/>
        </w:rPr>
        <w:t xml:space="preserve">одеваться </w:t>
      </w:r>
      <w:r w:rsidRPr="00FB1B6C">
        <w:rPr>
          <w:color w:val="000000" w:themeColor="text1"/>
          <w:sz w:val="28"/>
          <w:szCs w:val="28"/>
        </w:rPr>
        <w:t xml:space="preserve">и раздеваться и др.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left="1520" w:hanging="709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</w:t>
      </w:r>
      <w:r w:rsidRPr="00FB1B6C">
        <w:rPr>
          <w:color w:val="000000" w:themeColor="text1"/>
          <w:sz w:val="28"/>
          <w:szCs w:val="28"/>
        </w:rPr>
        <w:t>сообщать о</w:t>
      </w:r>
      <w:r w:rsidRPr="00FB1B6C">
        <w:rPr>
          <w:color w:val="000000" w:themeColor="text1"/>
          <w:spacing w:val="-1"/>
          <w:sz w:val="28"/>
          <w:szCs w:val="28"/>
        </w:rPr>
        <w:t xml:space="preserve"> своих </w:t>
      </w:r>
      <w:r w:rsidRPr="00FB1B6C">
        <w:rPr>
          <w:color w:val="000000" w:themeColor="text1"/>
          <w:sz w:val="28"/>
          <w:szCs w:val="28"/>
        </w:rPr>
        <w:t xml:space="preserve">потребностях и желаниях.  </w:t>
      </w:r>
    </w:p>
    <w:p w:rsidR="00E77676" w:rsidRPr="00FB1B6C" w:rsidRDefault="00E77676" w:rsidP="00FB1B6C">
      <w:pPr>
        <w:spacing w:line="240" w:lineRule="auto"/>
        <w:ind w:left="101" w:right="11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Умение поддерживать образ жизни,  соответствующий возрасту,  потребностями ограничениям здоровья; поддерживать режим дня с необходимыми оздоровительными процедурами.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12" w:firstLine="709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</w:t>
      </w:r>
      <w:r w:rsidRPr="00FB1B6C">
        <w:rPr>
          <w:color w:val="000000" w:themeColor="text1"/>
          <w:sz w:val="28"/>
          <w:szCs w:val="28"/>
        </w:rPr>
        <w:t xml:space="preserve">определять свое самочувствие (как хорошее или плохое),  показывать или </w:t>
      </w:r>
      <w:r w:rsidRPr="00FB1B6C">
        <w:rPr>
          <w:color w:val="000000" w:themeColor="text1"/>
          <w:spacing w:val="-1"/>
          <w:sz w:val="28"/>
          <w:szCs w:val="28"/>
        </w:rPr>
        <w:t xml:space="preserve">сообщать </w:t>
      </w:r>
      <w:r w:rsidRPr="00FB1B6C">
        <w:rPr>
          <w:color w:val="000000" w:themeColor="text1"/>
          <w:sz w:val="28"/>
          <w:szCs w:val="28"/>
        </w:rPr>
        <w:t xml:space="preserve">о болезненных ощущениях взрослому.  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10" w:firstLine="709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</w:t>
      </w:r>
      <w:r w:rsidRPr="00FB1B6C">
        <w:rPr>
          <w:color w:val="000000" w:themeColor="text1"/>
          <w:sz w:val="28"/>
          <w:szCs w:val="28"/>
        </w:rPr>
        <w:t xml:space="preserve">соблюдать гигиенические правила в соответствии с режимом дня (чистка зубов утром и </w:t>
      </w:r>
      <w:r w:rsidRPr="00FB1B6C">
        <w:rPr>
          <w:color w:val="000000" w:themeColor="text1"/>
          <w:spacing w:val="-1"/>
          <w:sz w:val="28"/>
          <w:szCs w:val="28"/>
        </w:rPr>
        <w:t xml:space="preserve">вечером,  </w:t>
      </w:r>
      <w:r w:rsidRPr="00FB1B6C">
        <w:rPr>
          <w:color w:val="000000" w:themeColor="text1"/>
          <w:sz w:val="28"/>
          <w:szCs w:val="28"/>
        </w:rPr>
        <w:t xml:space="preserve">мытье рук перед едой и после </w:t>
      </w:r>
      <w:r w:rsidRPr="00FB1B6C">
        <w:rPr>
          <w:color w:val="000000" w:themeColor="text1"/>
          <w:spacing w:val="-1"/>
          <w:sz w:val="28"/>
          <w:szCs w:val="28"/>
        </w:rPr>
        <w:t xml:space="preserve">посещения </w:t>
      </w:r>
      <w:r w:rsidRPr="00FB1B6C">
        <w:rPr>
          <w:color w:val="000000" w:themeColor="text1"/>
          <w:sz w:val="28"/>
          <w:szCs w:val="28"/>
        </w:rPr>
        <w:t>туалета</w:t>
      </w:r>
      <w:r w:rsidR="00FB1B6C">
        <w:rPr>
          <w:color w:val="000000" w:themeColor="text1"/>
          <w:sz w:val="28"/>
          <w:szCs w:val="28"/>
        </w:rPr>
        <w:t>)</w:t>
      </w:r>
      <w:r w:rsidRPr="00FB1B6C">
        <w:rPr>
          <w:color w:val="000000" w:themeColor="text1"/>
          <w:sz w:val="28"/>
          <w:szCs w:val="28"/>
        </w:rPr>
        <w:t>.</w:t>
      </w:r>
    </w:p>
    <w:p w:rsidR="00E77676" w:rsidRPr="00FB1B6C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left="1520" w:hanging="709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pacing w:val="-1"/>
          <w:sz w:val="28"/>
          <w:szCs w:val="28"/>
        </w:rPr>
        <w:t xml:space="preserve">Умение следить </w:t>
      </w:r>
      <w:r w:rsidRPr="00FB1B6C">
        <w:rPr>
          <w:color w:val="000000" w:themeColor="text1"/>
          <w:sz w:val="28"/>
          <w:szCs w:val="28"/>
        </w:rPr>
        <w:t xml:space="preserve">за своим внешним видом.  </w:t>
      </w:r>
    </w:p>
    <w:p w:rsidR="00E77676" w:rsidRPr="00FB1B6C" w:rsidRDefault="00E77676" w:rsidP="00FB1B6C">
      <w:pPr>
        <w:spacing w:line="240" w:lineRule="auto"/>
        <w:ind w:left="81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Представления о </w:t>
      </w: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своей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семье,  </w:t>
      </w:r>
      <w:r w:rsidRPr="00FB1B6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взаимоотношениях  </w:t>
      </w:r>
      <w:r w:rsidRPr="00FB1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семье.  </w:t>
      </w:r>
    </w:p>
    <w:p w:rsidR="00E77676" w:rsidRDefault="00E77676" w:rsidP="00EA7926">
      <w:pPr>
        <w:pStyle w:val="aa"/>
        <w:numPr>
          <w:ilvl w:val="0"/>
          <w:numId w:val="22"/>
        </w:numPr>
        <w:tabs>
          <w:tab w:val="left" w:pos="1521"/>
        </w:tabs>
        <w:suppressAutoHyphens w:val="0"/>
        <w:spacing w:after="0"/>
        <w:ind w:right="111" w:firstLine="709"/>
        <w:jc w:val="both"/>
        <w:rPr>
          <w:color w:val="000000" w:themeColor="text1"/>
          <w:sz w:val="28"/>
          <w:szCs w:val="28"/>
        </w:rPr>
      </w:pPr>
      <w:r w:rsidRPr="00FB1B6C">
        <w:rPr>
          <w:color w:val="000000" w:themeColor="text1"/>
          <w:sz w:val="28"/>
          <w:szCs w:val="28"/>
        </w:rPr>
        <w:t xml:space="preserve">Представления о </w:t>
      </w:r>
      <w:r w:rsidRPr="00FB1B6C">
        <w:rPr>
          <w:color w:val="000000" w:themeColor="text1"/>
          <w:spacing w:val="-1"/>
          <w:sz w:val="28"/>
          <w:szCs w:val="28"/>
        </w:rPr>
        <w:t xml:space="preserve">членах </w:t>
      </w:r>
      <w:r w:rsidRPr="00FB1B6C">
        <w:rPr>
          <w:color w:val="000000" w:themeColor="text1"/>
          <w:sz w:val="28"/>
          <w:szCs w:val="28"/>
        </w:rPr>
        <w:t xml:space="preserve">семьи,  родственных отношениях в </w:t>
      </w:r>
      <w:r w:rsidRPr="00FB1B6C">
        <w:rPr>
          <w:color w:val="000000" w:themeColor="text1"/>
          <w:spacing w:val="-1"/>
          <w:sz w:val="28"/>
          <w:szCs w:val="28"/>
        </w:rPr>
        <w:t xml:space="preserve">семье </w:t>
      </w:r>
      <w:r w:rsidRPr="00FB1B6C">
        <w:rPr>
          <w:color w:val="000000" w:themeColor="text1"/>
          <w:sz w:val="28"/>
          <w:szCs w:val="28"/>
        </w:rPr>
        <w:t xml:space="preserve">и своей социальной роли,  обязанностях членов семьи,  бытовой и досуговой деятельности семьи.  </w:t>
      </w:r>
    </w:p>
    <w:p w:rsidR="00EF3BCC" w:rsidRDefault="00EF3BCC" w:rsidP="00EF3BCC">
      <w:pPr>
        <w:pStyle w:val="aa"/>
        <w:tabs>
          <w:tab w:val="left" w:pos="1521"/>
        </w:tabs>
        <w:suppressAutoHyphens w:val="0"/>
        <w:spacing w:after="0"/>
        <w:ind w:left="811" w:right="111"/>
        <w:jc w:val="both"/>
        <w:rPr>
          <w:color w:val="000000" w:themeColor="text1"/>
          <w:sz w:val="28"/>
          <w:szCs w:val="28"/>
        </w:rPr>
      </w:pPr>
    </w:p>
    <w:p w:rsidR="00C01AEC" w:rsidRPr="00FB1B6C" w:rsidRDefault="00C01AEC" w:rsidP="00C01AEC">
      <w:pPr>
        <w:pStyle w:val="aa"/>
        <w:tabs>
          <w:tab w:val="left" w:pos="1521"/>
        </w:tabs>
        <w:suppressAutoHyphens w:val="0"/>
        <w:spacing w:after="0"/>
        <w:ind w:left="811" w:right="111"/>
        <w:jc w:val="both"/>
        <w:rPr>
          <w:color w:val="000000" w:themeColor="text1"/>
          <w:sz w:val="28"/>
          <w:szCs w:val="28"/>
        </w:rPr>
      </w:pPr>
    </w:p>
    <w:p w:rsidR="00C01AEC" w:rsidRPr="00110521" w:rsidRDefault="00C01AEC" w:rsidP="00C01AEC">
      <w:pPr>
        <w:pStyle w:val="1"/>
        <w:tabs>
          <w:tab w:val="left" w:pos="1588"/>
        </w:tabs>
        <w:spacing w:before="35" w:line="360" w:lineRule="auto"/>
        <w:ind w:left="0" w:right="891" w:firstLine="709"/>
        <w:rPr>
          <w:b w:val="0"/>
          <w:bCs/>
        </w:rPr>
      </w:pPr>
      <w:r w:rsidRPr="00A95D31">
        <w:t xml:space="preserve">Программы </w:t>
      </w:r>
      <w:r w:rsidRPr="00A95D31">
        <w:rPr>
          <w:spacing w:val="-1"/>
        </w:rPr>
        <w:t xml:space="preserve">учебных </w:t>
      </w:r>
      <w:r w:rsidRPr="00A95D31">
        <w:t xml:space="preserve">предметов,   </w:t>
      </w:r>
      <w:r w:rsidRPr="00A95D31">
        <w:rPr>
          <w:spacing w:val="-1"/>
        </w:rPr>
        <w:t xml:space="preserve">курсов </w:t>
      </w:r>
      <w:r w:rsidRPr="00110521">
        <w:t xml:space="preserve">коррекционно-развивающей области.  </w:t>
      </w:r>
    </w:p>
    <w:p w:rsidR="00C01AEC" w:rsidRPr="00110521" w:rsidRDefault="00C01AEC" w:rsidP="00D24A2B">
      <w:pPr>
        <w:tabs>
          <w:tab w:val="left" w:pos="2423"/>
        </w:tabs>
        <w:spacing w:before="121" w:line="240" w:lineRule="auto"/>
        <w:ind w:left="709" w:right="2184"/>
        <w:rPr>
          <w:rFonts w:ascii="Times New Roman" w:eastAsia="Times New Roman" w:hAnsi="Times New Roman" w:cs="Times New Roman"/>
          <w:sz w:val="28"/>
          <w:szCs w:val="28"/>
        </w:rPr>
      </w:pPr>
      <w:r w:rsidRPr="00110521">
        <w:rPr>
          <w:rFonts w:ascii="Times New Roman" w:hAnsi="Times New Roman" w:cs="Times New Roman"/>
          <w:b/>
          <w:sz w:val="28"/>
          <w:szCs w:val="28"/>
        </w:rPr>
        <w:t xml:space="preserve">Речь и </w:t>
      </w:r>
      <w:r w:rsidRPr="00110521">
        <w:rPr>
          <w:rFonts w:ascii="Times New Roman" w:hAnsi="Times New Roman" w:cs="Times New Roman"/>
          <w:b/>
          <w:spacing w:val="-1"/>
          <w:sz w:val="28"/>
          <w:szCs w:val="28"/>
        </w:rPr>
        <w:t>альтернативная к</w:t>
      </w:r>
      <w:r w:rsidRPr="00110521">
        <w:rPr>
          <w:rFonts w:ascii="Times New Roman" w:hAnsi="Times New Roman" w:cs="Times New Roman"/>
          <w:b/>
          <w:sz w:val="28"/>
          <w:szCs w:val="28"/>
        </w:rPr>
        <w:t>оммуникация.</w:t>
      </w:r>
    </w:p>
    <w:p w:rsidR="00C01AEC" w:rsidRPr="000E1A0B" w:rsidRDefault="00C01AEC" w:rsidP="00D24A2B">
      <w:pPr>
        <w:tabs>
          <w:tab w:val="left" w:pos="2423"/>
        </w:tabs>
        <w:spacing w:before="121" w:line="240" w:lineRule="auto"/>
        <w:ind w:right="2184"/>
        <w:rPr>
          <w:rFonts w:ascii="Times New Roman" w:eastAsia="Times New Roman" w:hAnsi="Times New Roman" w:cs="Times New Roman"/>
          <w:sz w:val="28"/>
          <w:szCs w:val="28"/>
        </w:rPr>
      </w:pPr>
      <w:r w:rsidRPr="000E1A0B">
        <w:rPr>
          <w:rFonts w:ascii="Times New Roman" w:hAnsi="Times New Roman" w:cs="Times New Roman"/>
          <w:b/>
          <w:sz w:val="28"/>
          <w:szCs w:val="28"/>
        </w:rPr>
        <w:t xml:space="preserve">           Пояснительная записка.</w:t>
      </w:r>
    </w:p>
    <w:p w:rsidR="00C01AEC" w:rsidRPr="000E1A0B" w:rsidRDefault="00C01AEC" w:rsidP="00D24A2B">
      <w:pPr>
        <w:pStyle w:val="aa"/>
        <w:spacing w:before="3"/>
        <w:ind w:right="108" w:firstLine="708"/>
        <w:jc w:val="both"/>
        <w:rPr>
          <w:sz w:val="28"/>
          <w:szCs w:val="28"/>
        </w:rPr>
      </w:pPr>
      <w:r w:rsidRPr="000E1A0B">
        <w:rPr>
          <w:sz w:val="28"/>
          <w:szCs w:val="28"/>
        </w:rPr>
        <w:t>Коммуникация и общение</w:t>
      </w:r>
      <w:r w:rsidR="00D24A2B" w:rsidRPr="000E1A0B">
        <w:rPr>
          <w:sz w:val="28"/>
          <w:szCs w:val="28"/>
        </w:rPr>
        <w:t xml:space="preserve"> </w:t>
      </w:r>
      <w:r w:rsidRPr="000E1A0B">
        <w:rPr>
          <w:sz w:val="28"/>
          <w:szCs w:val="28"/>
        </w:rPr>
        <w:t>–</w:t>
      </w:r>
      <w:r w:rsidR="00D24A2B" w:rsidRPr="000E1A0B">
        <w:rPr>
          <w:sz w:val="28"/>
          <w:szCs w:val="28"/>
        </w:rPr>
        <w:t xml:space="preserve"> </w:t>
      </w:r>
      <w:r w:rsidRPr="000E1A0B">
        <w:rPr>
          <w:sz w:val="28"/>
          <w:szCs w:val="28"/>
        </w:rPr>
        <w:t>неотъемлемые составляющие социальной жизни человека.   Специфические нарушения развития</w:t>
      </w:r>
      <w:r w:rsidR="00554456" w:rsidRPr="000E1A0B">
        <w:rPr>
          <w:sz w:val="28"/>
          <w:szCs w:val="28"/>
        </w:rPr>
        <w:t xml:space="preserve"> данного</w:t>
      </w:r>
      <w:r w:rsidRPr="000E1A0B">
        <w:rPr>
          <w:sz w:val="28"/>
          <w:szCs w:val="28"/>
        </w:rPr>
        <w:t xml:space="preserve"> ребенка значительно препятствуют и ограничивают его полноценное </w:t>
      </w:r>
      <w:r w:rsidRPr="000E1A0B">
        <w:rPr>
          <w:spacing w:val="-1"/>
          <w:sz w:val="28"/>
          <w:szCs w:val="28"/>
        </w:rPr>
        <w:t xml:space="preserve">общение </w:t>
      </w:r>
      <w:r w:rsidR="00554456" w:rsidRPr="000E1A0B">
        <w:rPr>
          <w:sz w:val="28"/>
          <w:szCs w:val="28"/>
        </w:rPr>
        <w:t xml:space="preserve">с окружающими: </w:t>
      </w:r>
      <w:r w:rsidR="00740D40">
        <w:rPr>
          <w:sz w:val="28"/>
          <w:szCs w:val="28"/>
        </w:rPr>
        <w:t>Ученик</w:t>
      </w:r>
      <w:r w:rsidR="00554456" w:rsidRPr="000E1A0B">
        <w:rPr>
          <w:sz w:val="28"/>
          <w:szCs w:val="28"/>
        </w:rPr>
        <w:t xml:space="preserve"> имеет</w:t>
      </w:r>
      <w:r w:rsidRPr="000E1A0B">
        <w:rPr>
          <w:sz w:val="28"/>
          <w:szCs w:val="28"/>
        </w:rPr>
        <w:t xml:space="preserve"> </w:t>
      </w:r>
      <w:r w:rsidRPr="000E1A0B">
        <w:rPr>
          <w:spacing w:val="-1"/>
          <w:sz w:val="28"/>
          <w:szCs w:val="28"/>
        </w:rPr>
        <w:t xml:space="preserve">нарушение интеллекта </w:t>
      </w:r>
      <w:r w:rsidRPr="000E1A0B">
        <w:rPr>
          <w:sz w:val="28"/>
          <w:szCs w:val="28"/>
        </w:rPr>
        <w:t xml:space="preserve">в </w:t>
      </w:r>
      <w:r w:rsidRPr="000E1A0B">
        <w:rPr>
          <w:spacing w:val="-1"/>
          <w:sz w:val="28"/>
          <w:szCs w:val="28"/>
        </w:rPr>
        <w:t xml:space="preserve">сочетании </w:t>
      </w:r>
      <w:r w:rsidRPr="000E1A0B">
        <w:rPr>
          <w:sz w:val="28"/>
          <w:szCs w:val="28"/>
        </w:rPr>
        <w:t xml:space="preserve">с аутистическими </w:t>
      </w:r>
      <w:r w:rsidRPr="000E1A0B">
        <w:rPr>
          <w:spacing w:val="-1"/>
          <w:sz w:val="28"/>
          <w:szCs w:val="28"/>
        </w:rPr>
        <w:t>расстройствами,</w:t>
      </w:r>
      <w:r w:rsidR="00554456" w:rsidRPr="000E1A0B">
        <w:rPr>
          <w:spacing w:val="-1"/>
          <w:sz w:val="28"/>
          <w:szCs w:val="28"/>
        </w:rPr>
        <w:t xml:space="preserve"> у него </w:t>
      </w:r>
      <w:r w:rsidRPr="000E1A0B">
        <w:rPr>
          <w:sz w:val="28"/>
          <w:szCs w:val="28"/>
        </w:rPr>
        <w:t xml:space="preserve">отсутствует потребность в коммуникативных </w:t>
      </w:r>
      <w:r w:rsidRPr="000E1A0B">
        <w:rPr>
          <w:spacing w:val="-1"/>
          <w:sz w:val="28"/>
          <w:szCs w:val="28"/>
        </w:rPr>
        <w:t xml:space="preserve">связях,  </w:t>
      </w:r>
      <w:r w:rsidRPr="000E1A0B">
        <w:rPr>
          <w:sz w:val="28"/>
          <w:szCs w:val="28"/>
        </w:rPr>
        <w:t xml:space="preserve">имеются трудности выбора и использования форм </w:t>
      </w:r>
      <w:r w:rsidRPr="000E1A0B">
        <w:rPr>
          <w:spacing w:val="-1"/>
          <w:sz w:val="28"/>
          <w:szCs w:val="28"/>
        </w:rPr>
        <w:t xml:space="preserve">общения,  </w:t>
      </w:r>
      <w:r w:rsidRPr="000E1A0B">
        <w:rPr>
          <w:sz w:val="28"/>
          <w:szCs w:val="28"/>
        </w:rPr>
        <w:t>включая коммуникативную речь и целенапр</w:t>
      </w:r>
      <w:r w:rsidR="00554456" w:rsidRPr="000E1A0B">
        <w:rPr>
          <w:sz w:val="28"/>
          <w:szCs w:val="28"/>
        </w:rPr>
        <w:t>авленность речевой деятельности, а также</w:t>
      </w:r>
      <w:r w:rsidRPr="000E1A0B">
        <w:rPr>
          <w:sz w:val="28"/>
          <w:szCs w:val="28"/>
        </w:rPr>
        <w:t xml:space="preserve">  отмечается грубое недоразвитие речи и ее функций:  </w:t>
      </w:r>
      <w:r w:rsidRPr="000E1A0B">
        <w:rPr>
          <w:sz w:val="28"/>
          <w:szCs w:val="28"/>
        </w:rPr>
        <w:lastRenderedPageBreak/>
        <w:t xml:space="preserve">коммуникативной,  познавательной,  </w:t>
      </w:r>
      <w:r w:rsidRPr="000E1A0B">
        <w:rPr>
          <w:spacing w:val="-1"/>
          <w:sz w:val="28"/>
          <w:szCs w:val="28"/>
        </w:rPr>
        <w:t>регулирующей</w:t>
      </w:r>
      <w:r w:rsidR="00554456" w:rsidRPr="000E1A0B">
        <w:rPr>
          <w:spacing w:val="-1"/>
          <w:sz w:val="28"/>
          <w:szCs w:val="28"/>
        </w:rPr>
        <w:t xml:space="preserve">. Кроме того, понимание речи данного ученика </w:t>
      </w:r>
      <w:r w:rsidRPr="000E1A0B">
        <w:rPr>
          <w:sz w:val="28"/>
          <w:szCs w:val="28"/>
        </w:rPr>
        <w:t xml:space="preserve">окружающими </w:t>
      </w:r>
      <w:proofErr w:type="gramStart"/>
      <w:r w:rsidRPr="000E1A0B">
        <w:rPr>
          <w:sz w:val="28"/>
          <w:szCs w:val="28"/>
        </w:rPr>
        <w:t xml:space="preserve">значительно </w:t>
      </w:r>
      <w:r w:rsidRPr="000E1A0B">
        <w:rPr>
          <w:spacing w:val="-1"/>
          <w:sz w:val="28"/>
          <w:szCs w:val="28"/>
        </w:rPr>
        <w:t>затруднено</w:t>
      </w:r>
      <w:proofErr w:type="gramEnd"/>
      <w:r w:rsidR="00554456" w:rsidRPr="000E1A0B">
        <w:rPr>
          <w:spacing w:val="-1"/>
          <w:sz w:val="28"/>
          <w:szCs w:val="28"/>
        </w:rPr>
        <w:t>.</w:t>
      </w:r>
      <w:r w:rsidRPr="000E1A0B">
        <w:rPr>
          <w:sz w:val="28"/>
          <w:szCs w:val="28"/>
        </w:rPr>
        <w:t xml:space="preserve"> </w:t>
      </w:r>
    </w:p>
    <w:p w:rsidR="00C01AEC" w:rsidRPr="000E1A0B" w:rsidRDefault="00C60078" w:rsidP="00D24A2B">
      <w:pPr>
        <w:pStyle w:val="aa"/>
        <w:spacing w:before="6"/>
        <w:ind w:right="111" w:firstLine="708"/>
        <w:jc w:val="both"/>
        <w:rPr>
          <w:sz w:val="28"/>
          <w:szCs w:val="28"/>
        </w:rPr>
      </w:pPr>
      <w:r w:rsidRPr="000E1A0B">
        <w:rPr>
          <w:sz w:val="28"/>
          <w:szCs w:val="28"/>
        </w:rPr>
        <w:t>В связи с этим,  обучение ребенка</w:t>
      </w:r>
      <w:r w:rsidR="00C01AEC" w:rsidRPr="000E1A0B">
        <w:rPr>
          <w:sz w:val="28"/>
          <w:szCs w:val="28"/>
        </w:rPr>
        <w:t xml:space="preserve"> речи и коммуникации </w:t>
      </w:r>
      <w:r w:rsidRPr="000E1A0B">
        <w:rPr>
          <w:sz w:val="28"/>
          <w:szCs w:val="28"/>
        </w:rPr>
        <w:t>включает</w:t>
      </w:r>
      <w:r w:rsidR="00C01AEC" w:rsidRPr="000E1A0B">
        <w:rPr>
          <w:sz w:val="28"/>
          <w:szCs w:val="28"/>
        </w:rPr>
        <w:t xml:space="preserve"> </w:t>
      </w:r>
      <w:r w:rsidR="00C01AEC" w:rsidRPr="000E1A0B">
        <w:rPr>
          <w:spacing w:val="-1"/>
          <w:sz w:val="28"/>
          <w:szCs w:val="28"/>
        </w:rPr>
        <w:t xml:space="preserve">целенаправленную </w:t>
      </w:r>
      <w:r w:rsidR="00C01AEC" w:rsidRPr="000E1A0B">
        <w:rPr>
          <w:sz w:val="28"/>
          <w:szCs w:val="28"/>
        </w:rPr>
        <w:t xml:space="preserve">педагогическую работу по формированию у </w:t>
      </w:r>
      <w:r w:rsidRPr="000E1A0B">
        <w:rPr>
          <w:sz w:val="28"/>
          <w:szCs w:val="28"/>
        </w:rPr>
        <w:t xml:space="preserve">него </w:t>
      </w:r>
      <w:r w:rsidR="00C01AEC" w:rsidRPr="000E1A0B">
        <w:rPr>
          <w:spacing w:val="-1"/>
          <w:sz w:val="28"/>
          <w:szCs w:val="28"/>
        </w:rPr>
        <w:t xml:space="preserve">потребности </w:t>
      </w:r>
      <w:r w:rsidR="00C01AEC" w:rsidRPr="000E1A0B">
        <w:rPr>
          <w:sz w:val="28"/>
          <w:szCs w:val="28"/>
        </w:rPr>
        <w:t xml:space="preserve">в общении,  на развитие сохранных речевых </w:t>
      </w:r>
      <w:r w:rsidR="00C01AEC" w:rsidRPr="000E1A0B">
        <w:rPr>
          <w:spacing w:val="-1"/>
          <w:sz w:val="28"/>
          <w:szCs w:val="28"/>
        </w:rPr>
        <w:t xml:space="preserve">механизмов,  </w:t>
      </w:r>
      <w:r w:rsidR="00C01AEC" w:rsidRPr="000E1A0B">
        <w:rPr>
          <w:sz w:val="28"/>
          <w:szCs w:val="28"/>
        </w:rPr>
        <w:t xml:space="preserve">а также на обучение использованию альтернативных средств коммуникации </w:t>
      </w:r>
      <w:r w:rsidR="00C01AEC" w:rsidRPr="000E1A0B">
        <w:rPr>
          <w:spacing w:val="-1"/>
          <w:sz w:val="28"/>
          <w:szCs w:val="28"/>
        </w:rPr>
        <w:t xml:space="preserve">социального </w:t>
      </w:r>
      <w:r w:rsidR="00C01AEC" w:rsidRPr="000E1A0B">
        <w:rPr>
          <w:sz w:val="28"/>
          <w:szCs w:val="28"/>
        </w:rPr>
        <w:t xml:space="preserve">общения.  </w:t>
      </w:r>
    </w:p>
    <w:p w:rsidR="00C01AEC" w:rsidRPr="000E1A0B" w:rsidRDefault="00C01AEC" w:rsidP="00D24A2B">
      <w:pPr>
        <w:pStyle w:val="aa"/>
        <w:spacing w:before="6"/>
        <w:ind w:right="107" w:firstLine="708"/>
        <w:jc w:val="both"/>
        <w:rPr>
          <w:sz w:val="28"/>
          <w:szCs w:val="28"/>
        </w:rPr>
      </w:pPr>
      <w:r w:rsidRPr="000E1A0B">
        <w:rPr>
          <w:sz w:val="28"/>
          <w:szCs w:val="28"/>
        </w:rPr>
        <w:t>Цель обучения –</w:t>
      </w:r>
      <w:r w:rsidR="00D24A2B" w:rsidRPr="000E1A0B">
        <w:rPr>
          <w:sz w:val="28"/>
          <w:szCs w:val="28"/>
        </w:rPr>
        <w:t xml:space="preserve"> </w:t>
      </w:r>
      <w:r w:rsidRPr="000E1A0B">
        <w:rPr>
          <w:sz w:val="28"/>
          <w:szCs w:val="28"/>
        </w:rPr>
        <w:t xml:space="preserve">формирование коммуникативных и речевых навыков с использованием средств вербальной и невербальной коммуникации,  умения </w:t>
      </w:r>
      <w:r w:rsidRPr="000E1A0B">
        <w:rPr>
          <w:spacing w:val="-1"/>
          <w:sz w:val="28"/>
          <w:szCs w:val="28"/>
        </w:rPr>
        <w:t xml:space="preserve">пользоваться </w:t>
      </w:r>
      <w:r w:rsidRPr="000E1A0B">
        <w:rPr>
          <w:sz w:val="28"/>
          <w:szCs w:val="28"/>
        </w:rPr>
        <w:t>ими в</w:t>
      </w:r>
      <w:r w:rsidRPr="000E1A0B">
        <w:rPr>
          <w:spacing w:val="-1"/>
          <w:sz w:val="28"/>
          <w:szCs w:val="28"/>
        </w:rPr>
        <w:t xml:space="preserve"> процессе </w:t>
      </w:r>
      <w:r w:rsidRPr="000E1A0B">
        <w:rPr>
          <w:sz w:val="28"/>
          <w:szCs w:val="28"/>
        </w:rPr>
        <w:t xml:space="preserve">социального взаимодействия.  </w:t>
      </w:r>
    </w:p>
    <w:p w:rsidR="00C01AEC" w:rsidRPr="000E1A0B" w:rsidRDefault="00C01AEC" w:rsidP="00C60078">
      <w:pPr>
        <w:pStyle w:val="aa"/>
        <w:ind w:right="109" w:firstLine="708"/>
        <w:jc w:val="both"/>
        <w:rPr>
          <w:sz w:val="28"/>
          <w:szCs w:val="28"/>
        </w:rPr>
      </w:pPr>
      <w:r w:rsidRPr="000E1A0B">
        <w:rPr>
          <w:spacing w:val="-1"/>
          <w:sz w:val="28"/>
          <w:szCs w:val="28"/>
        </w:rPr>
        <w:t xml:space="preserve">Смыслом </w:t>
      </w:r>
      <w:r w:rsidRPr="000E1A0B">
        <w:rPr>
          <w:sz w:val="28"/>
          <w:szCs w:val="28"/>
        </w:rPr>
        <w:t xml:space="preserve">обучения социальному взаимодействию с окружающими является </w:t>
      </w:r>
      <w:r w:rsidRPr="000E1A0B">
        <w:rPr>
          <w:spacing w:val="-1"/>
          <w:sz w:val="28"/>
          <w:szCs w:val="28"/>
        </w:rPr>
        <w:t>индивидуальное,</w:t>
      </w:r>
      <w:r w:rsidR="00D24A2B" w:rsidRPr="000E1A0B">
        <w:rPr>
          <w:spacing w:val="-1"/>
          <w:sz w:val="28"/>
          <w:szCs w:val="28"/>
        </w:rPr>
        <w:t xml:space="preserve"> </w:t>
      </w:r>
      <w:r w:rsidRPr="000E1A0B">
        <w:rPr>
          <w:spacing w:val="-1"/>
          <w:sz w:val="28"/>
          <w:szCs w:val="28"/>
        </w:rPr>
        <w:t>п</w:t>
      </w:r>
      <w:r w:rsidRPr="000E1A0B">
        <w:rPr>
          <w:sz w:val="28"/>
          <w:szCs w:val="28"/>
        </w:rPr>
        <w:t>оэтапное,  планомерное расширен</w:t>
      </w:r>
      <w:r w:rsidR="00C60078" w:rsidRPr="000E1A0B">
        <w:rPr>
          <w:sz w:val="28"/>
          <w:szCs w:val="28"/>
        </w:rPr>
        <w:t xml:space="preserve">ие  жизненного </w:t>
      </w:r>
      <w:r w:rsidRPr="000E1A0B">
        <w:rPr>
          <w:sz w:val="28"/>
          <w:szCs w:val="28"/>
        </w:rPr>
        <w:t xml:space="preserve">опыта и </w:t>
      </w:r>
      <w:r w:rsidRPr="000E1A0B">
        <w:rPr>
          <w:spacing w:val="-1"/>
          <w:sz w:val="28"/>
          <w:szCs w:val="28"/>
        </w:rPr>
        <w:t xml:space="preserve">повседневных социальных </w:t>
      </w:r>
      <w:r w:rsidRPr="000E1A0B">
        <w:rPr>
          <w:sz w:val="28"/>
          <w:szCs w:val="28"/>
        </w:rPr>
        <w:t xml:space="preserve">контактов в доступных для ребенка </w:t>
      </w:r>
      <w:r w:rsidRPr="000E1A0B">
        <w:rPr>
          <w:spacing w:val="-1"/>
          <w:sz w:val="28"/>
          <w:szCs w:val="28"/>
        </w:rPr>
        <w:t xml:space="preserve">пределах.  </w:t>
      </w:r>
      <w:r w:rsidRPr="000E1A0B">
        <w:rPr>
          <w:sz w:val="28"/>
          <w:szCs w:val="28"/>
        </w:rPr>
        <w:t xml:space="preserve">Для этого организуется специальная работа по введению ребёнка в </w:t>
      </w:r>
      <w:r w:rsidRPr="000E1A0B">
        <w:rPr>
          <w:spacing w:val="-1"/>
          <w:sz w:val="28"/>
          <w:szCs w:val="28"/>
        </w:rPr>
        <w:t xml:space="preserve">более </w:t>
      </w:r>
      <w:r w:rsidRPr="000E1A0B">
        <w:rPr>
          <w:sz w:val="28"/>
          <w:szCs w:val="28"/>
        </w:rPr>
        <w:t xml:space="preserve">сложную </w:t>
      </w:r>
      <w:r w:rsidRPr="000E1A0B">
        <w:rPr>
          <w:spacing w:val="-1"/>
          <w:sz w:val="28"/>
          <w:szCs w:val="28"/>
        </w:rPr>
        <w:t xml:space="preserve">предметную </w:t>
      </w:r>
      <w:r w:rsidRPr="000E1A0B">
        <w:rPr>
          <w:sz w:val="28"/>
          <w:szCs w:val="28"/>
        </w:rPr>
        <w:t xml:space="preserve">и </w:t>
      </w:r>
      <w:r w:rsidRPr="000E1A0B">
        <w:rPr>
          <w:spacing w:val="-1"/>
          <w:sz w:val="28"/>
          <w:szCs w:val="28"/>
        </w:rPr>
        <w:t xml:space="preserve">социальную </w:t>
      </w:r>
      <w:r w:rsidRPr="000E1A0B">
        <w:rPr>
          <w:sz w:val="28"/>
          <w:szCs w:val="28"/>
        </w:rPr>
        <w:t xml:space="preserve">среду,  что предполагает планомерную,  дозированную,  заранее </w:t>
      </w:r>
      <w:r w:rsidRPr="000E1A0B">
        <w:rPr>
          <w:spacing w:val="-1"/>
          <w:sz w:val="28"/>
          <w:szCs w:val="28"/>
        </w:rPr>
        <w:t xml:space="preserve">программируемую </w:t>
      </w:r>
      <w:r w:rsidRPr="000E1A0B">
        <w:rPr>
          <w:sz w:val="28"/>
          <w:szCs w:val="28"/>
        </w:rPr>
        <w:t xml:space="preserve">интеграцию в среду сверстников в доступных </w:t>
      </w:r>
      <w:r w:rsidRPr="000E1A0B">
        <w:rPr>
          <w:spacing w:val="-1"/>
          <w:sz w:val="28"/>
          <w:szCs w:val="28"/>
        </w:rPr>
        <w:t xml:space="preserve">ребенку </w:t>
      </w:r>
      <w:r w:rsidRPr="000E1A0B">
        <w:rPr>
          <w:sz w:val="28"/>
          <w:szCs w:val="28"/>
        </w:rPr>
        <w:t xml:space="preserve">пределах,  организованное включение в </w:t>
      </w:r>
      <w:r w:rsidRPr="000E1A0B">
        <w:rPr>
          <w:spacing w:val="-1"/>
          <w:sz w:val="28"/>
          <w:szCs w:val="28"/>
        </w:rPr>
        <w:t xml:space="preserve">общение.  </w:t>
      </w:r>
    </w:p>
    <w:p w:rsidR="00C01AEC" w:rsidRPr="000E1A0B" w:rsidRDefault="00C01AEC" w:rsidP="00D24A2B">
      <w:pPr>
        <w:pStyle w:val="aa"/>
        <w:spacing w:before="6"/>
        <w:ind w:firstLine="708"/>
        <w:jc w:val="both"/>
        <w:rPr>
          <w:sz w:val="28"/>
          <w:szCs w:val="28"/>
        </w:rPr>
      </w:pPr>
      <w:r w:rsidRPr="000E1A0B">
        <w:rPr>
          <w:spacing w:val="-1"/>
          <w:sz w:val="28"/>
          <w:szCs w:val="28"/>
        </w:rPr>
        <w:t xml:space="preserve">Программно-методический материал </w:t>
      </w:r>
      <w:r w:rsidRPr="000E1A0B">
        <w:rPr>
          <w:sz w:val="28"/>
          <w:szCs w:val="28"/>
        </w:rPr>
        <w:t>по</w:t>
      </w:r>
      <w:r w:rsidR="00D24A2B" w:rsidRPr="000E1A0B">
        <w:rPr>
          <w:sz w:val="28"/>
          <w:szCs w:val="28"/>
        </w:rPr>
        <w:t xml:space="preserve"> </w:t>
      </w:r>
      <w:r w:rsidRPr="000E1A0B">
        <w:rPr>
          <w:sz w:val="28"/>
          <w:szCs w:val="28"/>
        </w:rPr>
        <w:t xml:space="preserve">«Общению» </w:t>
      </w:r>
      <w:r w:rsidRPr="000E1A0B">
        <w:rPr>
          <w:spacing w:val="-1"/>
          <w:sz w:val="28"/>
          <w:szCs w:val="28"/>
        </w:rPr>
        <w:t xml:space="preserve">представлен </w:t>
      </w:r>
      <w:r w:rsidRPr="000E1A0B">
        <w:rPr>
          <w:sz w:val="28"/>
          <w:szCs w:val="28"/>
        </w:rPr>
        <w:t xml:space="preserve">следующими разделами: «Коммуникация»,  «Развитие речи средствами вербальной и невербальной коммуникации»,  </w:t>
      </w:r>
      <w:r w:rsidRPr="000E1A0B">
        <w:rPr>
          <w:spacing w:val="-1"/>
          <w:sz w:val="28"/>
          <w:szCs w:val="28"/>
        </w:rPr>
        <w:t xml:space="preserve">«Чтение </w:t>
      </w:r>
      <w:r w:rsidRPr="000E1A0B">
        <w:rPr>
          <w:sz w:val="28"/>
          <w:szCs w:val="28"/>
        </w:rPr>
        <w:t xml:space="preserve">и письмо».  </w:t>
      </w:r>
    </w:p>
    <w:p w:rsidR="00C60078" w:rsidRPr="000E1A0B" w:rsidRDefault="00C01AEC" w:rsidP="00D24A2B">
      <w:pPr>
        <w:pStyle w:val="aa"/>
        <w:ind w:right="104"/>
        <w:jc w:val="both"/>
        <w:rPr>
          <w:sz w:val="28"/>
          <w:szCs w:val="28"/>
        </w:rPr>
      </w:pPr>
      <w:r w:rsidRPr="000E1A0B">
        <w:rPr>
          <w:sz w:val="28"/>
          <w:szCs w:val="28"/>
        </w:rPr>
        <w:t xml:space="preserve">Образовательные задачи по коммуникации </w:t>
      </w:r>
      <w:r w:rsidRPr="000E1A0B">
        <w:rPr>
          <w:spacing w:val="-1"/>
          <w:sz w:val="28"/>
          <w:szCs w:val="28"/>
        </w:rPr>
        <w:t xml:space="preserve">направлены </w:t>
      </w:r>
      <w:r w:rsidRPr="000E1A0B">
        <w:rPr>
          <w:sz w:val="28"/>
          <w:szCs w:val="28"/>
        </w:rPr>
        <w:t xml:space="preserve">на формирование навыков установления,  </w:t>
      </w:r>
      <w:r w:rsidRPr="000E1A0B">
        <w:rPr>
          <w:spacing w:val="-1"/>
          <w:sz w:val="28"/>
          <w:szCs w:val="28"/>
        </w:rPr>
        <w:t xml:space="preserve">поддержания </w:t>
      </w:r>
      <w:r w:rsidRPr="000E1A0B">
        <w:rPr>
          <w:sz w:val="28"/>
          <w:szCs w:val="28"/>
        </w:rPr>
        <w:t xml:space="preserve">и завершения контакта.  </w:t>
      </w:r>
    </w:p>
    <w:p w:rsidR="00C01AEC" w:rsidRPr="000E1A0B" w:rsidRDefault="00740D40" w:rsidP="00D24A2B">
      <w:pPr>
        <w:pStyle w:val="aa"/>
        <w:ind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C60078" w:rsidRPr="000E1A0B">
        <w:rPr>
          <w:sz w:val="28"/>
          <w:szCs w:val="28"/>
        </w:rPr>
        <w:t xml:space="preserve"> </w:t>
      </w:r>
      <w:r w:rsidR="00C01AEC" w:rsidRPr="000E1A0B">
        <w:rPr>
          <w:sz w:val="28"/>
          <w:szCs w:val="28"/>
        </w:rPr>
        <w:t>не</w:t>
      </w:r>
      <w:r w:rsidR="00C60078" w:rsidRPr="000E1A0B">
        <w:rPr>
          <w:sz w:val="28"/>
          <w:szCs w:val="28"/>
        </w:rPr>
        <w:t xml:space="preserve">достаточно </w:t>
      </w:r>
      <w:r w:rsidR="00C01AEC" w:rsidRPr="000E1A0B">
        <w:rPr>
          <w:sz w:val="28"/>
          <w:szCs w:val="28"/>
        </w:rPr>
        <w:t xml:space="preserve"> владеет устной (звучащей)  речью,  ему под</w:t>
      </w:r>
      <w:r w:rsidR="00C60078" w:rsidRPr="000E1A0B">
        <w:rPr>
          <w:sz w:val="28"/>
          <w:szCs w:val="28"/>
        </w:rPr>
        <w:t>об</w:t>
      </w:r>
      <w:r w:rsidR="00C01AEC" w:rsidRPr="000E1A0B">
        <w:rPr>
          <w:sz w:val="28"/>
          <w:szCs w:val="28"/>
        </w:rPr>
        <w:t>ра</w:t>
      </w:r>
      <w:r w:rsidR="00C60078" w:rsidRPr="000E1A0B">
        <w:rPr>
          <w:sz w:val="28"/>
          <w:szCs w:val="28"/>
        </w:rPr>
        <w:t xml:space="preserve">ны альтернативные средства коммуникации. </w:t>
      </w:r>
      <w:proofErr w:type="gramStart"/>
      <w:r w:rsidR="00C01AEC" w:rsidRPr="000E1A0B">
        <w:rPr>
          <w:sz w:val="28"/>
          <w:szCs w:val="28"/>
        </w:rPr>
        <w:t xml:space="preserve">К </w:t>
      </w:r>
      <w:r w:rsidR="00C60078" w:rsidRPr="000E1A0B">
        <w:rPr>
          <w:spacing w:val="-1"/>
          <w:sz w:val="28"/>
          <w:szCs w:val="28"/>
        </w:rPr>
        <w:t xml:space="preserve">ним </w:t>
      </w:r>
      <w:r w:rsidR="00C01AEC" w:rsidRPr="000E1A0B">
        <w:rPr>
          <w:sz w:val="28"/>
          <w:szCs w:val="28"/>
        </w:rPr>
        <w:t xml:space="preserve">относятся: взгляд,  </w:t>
      </w:r>
      <w:r w:rsidR="00C01AEC" w:rsidRPr="000E1A0B">
        <w:rPr>
          <w:spacing w:val="-1"/>
          <w:sz w:val="28"/>
          <w:szCs w:val="28"/>
        </w:rPr>
        <w:t xml:space="preserve">жест,  </w:t>
      </w:r>
      <w:r w:rsidR="00C01AEC" w:rsidRPr="000E1A0B">
        <w:rPr>
          <w:sz w:val="28"/>
          <w:szCs w:val="28"/>
        </w:rPr>
        <w:t xml:space="preserve">мимика,  </w:t>
      </w:r>
      <w:r w:rsidR="00C01AEC" w:rsidRPr="000E1A0B">
        <w:rPr>
          <w:spacing w:val="-1"/>
          <w:sz w:val="28"/>
          <w:szCs w:val="28"/>
        </w:rPr>
        <w:t>предмет,  графические изображения</w:t>
      </w:r>
      <w:r w:rsidR="00C01AEC" w:rsidRPr="000E1A0B">
        <w:rPr>
          <w:sz w:val="28"/>
          <w:szCs w:val="28"/>
        </w:rPr>
        <w:t xml:space="preserve"> (</w:t>
      </w:r>
      <w:r w:rsidR="00C60078" w:rsidRPr="000E1A0B">
        <w:rPr>
          <w:sz w:val="28"/>
          <w:szCs w:val="28"/>
        </w:rPr>
        <w:t xml:space="preserve">пиктограмма, </w:t>
      </w:r>
      <w:r w:rsidR="00C01AEC" w:rsidRPr="000E1A0B">
        <w:rPr>
          <w:sz w:val="28"/>
          <w:szCs w:val="28"/>
        </w:rPr>
        <w:t>фотография,  цветная картинка,  черно</w:t>
      </w:r>
      <w:r w:rsidR="00C60078" w:rsidRPr="000E1A0B">
        <w:rPr>
          <w:sz w:val="28"/>
          <w:szCs w:val="28"/>
        </w:rPr>
        <w:t xml:space="preserve"> </w:t>
      </w:r>
      <w:r w:rsidR="00C01AEC" w:rsidRPr="000E1A0B">
        <w:rPr>
          <w:sz w:val="28"/>
          <w:szCs w:val="28"/>
        </w:rPr>
        <w:t>-</w:t>
      </w:r>
      <w:r w:rsidR="003052C8" w:rsidRPr="000E1A0B">
        <w:rPr>
          <w:sz w:val="28"/>
          <w:szCs w:val="28"/>
        </w:rPr>
        <w:t xml:space="preserve"> </w:t>
      </w:r>
      <w:r w:rsidR="00C01AEC" w:rsidRPr="000E1A0B">
        <w:rPr>
          <w:sz w:val="28"/>
          <w:szCs w:val="28"/>
        </w:rPr>
        <w:t>белая картинка,  пиктограмма,  напечатанное слово),  электронные устройства (коммуникативные кнопки,  коммуникаторы,  планшетные компьютеры,  компьютеры</w:t>
      </w:r>
      <w:r w:rsidR="00D24A2B" w:rsidRPr="000E1A0B">
        <w:rPr>
          <w:sz w:val="28"/>
          <w:szCs w:val="28"/>
        </w:rPr>
        <w:t>)</w:t>
      </w:r>
      <w:r w:rsidR="00C01AEC" w:rsidRPr="000E1A0B">
        <w:rPr>
          <w:sz w:val="28"/>
          <w:szCs w:val="28"/>
        </w:rPr>
        <w:t xml:space="preserve">.  </w:t>
      </w:r>
      <w:proofErr w:type="gramEnd"/>
    </w:p>
    <w:p w:rsidR="00C01AEC" w:rsidRPr="00110521" w:rsidRDefault="00C01AEC" w:rsidP="00D24A2B">
      <w:pPr>
        <w:pStyle w:val="aa"/>
        <w:spacing w:before="6"/>
        <w:ind w:right="106" w:firstLine="708"/>
        <w:jc w:val="both"/>
        <w:rPr>
          <w:sz w:val="28"/>
          <w:szCs w:val="28"/>
        </w:rPr>
      </w:pPr>
      <w:r w:rsidRPr="000E1A0B">
        <w:rPr>
          <w:sz w:val="28"/>
          <w:szCs w:val="28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0E1A0B">
        <w:rPr>
          <w:sz w:val="28"/>
          <w:szCs w:val="28"/>
        </w:rPr>
        <w:t>импрессивную</w:t>
      </w:r>
      <w:proofErr w:type="spellEnd"/>
      <w:r w:rsidRPr="000E1A0B">
        <w:rPr>
          <w:sz w:val="28"/>
          <w:szCs w:val="28"/>
        </w:rPr>
        <w:t xml:space="preserve"> и экспрессивную речь.  Задачи по развитию </w:t>
      </w:r>
      <w:proofErr w:type="spellStart"/>
      <w:r w:rsidRPr="000E1A0B">
        <w:rPr>
          <w:sz w:val="28"/>
          <w:szCs w:val="28"/>
        </w:rPr>
        <w:t>импрессивной</w:t>
      </w:r>
      <w:proofErr w:type="spellEnd"/>
      <w:r w:rsidRPr="000E1A0B">
        <w:rPr>
          <w:sz w:val="28"/>
          <w:szCs w:val="28"/>
        </w:rPr>
        <w:t xml:space="preserve"> речи направлены на формирование </w:t>
      </w:r>
      <w:r w:rsidRPr="000E1A0B">
        <w:rPr>
          <w:spacing w:val="-1"/>
          <w:sz w:val="28"/>
          <w:szCs w:val="28"/>
        </w:rPr>
        <w:t>умения</w:t>
      </w:r>
      <w:r w:rsidRPr="000E1A0B">
        <w:rPr>
          <w:sz w:val="28"/>
          <w:szCs w:val="28"/>
        </w:rPr>
        <w:t xml:space="preserve"> понимать обращенную речь.  Задачи по развитию </w:t>
      </w:r>
      <w:r w:rsidRPr="000E1A0B">
        <w:rPr>
          <w:spacing w:val="-1"/>
          <w:sz w:val="28"/>
          <w:szCs w:val="28"/>
        </w:rPr>
        <w:t xml:space="preserve">экспрессивной </w:t>
      </w:r>
      <w:r w:rsidRPr="000E1A0B">
        <w:rPr>
          <w:sz w:val="28"/>
          <w:szCs w:val="28"/>
        </w:rPr>
        <w:t xml:space="preserve">речи направлены на формирование умения  употреблять в ходе общения слоги,  </w:t>
      </w:r>
      <w:r w:rsidRPr="000E1A0B">
        <w:rPr>
          <w:spacing w:val="-1"/>
          <w:sz w:val="28"/>
          <w:szCs w:val="28"/>
        </w:rPr>
        <w:t xml:space="preserve">слова,  </w:t>
      </w:r>
      <w:r w:rsidRPr="000E1A0B">
        <w:rPr>
          <w:sz w:val="28"/>
          <w:szCs w:val="28"/>
        </w:rPr>
        <w:t xml:space="preserve">  строить предложения,  связные высказывания</w:t>
      </w:r>
      <w:r w:rsidR="0011397F" w:rsidRPr="000E1A0B">
        <w:rPr>
          <w:sz w:val="28"/>
          <w:szCs w:val="28"/>
        </w:rPr>
        <w:t xml:space="preserve">. </w:t>
      </w:r>
      <w:r w:rsidRPr="000E1A0B">
        <w:rPr>
          <w:sz w:val="28"/>
          <w:szCs w:val="28"/>
        </w:rPr>
        <w:t xml:space="preserve">Обучение </w:t>
      </w:r>
      <w:proofErr w:type="spellStart"/>
      <w:r w:rsidRPr="000E1A0B">
        <w:rPr>
          <w:sz w:val="28"/>
          <w:szCs w:val="28"/>
        </w:rPr>
        <w:t>импрессивно</w:t>
      </w:r>
      <w:r w:rsidRPr="00110521">
        <w:rPr>
          <w:sz w:val="28"/>
          <w:szCs w:val="28"/>
        </w:rPr>
        <w:t>й</w:t>
      </w:r>
      <w:proofErr w:type="spellEnd"/>
      <w:r w:rsidRPr="00110521">
        <w:rPr>
          <w:sz w:val="28"/>
          <w:szCs w:val="28"/>
        </w:rPr>
        <w:t xml:space="preserve"> речи и экспрессивной проводится параллельно.  </w:t>
      </w:r>
    </w:p>
    <w:p w:rsidR="00C01AEC" w:rsidRPr="00110521" w:rsidRDefault="00C01AEC" w:rsidP="00D24A2B">
      <w:pPr>
        <w:pStyle w:val="aa"/>
        <w:spacing w:before="52"/>
        <w:ind w:right="112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Раздел «Чтение и письмо» включает глобальное чтение,  предпосылки к осмысленному чтению и </w:t>
      </w:r>
      <w:r w:rsidRPr="00110521">
        <w:rPr>
          <w:spacing w:val="-1"/>
          <w:sz w:val="28"/>
          <w:szCs w:val="28"/>
        </w:rPr>
        <w:t xml:space="preserve">письму,  </w:t>
      </w:r>
      <w:r w:rsidRPr="00110521">
        <w:rPr>
          <w:sz w:val="28"/>
          <w:szCs w:val="28"/>
        </w:rPr>
        <w:t xml:space="preserve">начальные навыки чтения и письма.  </w:t>
      </w:r>
    </w:p>
    <w:p w:rsidR="00C01AEC" w:rsidRPr="00110521" w:rsidRDefault="00C01AEC" w:rsidP="00D24A2B">
      <w:pPr>
        <w:pStyle w:val="aa"/>
        <w:ind w:right="111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Материально-техническое оснащение учебного </w:t>
      </w:r>
      <w:r w:rsidRPr="00110521">
        <w:rPr>
          <w:spacing w:val="-1"/>
          <w:sz w:val="28"/>
          <w:szCs w:val="28"/>
        </w:rPr>
        <w:t xml:space="preserve">предмета </w:t>
      </w:r>
      <w:r w:rsidRPr="00110521">
        <w:rPr>
          <w:sz w:val="28"/>
          <w:szCs w:val="28"/>
        </w:rPr>
        <w:t xml:space="preserve">«Общение» включает: </w:t>
      </w:r>
    </w:p>
    <w:p w:rsidR="00C01AEC" w:rsidRPr="00110521" w:rsidRDefault="00C01AEC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before="5" w:after="0"/>
        <w:ind w:right="110" w:firstLine="708"/>
        <w:jc w:val="both"/>
        <w:rPr>
          <w:sz w:val="28"/>
          <w:szCs w:val="28"/>
        </w:rPr>
      </w:pPr>
      <w:r w:rsidRPr="00110521">
        <w:rPr>
          <w:spacing w:val="-1"/>
          <w:sz w:val="28"/>
          <w:szCs w:val="28"/>
        </w:rPr>
        <w:lastRenderedPageBreak/>
        <w:t xml:space="preserve">Графические </w:t>
      </w:r>
      <w:r w:rsidRPr="00110521">
        <w:rPr>
          <w:sz w:val="28"/>
          <w:szCs w:val="28"/>
        </w:rPr>
        <w:t xml:space="preserve">средства для альтернативной коммуникации: таблицы букв,  карточки с изображениями </w:t>
      </w:r>
      <w:r w:rsidRPr="00110521">
        <w:rPr>
          <w:spacing w:val="-1"/>
          <w:sz w:val="28"/>
          <w:szCs w:val="28"/>
        </w:rPr>
        <w:t xml:space="preserve">объектов,  </w:t>
      </w:r>
      <w:r w:rsidRPr="00110521">
        <w:rPr>
          <w:sz w:val="28"/>
          <w:szCs w:val="28"/>
        </w:rPr>
        <w:t>людей,  действий  (</w:t>
      </w:r>
      <w:r w:rsidRPr="00110521">
        <w:rPr>
          <w:spacing w:val="-1"/>
          <w:sz w:val="28"/>
          <w:szCs w:val="28"/>
        </w:rPr>
        <w:t xml:space="preserve">фотографии,  </w:t>
      </w:r>
      <w:r w:rsidRPr="00110521">
        <w:rPr>
          <w:sz w:val="28"/>
          <w:szCs w:val="28"/>
        </w:rPr>
        <w:t>пиктограммы,  символы),</w:t>
      </w:r>
      <w:r w:rsidR="00D24A2B" w:rsidRPr="00110521">
        <w:rPr>
          <w:sz w:val="28"/>
          <w:szCs w:val="28"/>
        </w:rPr>
        <w:t xml:space="preserve"> </w:t>
      </w:r>
      <w:r w:rsidRPr="00110521">
        <w:rPr>
          <w:sz w:val="28"/>
          <w:szCs w:val="28"/>
        </w:rPr>
        <w:t xml:space="preserve">с напечатанными словами,  наборы букв,  коммуникативные таблицы и тетради для общения; сюжетные картинки  с различной тематикой для развития речи; </w:t>
      </w:r>
    </w:p>
    <w:p w:rsidR="00C01AEC" w:rsidRPr="00110521" w:rsidRDefault="00C01AEC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before="8" w:after="0"/>
        <w:ind w:right="107" w:firstLine="708"/>
        <w:jc w:val="both"/>
        <w:rPr>
          <w:sz w:val="28"/>
          <w:szCs w:val="28"/>
        </w:rPr>
      </w:pPr>
      <w:r w:rsidRPr="00110521">
        <w:rPr>
          <w:spacing w:val="-1"/>
          <w:sz w:val="28"/>
          <w:szCs w:val="28"/>
        </w:rPr>
        <w:t xml:space="preserve">Электронные устройства </w:t>
      </w:r>
      <w:r w:rsidRPr="00110521">
        <w:rPr>
          <w:sz w:val="28"/>
          <w:szCs w:val="28"/>
        </w:rPr>
        <w:t>для альтернативной коммуникации: записывающие и воспроизводящие устройства,  коммуникаторы</w:t>
      </w:r>
      <w:r w:rsidRPr="00110521">
        <w:rPr>
          <w:spacing w:val="-1"/>
          <w:sz w:val="28"/>
          <w:szCs w:val="28"/>
        </w:rPr>
        <w:t xml:space="preserve"> (например,  </w:t>
      </w:r>
      <w:proofErr w:type="spellStart"/>
      <w:r w:rsidRPr="00110521">
        <w:rPr>
          <w:spacing w:val="-1"/>
          <w:sz w:val="28"/>
          <w:szCs w:val="28"/>
        </w:rPr>
        <w:t>Language</w:t>
      </w:r>
      <w:r w:rsidRPr="00110521">
        <w:rPr>
          <w:sz w:val="28"/>
          <w:szCs w:val="28"/>
        </w:rPr>
        <w:t>Master</w:t>
      </w:r>
      <w:proofErr w:type="spellEnd"/>
      <w:r w:rsidRPr="00110521">
        <w:rPr>
          <w:sz w:val="28"/>
          <w:szCs w:val="28"/>
        </w:rPr>
        <w:t>“</w:t>
      </w:r>
      <w:proofErr w:type="spellStart"/>
      <w:r w:rsidRPr="00110521">
        <w:rPr>
          <w:sz w:val="28"/>
          <w:szCs w:val="28"/>
        </w:rPr>
        <w:t>BigMac</w:t>
      </w:r>
      <w:proofErr w:type="spellEnd"/>
      <w:r w:rsidRPr="00110521">
        <w:rPr>
          <w:sz w:val="28"/>
          <w:szCs w:val="28"/>
        </w:rPr>
        <w:t xml:space="preserve">”, </w:t>
      </w:r>
      <w:proofErr w:type="spellStart"/>
      <w:r w:rsidRPr="00110521">
        <w:rPr>
          <w:sz w:val="28"/>
          <w:szCs w:val="28"/>
        </w:rPr>
        <w:t>GoTalk</w:t>
      </w:r>
      <w:proofErr w:type="spellEnd"/>
      <w:r w:rsidRPr="00110521">
        <w:rPr>
          <w:sz w:val="28"/>
          <w:szCs w:val="28"/>
        </w:rPr>
        <w:t>”,  “</w:t>
      </w:r>
      <w:proofErr w:type="spellStart"/>
      <w:r w:rsidRPr="00110521">
        <w:rPr>
          <w:sz w:val="28"/>
          <w:szCs w:val="28"/>
        </w:rPr>
        <w:t>MinTalker</w:t>
      </w:r>
      <w:proofErr w:type="spellEnd"/>
      <w:r w:rsidRPr="00110521">
        <w:rPr>
          <w:sz w:val="28"/>
          <w:szCs w:val="28"/>
        </w:rPr>
        <w:t xml:space="preserve">”и  </w:t>
      </w:r>
      <w:proofErr w:type="spellStart"/>
      <w:proofErr w:type="gramStart"/>
      <w:r w:rsidRPr="00110521">
        <w:rPr>
          <w:sz w:val="28"/>
          <w:szCs w:val="28"/>
        </w:rPr>
        <w:t>др</w:t>
      </w:r>
      <w:proofErr w:type="spellEnd"/>
      <w:proofErr w:type="gramEnd"/>
      <w:r w:rsidRPr="00110521">
        <w:rPr>
          <w:sz w:val="28"/>
          <w:szCs w:val="28"/>
        </w:rPr>
        <w:t xml:space="preserve">),  компьютерные </w:t>
      </w:r>
      <w:r w:rsidRPr="00110521">
        <w:rPr>
          <w:spacing w:val="-1"/>
          <w:sz w:val="28"/>
          <w:szCs w:val="28"/>
        </w:rPr>
        <w:t xml:space="preserve">устройства,  </w:t>
      </w:r>
      <w:r w:rsidRPr="00110521">
        <w:rPr>
          <w:sz w:val="28"/>
          <w:szCs w:val="28"/>
        </w:rPr>
        <w:t xml:space="preserve">синтезирующие речь (например,  планшетный компьютер и др.) ; </w:t>
      </w:r>
    </w:p>
    <w:p w:rsidR="00C01AEC" w:rsidRPr="00110521" w:rsidRDefault="00C01AEC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before="8" w:after="0"/>
        <w:ind w:right="106" w:firstLine="708"/>
        <w:jc w:val="both"/>
        <w:rPr>
          <w:sz w:val="28"/>
          <w:szCs w:val="28"/>
        </w:rPr>
      </w:pPr>
      <w:r w:rsidRPr="00110521">
        <w:rPr>
          <w:spacing w:val="-1"/>
          <w:sz w:val="28"/>
          <w:szCs w:val="28"/>
        </w:rPr>
        <w:t xml:space="preserve">информационно-программное </w:t>
      </w:r>
      <w:r w:rsidRPr="00110521">
        <w:rPr>
          <w:sz w:val="28"/>
          <w:szCs w:val="28"/>
        </w:rPr>
        <w:t xml:space="preserve">обеспечение: компьютерные </w:t>
      </w:r>
      <w:r w:rsidRPr="00110521">
        <w:rPr>
          <w:spacing w:val="-1"/>
          <w:sz w:val="28"/>
          <w:szCs w:val="28"/>
        </w:rPr>
        <w:t xml:space="preserve">программы </w:t>
      </w:r>
      <w:r w:rsidRPr="00110521">
        <w:rPr>
          <w:sz w:val="28"/>
          <w:szCs w:val="28"/>
        </w:rPr>
        <w:t>для создания пиктограмм</w:t>
      </w:r>
      <w:r w:rsidRPr="00110521">
        <w:rPr>
          <w:spacing w:val="-1"/>
          <w:sz w:val="28"/>
          <w:szCs w:val="28"/>
        </w:rPr>
        <w:t xml:space="preserve"> (например, </w:t>
      </w:r>
      <w:r w:rsidRPr="00110521">
        <w:rPr>
          <w:sz w:val="28"/>
          <w:szCs w:val="28"/>
        </w:rPr>
        <w:t>“</w:t>
      </w:r>
      <w:proofErr w:type="spellStart"/>
      <w:r w:rsidRPr="00110521">
        <w:rPr>
          <w:sz w:val="28"/>
          <w:szCs w:val="28"/>
        </w:rPr>
        <w:t>Boardmaker</w:t>
      </w:r>
      <w:proofErr w:type="spellEnd"/>
      <w:r w:rsidRPr="00110521">
        <w:rPr>
          <w:sz w:val="28"/>
          <w:szCs w:val="28"/>
        </w:rPr>
        <w:t>”,  “</w:t>
      </w:r>
      <w:proofErr w:type="spellStart"/>
      <w:r w:rsidRPr="00110521">
        <w:rPr>
          <w:sz w:val="28"/>
          <w:szCs w:val="28"/>
        </w:rPr>
        <w:t>Alladin</w:t>
      </w:r>
      <w:proofErr w:type="spellEnd"/>
      <w:r w:rsidRPr="00110521">
        <w:rPr>
          <w:sz w:val="28"/>
          <w:szCs w:val="28"/>
        </w:rPr>
        <w:t xml:space="preserve">”и др.),  системы символов </w:t>
      </w:r>
      <w:r w:rsidRPr="00110521">
        <w:rPr>
          <w:spacing w:val="-1"/>
          <w:sz w:val="28"/>
          <w:szCs w:val="28"/>
        </w:rPr>
        <w:t xml:space="preserve"> (например,  </w:t>
      </w:r>
      <w:r w:rsidRPr="00110521">
        <w:rPr>
          <w:sz w:val="28"/>
          <w:szCs w:val="28"/>
        </w:rPr>
        <w:t>“</w:t>
      </w:r>
      <w:proofErr w:type="spellStart"/>
      <w:r w:rsidRPr="00110521">
        <w:rPr>
          <w:sz w:val="28"/>
          <w:szCs w:val="28"/>
        </w:rPr>
        <w:t>Bliss</w:t>
      </w:r>
      <w:proofErr w:type="spellEnd"/>
      <w:r w:rsidRPr="00110521">
        <w:rPr>
          <w:sz w:val="28"/>
          <w:szCs w:val="28"/>
        </w:rPr>
        <w:t>”)</w:t>
      </w:r>
      <w:proofErr w:type="gramStart"/>
      <w:r w:rsidRPr="00110521">
        <w:rPr>
          <w:sz w:val="28"/>
          <w:szCs w:val="28"/>
        </w:rPr>
        <w:t xml:space="preserve"> ;</w:t>
      </w:r>
      <w:proofErr w:type="gramEnd"/>
      <w:r w:rsidRPr="00110521">
        <w:rPr>
          <w:sz w:val="28"/>
          <w:szCs w:val="28"/>
        </w:rPr>
        <w:t xml:space="preserve"> компьютерные программы для </w:t>
      </w:r>
      <w:r w:rsidRPr="00110521">
        <w:rPr>
          <w:spacing w:val="-1"/>
          <w:sz w:val="28"/>
          <w:szCs w:val="28"/>
        </w:rPr>
        <w:t xml:space="preserve">общения (например,  </w:t>
      </w:r>
      <w:r w:rsidRPr="00110521">
        <w:rPr>
          <w:sz w:val="28"/>
          <w:szCs w:val="28"/>
        </w:rPr>
        <w:t xml:space="preserve">«Общение» и др.),  обучающие компьютерные </w:t>
      </w:r>
      <w:r w:rsidRPr="00110521">
        <w:rPr>
          <w:spacing w:val="-1"/>
          <w:sz w:val="28"/>
          <w:szCs w:val="28"/>
        </w:rPr>
        <w:t xml:space="preserve">программы </w:t>
      </w:r>
      <w:r w:rsidRPr="00110521">
        <w:rPr>
          <w:sz w:val="28"/>
          <w:szCs w:val="28"/>
        </w:rPr>
        <w:t xml:space="preserve">и </w:t>
      </w:r>
      <w:r w:rsidRPr="00110521">
        <w:rPr>
          <w:spacing w:val="-1"/>
          <w:sz w:val="28"/>
          <w:szCs w:val="28"/>
        </w:rPr>
        <w:t xml:space="preserve">программы </w:t>
      </w:r>
      <w:r w:rsidRPr="00110521">
        <w:rPr>
          <w:sz w:val="28"/>
          <w:szCs w:val="28"/>
        </w:rPr>
        <w:t xml:space="preserve">для коррекции различных нарушений речи; </w:t>
      </w:r>
    </w:p>
    <w:p w:rsidR="00C01AEC" w:rsidRPr="00110521" w:rsidRDefault="00C01AEC" w:rsidP="00EA7926">
      <w:pPr>
        <w:pStyle w:val="aa"/>
        <w:numPr>
          <w:ilvl w:val="4"/>
          <w:numId w:val="11"/>
        </w:numPr>
        <w:tabs>
          <w:tab w:val="left" w:pos="1521"/>
        </w:tabs>
        <w:suppressAutoHyphens w:val="0"/>
        <w:spacing w:before="8" w:after="0"/>
        <w:ind w:left="1520" w:hanging="710"/>
        <w:rPr>
          <w:sz w:val="28"/>
          <w:szCs w:val="28"/>
        </w:rPr>
      </w:pPr>
      <w:r w:rsidRPr="00110521">
        <w:rPr>
          <w:sz w:val="28"/>
          <w:szCs w:val="28"/>
        </w:rPr>
        <w:t>аудио и видео программы.</w:t>
      </w:r>
    </w:p>
    <w:p w:rsidR="00C01AEC" w:rsidRPr="00110521" w:rsidRDefault="00C01AEC" w:rsidP="00D24A2B">
      <w:pPr>
        <w:pStyle w:val="aa"/>
        <w:tabs>
          <w:tab w:val="left" w:pos="1521"/>
        </w:tabs>
        <w:spacing w:before="8"/>
        <w:rPr>
          <w:sz w:val="28"/>
          <w:szCs w:val="28"/>
        </w:rPr>
      </w:pPr>
    </w:p>
    <w:p w:rsidR="00C01AEC" w:rsidRPr="00110521" w:rsidRDefault="00C01AEC" w:rsidP="00D24A2B">
      <w:pPr>
        <w:pStyle w:val="aa"/>
        <w:tabs>
          <w:tab w:val="left" w:pos="1521"/>
        </w:tabs>
        <w:spacing w:before="8"/>
        <w:ind w:left="1520"/>
        <w:rPr>
          <w:sz w:val="28"/>
          <w:szCs w:val="28"/>
        </w:rPr>
      </w:pPr>
      <w:r w:rsidRPr="00110521">
        <w:rPr>
          <w:sz w:val="28"/>
          <w:szCs w:val="28"/>
        </w:rPr>
        <w:t xml:space="preserve">   Содержание предмета.  </w:t>
      </w:r>
    </w:p>
    <w:p w:rsidR="00C01AEC" w:rsidRPr="00110521" w:rsidRDefault="00C01AEC" w:rsidP="00D24A2B">
      <w:pPr>
        <w:pStyle w:val="2"/>
        <w:spacing w:before="161"/>
        <w:ind w:right="96" w:firstLine="629"/>
        <w:jc w:val="both"/>
        <w:rPr>
          <w:b w:val="0"/>
          <w:bCs/>
          <w:i/>
          <w:szCs w:val="28"/>
        </w:rPr>
      </w:pPr>
      <w:r w:rsidRPr="00110521">
        <w:rPr>
          <w:b w:val="0"/>
          <w:i/>
          <w:szCs w:val="28"/>
        </w:rPr>
        <w:t xml:space="preserve">Коммуникация.  </w:t>
      </w:r>
    </w:p>
    <w:p w:rsidR="00C01AEC" w:rsidRPr="00110521" w:rsidRDefault="00C01AEC" w:rsidP="00D24A2B">
      <w:pPr>
        <w:spacing w:before="160" w:line="240" w:lineRule="auto"/>
        <w:ind w:left="91" w:right="100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110521">
        <w:rPr>
          <w:rFonts w:ascii="Times New Roman" w:hAnsi="Times New Roman" w:cs="Times New Roman"/>
          <w:spacing w:val="-3"/>
          <w:sz w:val="28"/>
          <w:szCs w:val="28"/>
        </w:rPr>
        <w:t xml:space="preserve">Коммуникация </w:t>
      </w:r>
      <w:r w:rsidRPr="00110521">
        <w:rPr>
          <w:rFonts w:ascii="Times New Roman" w:hAnsi="Times New Roman" w:cs="Times New Roman"/>
          <w:sz w:val="28"/>
          <w:szCs w:val="28"/>
        </w:rPr>
        <w:t xml:space="preserve">с </w:t>
      </w:r>
      <w:r w:rsidRPr="00110521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использованием </w:t>
      </w:r>
      <w:r w:rsidRPr="00110521">
        <w:rPr>
          <w:rFonts w:ascii="Times New Roman" w:hAnsi="Times New Roman" w:cs="Times New Roman"/>
          <w:sz w:val="28"/>
          <w:szCs w:val="28"/>
        </w:rPr>
        <w:t xml:space="preserve">вербальных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средств.   Установление </w:t>
      </w:r>
      <w:r w:rsidRPr="00110521">
        <w:rPr>
          <w:rFonts w:ascii="Times New Roman" w:hAnsi="Times New Roman" w:cs="Times New Roman"/>
          <w:sz w:val="28"/>
          <w:szCs w:val="28"/>
        </w:rPr>
        <w:t xml:space="preserve">контакта с собеседником: установление зрительного контакта с собеседником,  учет эмоционального состояния собеседника. 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Реагирование </w:t>
      </w:r>
      <w:r w:rsidRPr="00110521">
        <w:rPr>
          <w:rFonts w:ascii="Times New Roman" w:hAnsi="Times New Roman" w:cs="Times New Roman"/>
          <w:sz w:val="28"/>
          <w:szCs w:val="28"/>
        </w:rPr>
        <w:t>на собственное имя.  Приветствие собеседника звуком (словом,  предложением</w:t>
      </w:r>
      <w:r w:rsidR="00D24A2B" w:rsidRPr="0011052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24A2B" w:rsidRPr="00110521">
        <w:rPr>
          <w:rFonts w:ascii="Times New Roman" w:hAnsi="Times New Roman" w:cs="Times New Roman"/>
          <w:sz w:val="28"/>
          <w:szCs w:val="28"/>
        </w:rPr>
        <w:t>.</w:t>
      </w:r>
      <w:r w:rsidRPr="001105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0521">
        <w:rPr>
          <w:rFonts w:ascii="Times New Roman" w:hAnsi="Times New Roman" w:cs="Times New Roman"/>
          <w:sz w:val="28"/>
          <w:szCs w:val="28"/>
        </w:rPr>
        <w:t xml:space="preserve">ривлечение к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себе </w:t>
      </w:r>
      <w:r w:rsidRPr="00110521">
        <w:rPr>
          <w:rFonts w:ascii="Times New Roman" w:hAnsi="Times New Roman" w:cs="Times New Roman"/>
          <w:sz w:val="28"/>
          <w:szCs w:val="28"/>
        </w:rPr>
        <w:t>внимания звуком (словом,  предложением</w:t>
      </w:r>
      <w:r w:rsidR="00D24A2B" w:rsidRPr="00110521">
        <w:rPr>
          <w:rFonts w:ascii="Times New Roman" w:hAnsi="Times New Roman" w:cs="Times New Roman"/>
          <w:sz w:val="28"/>
          <w:szCs w:val="28"/>
        </w:rPr>
        <w:t>).</w:t>
      </w:r>
      <w:r w:rsidRPr="00110521">
        <w:rPr>
          <w:rFonts w:ascii="Times New Roman" w:hAnsi="Times New Roman" w:cs="Times New Roman"/>
          <w:sz w:val="28"/>
          <w:szCs w:val="28"/>
        </w:rPr>
        <w:t xml:space="preserve">Выражение своих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желаний </w:t>
      </w:r>
      <w:r w:rsidRPr="00110521">
        <w:rPr>
          <w:rFonts w:ascii="Times New Roman" w:hAnsi="Times New Roman" w:cs="Times New Roman"/>
          <w:sz w:val="28"/>
          <w:szCs w:val="28"/>
        </w:rPr>
        <w:t>звуком (словом,  предложением</w:t>
      </w:r>
      <w:r w:rsidR="00D24A2B" w:rsidRPr="00110521">
        <w:rPr>
          <w:rFonts w:ascii="Times New Roman" w:hAnsi="Times New Roman" w:cs="Times New Roman"/>
          <w:sz w:val="28"/>
          <w:szCs w:val="28"/>
        </w:rPr>
        <w:t xml:space="preserve">). </w:t>
      </w:r>
      <w:r w:rsidRPr="00110521">
        <w:rPr>
          <w:rFonts w:ascii="Times New Roman" w:hAnsi="Times New Roman" w:cs="Times New Roman"/>
          <w:sz w:val="28"/>
          <w:szCs w:val="28"/>
        </w:rPr>
        <w:t xml:space="preserve">Обращение с просьбой о помощи, 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выражая </w:t>
      </w:r>
      <w:r w:rsidRPr="00110521">
        <w:rPr>
          <w:rFonts w:ascii="Times New Roman" w:hAnsi="Times New Roman" w:cs="Times New Roman"/>
          <w:sz w:val="28"/>
          <w:szCs w:val="28"/>
        </w:rPr>
        <w:t>её звуком (словом,  предложением</w:t>
      </w:r>
      <w:r w:rsidR="00D24A2B" w:rsidRPr="0011052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24A2B" w:rsidRPr="00110521">
        <w:rPr>
          <w:rFonts w:ascii="Times New Roman" w:hAnsi="Times New Roman" w:cs="Times New Roman"/>
          <w:sz w:val="28"/>
          <w:szCs w:val="28"/>
        </w:rPr>
        <w:t>.</w:t>
      </w:r>
      <w:r w:rsidRPr="001105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0521">
        <w:rPr>
          <w:rFonts w:ascii="Times New Roman" w:hAnsi="Times New Roman" w:cs="Times New Roman"/>
          <w:sz w:val="28"/>
          <w:szCs w:val="28"/>
        </w:rPr>
        <w:t xml:space="preserve">ыражение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>согласия</w:t>
      </w:r>
      <w:r w:rsidRPr="00110521">
        <w:rPr>
          <w:rFonts w:ascii="Times New Roman" w:hAnsi="Times New Roman" w:cs="Times New Roman"/>
          <w:sz w:val="28"/>
          <w:szCs w:val="28"/>
        </w:rPr>
        <w:t xml:space="preserve"> (не согласия)  звуком (словом,  предложением</w:t>
      </w:r>
      <w:r w:rsidR="00D24A2B" w:rsidRPr="00110521">
        <w:rPr>
          <w:rFonts w:ascii="Times New Roman" w:hAnsi="Times New Roman" w:cs="Times New Roman"/>
          <w:sz w:val="28"/>
          <w:szCs w:val="28"/>
        </w:rPr>
        <w:t>).</w:t>
      </w:r>
      <w:r w:rsidRPr="00110521">
        <w:rPr>
          <w:rFonts w:ascii="Times New Roman" w:hAnsi="Times New Roman" w:cs="Times New Roman"/>
          <w:sz w:val="28"/>
          <w:szCs w:val="28"/>
        </w:rPr>
        <w:t xml:space="preserve">Выражение благодарности звуком (словом,  предложением) .  Ответы на вопросы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словом (предложением) .  </w:t>
      </w:r>
      <w:r w:rsidRPr="00110521">
        <w:rPr>
          <w:rFonts w:ascii="Times New Roman" w:hAnsi="Times New Roman" w:cs="Times New Roman"/>
          <w:sz w:val="28"/>
          <w:szCs w:val="28"/>
        </w:rPr>
        <w:t xml:space="preserve">Задавание вопросов предложением.  Поддержание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диалога </w:t>
      </w:r>
      <w:r w:rsidRPr="00110521">
        <w:rPr>
          <w:rFonts w:ascii="Times New Roman" w:hAnsi="Times New Roman" w:cs="Times New Roman"/>
          <w:sz w:val="28"/>
          <w:szCs w:val="28"/>
        </w:rPr>
        <w:t xml:space="preserve">на заданную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тему: </w:t>
      </w:r>
      <w:r w:rsidRPr="00110521">
        <w:rPr>
          <w:rFonts w:ascii="Times New Roman" w:hAnsi="Times New Roman" w:cs="Times New Roman"/>
          <w:sz w:val="28"/>
          <w:szCs w:val="28"/>
        </w:rPr>
        <w:t>поддержание зрительного контакта с собеседником,  соблюдение дистанции (очередности) в разговоре.  Прощание с собеседником звуком (словом,  предложением</w:t>
      </w:r>
      <w:r w:rsidR="00D24A2B" w:rsidRPr="00110521">
        <w:rPr>
          <w:rFonts w:ascii="Times New Roman" w:hAnsi="Times New Roman" w:cs="Times New Roman"/>
          <w:sz w:val="28"/>
          <w:szCs w:val="28"/>
        </w:rPr>
        <w:t>)</w:t>
      </w:r>
      <w:r w:rsidRPr="001105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1AEC" w:rsidRPr="00110521" w:rsidRDefault="00C01AEC" w:rsidP="00D24A2B">
      <w:pPr>
        <w:spacing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110521">
        <w:rPr>
          <w:rFonts w:ascii="Times New Roman" w:hAnsi="Times New Roman" w:cs="Times New Roman"/>
          <w:sz w:val="28"/>
          <w:szCs w:val="28"/>
        </w:rPr>
        <w:t xml:space="preserve">Коммуникация с использованием невербальных средств.  </w:t>
      </w:r>
    </w:p>
    <w:p w:rsidR="00C01AEC" w:rsidRPr="00110521" w:rsidRDefault="00C01AEC" w:rsidP="00D24A2B">
      <w:pPr>
        <w:pStyle w:val="aa"/>
        <w:ind w:right="107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Указание взглядом на </w:t>
      </w:r>
      <w:r w:rsidRPr="00110521">
        <w:rPr>
          <w:spacing w:val="-1"/>
          <w:sz w:val="28"/>
          <w:szCs w:val="28"/>
        </w:rPr>
        <w:t xml:space="preserve">объект </w:t>
      </w:r>
      <w:r w:rsidRPr="00110521">
        <w:rPr>
          <w:sz w:val="28"/>
          <w:szCs w:val="28"/>
        </w:rPr>
        <w:t xml:space="preserve">при </w:t>
      </w:r>
      <w:r w:rsidRPr="00110521">
        <w:rPr>
          <w:spacing w:val="-1"/>
          <w:sz w:val="28"/>
          <w:szCs w:val="28"/>
        </w:rPr>
        <w:t xml:space="preserve">выражении </w:t>
      </w:r>
      <w:r w:rsidRPr="00110521">
        <w:rPr>
          <w:sz w:val="28"/>
          <w:szCs w:val="28"/>
        </w:rPr>
        <w:t xml:space="preserve">своих </w:t>
      </w:r>
      <w:r w:rsidRPr="00110521">
        <w:rPr>
          <w:spacing w:val="-1"/>
          <w:sz w:val="28"/>
          <w:szCs w:val="28"/>
        </w:rPr>
        <w:t xml:space="preserve">желаний,  </w:t>
      </w:r>
      <w:r w:rsidRPr="00110521">
        <w:rPr>
          <w:sz w:val="28"/>
          <w:szCs w:val="28"/>
        </w:rPr>
        <w:t xml:space="preserve">ответ на вопрос.  </w:t>
      </w:r>
      <w:proofErr w:type="gramStart"/>
      <w:r w:rsidRPr="00110521">
        <w:rPr>
          <w:sz w:val="28"/>
          <w:szCs w:val="28"/>
        </w:rPr>
        <w:t xml:space="preserve">Выражение мимикой согласия  </w:t>
      </w:r>
      <w:r w:rsidRPr="00110521">
        <w:rPr>
          <w:spacing w:val="-1"/>
          <w:sz w:val="28"/>
          <w:szCs w:val="28"/>
        </w:rPr>
        <w:t xml:space="preserve"> (несогласия),  удовольствия  (не удовольствия; </w:t>
      </w:r>
      <w:r w:rsidRPr="00110521">
        <w:rPr>
          <w:sz w:val="28"/>
          <w:szCs w:val="28"/>
        </w:rPr>
        <w:t xml:space="preserve">приветствие </w:t>
      </w:r>
      <w:r w:rsidRPr="00110521">
        <w:rPr>
          <w:spacing w:val="-1"/>
          <w:sz w:val="28"/>
          <w:szCs w:val="28"/>
        </w:rPr>
        <w:t xml:space="preserve"> (прощание) </w:t>
      </w:r>
      <w:r w:rsidRPr="00110521">
        <w:rPr>
          <w:sz w:val="28"/>
          <w:szCs w:val="28"/>
        </w:rPr>
        <w:t>с использованием мимики.</w:t>
      </w:r>
      <w:proofErr w:type="gramEnd"/>
      <w:r w:rsidRPr="00110521">
        <w:rPr>
          <w:sz w:val="28"/>
          <w:szCs w:val="28"/>
        </w:rPr>
        <w:t xml:space="preserve">  Выражение </w:t>
      </w:r>
      <w:r w:rsidRPr="00110521">
        <w:rPr>
          <w:spacing w:val="-1"/>
          <w:sz w:val="28"/>
          <w:szCs w:val="28"/>
        </w:rPr>
        <w:t xml:space="preserve">жестом </w:t>
      </w:r>
      <w:r w:rsidRPr="00110521">
        <w:rPr>
          <w:sz w:val="28"/>
          <w:szCs w:val="28"/>
        </w:rPr>
        <w:t>согласия</w:t>
      </w:r>
      <w:r w:rsidRPr="00110521">
        <w:rPr>
          <w:spacing w:val="-1"/>
          <w:sz w:val="28"/>
          <w:szCs w:val="28"/>
        </w:rPr>
        <w:t xml:space="preserve"> (несогласия),  удовольствия </w:t>
      </w:r>
      <w:r w:rsidRPr="00110521">
        <w:rPr>
          <w:sz w:val="28"/>
          <w:szCs w:val="28"/>
        </w:rPr>
        <w:t xml:space="preserve"> (неудовольствия)</w:t>
      </w:r>
      <w:proofErr w:type="gramStart"/>
      <w:r w:rsidRPr="00110521">
        <w:rPr>
          <w:sz w:val="28"/>
          <w:szCs w:val="28"/>
        </w:rPr>
        <w:t xml:space="preserve"> ,</w:t>
      </w:r>
      <w:proofErr w:type="gramEnd"/>
      <w:r w:rsidRPr="00110521">
        <w:rPr>
          <w:sz w:val="28"/>
          <w:szCs w:val="28"/>
        </w:rPr>
        <w:t xml:space="preserve">  благодарности,  своих </w:t>
      </w:r>
      <w:r w:rsidRPr="00110521">
        <w:rPr>
          <w:spacing w:val="-1"/>
          <w:sz w:val="28"/>
          <w:szCs w:val="28"/>
        </w:rPr>
        <w:t xml:space="preserve">желаний; приветствие (прощание),  </w:t>
      </w:r>
      <w:r w:rsidRPr="00110521">
        <w:rPr>
          <w:sz w:val="28"/>
          <w:szCs w:val="28"/>
        </w:rPr>
        <w:t xml:space="preserve">обращение за помощью,  ответы на вопросы с использованием </w:t>
      </w:r>
      <w:r w:rsidRPr="00110521">
        <w:rPr>
          <w:spacing w:val="-1"/>
          <w:sz w:val="28"/>
          <w:szCs w:val="28"/>
        </w:rPr>
        <w:t xml:space="preserve">жеста.  </w:t>
      </w:r>
      <w:r w:rsidRPr="00110521">
        <w:rPr>
          <w:sz w:val="28"/>
          <w:szCs w:val="28"/>
        </w:rPr>
        <w:t xml:space="preserve">Привлечение </w:t>
      </w:r>
      <w:r w:rsidRPr="00110521">
        <w:rPr>
          <w:spacing w:val="-1"/>
          <w:sz w:val="28"/>
          <w:szCs w:val="28"/>
        </w:rPr>
        <w:t xml:space="preserve">внимания </w:t>
      </w:r>
      <w:r w:rsidRPr="00110521">
        <w:rPr>
          <w:sz w:val="28"/>
          <w:szCs w:val="28"/>
        </w:rPr>
        <w:t xml:space="preserve">звучащим предметом; </w:t>
      </w:r>
      <w:r w:rsidRPr="00110521">
        <w:rPr>
          <w:spacing w:val="-1"/>
          <w:sz w:val="28"/>
          <w:szCs w:val="28"/>
        </w:rPr>
        <w:t>выражение удовольствия (неудовольствия)</w:t>
      </w:r>
      <w:proofErr w:type="gramStart"/>
      <w:r w:rsidRPr="00110521">
        <w:rPr>
          <w:spacing w:val="-1"/>
          <w:sz w:val="28"/>
          <w:szCs w:val="28"/>
        </w:rPr>
        <w:t xml:space="preserve"> ,</w:t>
      </w:r>
      <w:proofErr w:type="gramEnd"/>
      <w:r w:rsidRPr="00110521">
        <w:rPr>
          <w:spacing w:val="-1"/>
          <w:sz w:val="28"/>
          <w:szCs w:val="28"/>
        </w:rPr>
        <w:t xml:space="preserve">  </w:t>
      </w:r>
      <w:r w:rsidRPr="00110521">
        <w:rPr>
          <w:sz w:val="28"/>
          <w:szCs w:val="28"/>
        </w:rPr>
        <w:t xml:space="preserve">благодарности звучащим </w:t>
      </w:r>
      <w:r w:rsidRPr="00110521">
        <w:rPr>
          <w:spacing w:val="-1"/>
          <w:sz w:val="28"/>
          <w:szCs w:val="28"/>
        </w:rPr>
        <w:t xml:space="preserve">предметом; обращение </w:t>
      </w:r>
      <w:r w:rsidRPr="00110521">
        <w:rPr>
          <w:sz w:val="28"/>
          <w:szCs w:val="28"/>
        </w:rPr>
        <w:t xml:space="preserve">за помощью,  ответы на </w:t>
      </w:r>
      <w:r w:rsidRPr="00110521">
        <w:rPr>
          <w:sz w:val="28"/>
          <w:szCs w:val="28"/>
        </w:rPr>
        <w:lastRenderedPageBreak/>
        <w:t xml:space="preserve">вопросы,  предполагающие согласие  (несогласие) с использованием </w:t>
      </w:r>
      <w:r w:rsidRPr="00110521">
        <w:rPr>
          <w:spacing w:val="-1"/>
          <w:sz w:val="28"/>
          <w:szCs w:val="28"/>
        </w:rPr>
        <w:t>звучащего предмета</w:t>
      </w:r>
      <w:r w:rsidR="00D24A2B" w:rsidRPr="00110521">
        <w:rPr>
          <w:spacing w:val="-1"/>
          <w:sz w:val="28"/>
          <w:szCs w:val="28"/>
        </w:rPr>
        <w:t xml:space="preserve">. </w:t>
      </w:r>
      <w:r w:rsidRPr="00110521">
        <w:rPr>
          <w:sz w:val="28"/>
          <w:szCs w:val="28"/>
        </w:rPr>
        <w:t>Выражение своих желаний,  благодарности,  обращение за помощью,  приветствие</w:t>
      </w:r>
      <w:r w:rsidRPr="00110521">
        <w:rPr>
          <w:spacing w:val="-1"/>
          <w:sz w:val="28"/>
          <w:szCs w:val="28"/>
        </w:rPr>
        <w:t xml:space="preserve"> (прощание)</w:t>
      </w:r>
      <w:proofErr w:type="gramStart"/>
      <w:r w:rsidRPr="00110521">
        <w:rPr>
          <w:spacing w:val="-1"/>
          <w:sz w:val="28"/>
          <w:szCs w:val="28"/>
        </w:rPr>
        <w:t xml:space="preserve"> ,</w:t>
      </w:r>
      <w:proofErr w:type="gramEnd"/>
      <w:r w:rsidRPr="00110521">
        <w:rPr>
          <w:spacing w:val="-1"/>
          <w:sz w:val="28"/>
          <w:szCs w:val="28"/>
        </w:rPr>
        <w:t xml:space="preserve">  </w:t>
      </w:r>
      <w:r w:rsidRPr="00110521">
        <w:rPr>
          <w:sz w:val="28"/>
          <w:szCs w:val="28"/>
        </w:rPr>
        <w:t xml:space="preserve">ответы на вопросы с </w:t>
      </w:r>
      <w:r w:rsidRPr="00110521">
        <w:rPr>
          <w:spacing w:val="-1"/>
          <w:sz w:val="28"/>
          <w:szCs w:val="28"/>
        </w:rPr>
        <w:t xml:space="preserve">предъявлением предметного символа.   </w:t>
      </w:r>
      <w:r w:rsidRPr="00110521">
        <w:rPr>
          <w:sz w:val="28"/>
          <w:szCs w:val="28"/>
        </w:rPr>
        <w:t xml:space="preserve">Выражение </w:t>
      </w:r>
      <w:r w:rsidRPr="00110521">
        <w:rPr>
          <w:spacing w:val="-1"/>
          <w:sz w:val="28"/>
          <w:szCs w:val="28"/>
        </w:rPr>
        <w:t>согласия (несогласия)</w:t>
      </w:r>
      <w:proofErr w:type="gramStart"/>
      <w:r w:rsidRPr="00110521">
        <w:rPr>
          <w:spacing w:val="-1"/>
          <w:sz w:val="28"/>
          <w:szCs w:val="28"/>
        </w:rPr>
        <w:t xml:space="preserve"> ,</w:t>
      </w:r>
      <w:proofErr w:type="gramEnd"/>
      <w:r w:rsidRPr="00110521">
        <w:rPr>
          <w:spacing w:val="-1"/>
          <w:sz w:val="28"/>
          <w:szCs w:val="28"/>
        </w:rPr>
        <w:t xml:space="preserve">  удовольствия (неудовольствия</w:t>
      </w:r>
      <w:r w:rsidR="00D24A2B" w:rsidRPr="00110521">
        <w:rPr>
          <w:spacing w:val="-1"/>
          <w:sz w:val="28"/>
          <w:szCs w:val="28"/>
        </w:rPr>
        <w:t xml:space="preserve">), </w:t>
      </w:r>
      <w:r w:rsidRPr="00110521">
        <w:rPr>
          <w:sz w:val="28"/>
          <w:szCs w:val="28"/>
        </w:rPr>
        <w:t>благодарности,  своих желаний,  приветствие</w:t>
      </w:r>
      <w:r w:rsidRPr="00110521">
        <w:rPr>
          <w:spacing w:val="-1"/>
          <w:sz w:val="28"/>
          <w:szCs w:val="28"/>
        </w:rPr>
        <w:t xml:space="preserve"> (прощание) ,  </w:t>
      </w:r>
      <w:r w:rsidRPr="00110521">
        <w:rPr>
          <w:sz w:val="28"/>
          <w:szCs w:val="28"/>
        </w:rPr>
        <w:t xml:space="preserve">обращение за помощью,  ответы на вопросы,  задавание вопросов с использованием графического </w:t>
      </w:r>
      <w:r w:rsidRPr="00110521">
        <w:rPr>
          <w:spacing w:val="-1"/>
          <w:sz w:val="28"/>
          <w:szCs w:val="28"/>
        </w:rPr>
        <w:t>изображения</w:t>
      </w:r>
      <w:r w:rsidRPr="00110521">
        <w:rPr>
          <w:sz w:val="28"/>
          <w:szCs w:val="28"/>
        </w:rPr>
        <w:t xml:space="preserve"> (фотография,  цветная картинка,  черно-белая картинка,   пиктограмма) .  Выражение согласия </w:t>
      </w:r>
      <w:r w:rsidRPr="00110521">
        <w:rPr>
          <w:spacing w:val="-1"/>
          <w:sz w:val="28"/>
          <w:szCs w:val="28"/>
        </w:rPr>
        <w:t xml:space="preserve"> (несогласия) ,  удовольствия </w:t>
      </w:r>
      <w:r w:rsidRPr="00110521">
        <w:rPr>
          <w:sz w:val="28"/>
          <w:szCs w:val="28"/>
        </w:rPr>
        <w:t xml:space="preserve"> (неудовольствия),благодарности,  своих </w:t>
      </w:r>
      <w:r w:rsidRPr="00110521">
        <w:rPr>
          <w:spacing w:val="-1"/>
          <w:sz w:val="28"/>
          <w:szCs w:val="28"/>
        </w:rPr>
        <w:t xml:space="preserve">желаний,  </w:t>
      </w:r>
      <w:r w:rsidRPr="00110521">
        <w:rPr>
          <w:sz w:val="28"/>
          <w:szCs w:val="28"/>
        </w:rPr>
        <w:t>приветствие</w:t>
      </w:r>
      <w:r w:rsidRPr="00110521">
        <w:rPr>
          <w:spacing w:val="-1"/>
          <w:sz w:val="28"/>
          <w:szCs w:val="28"/>
        </w:rPr>
        <w:t xml:space="preserve"> (прощание),  </w:t>
      </w:r>
      <w:r w:rsidRPr="00110521">
        <w:rPr>
          <w:sz w:val="28"/>
          <w:szCs w:val="28"/>
        </w:rPr>
        <w:t xml:space="preserve">обращение за помощью,  ответы на вопросы,  задавание вопросов с использованием карточек с напечатанными </w:t>
      </w:r>
      <w:r w:rsidRPr="00110521">
        <w:rPr>
          <w:spacing w:val="-1"/>
          <w:sz w:val="28"/>
          <w:szCs w:val="28"/>
        </w:rPr>
        <w:t xml:space="preserve">словами.  </w:t>
      </w:r>
      <w:r w:rsidRPr="00110521">
        <w:rPr>
          <w:sz w:val="28"/>
          <w:szCs w:val="28"/>
        </w:rPr>
        <w:t>Выражение согласия</w:t>
      </w:r>
      <w:r w:rsidRPr="00110521">
        <w:rPr>
          <w:spacing w:val="-1"/>
          <w:sz w:val="28"/>
          <w:szCs w:val="28"/>
        </w:rPr>
        <w:t xml:space="preserve"> (несогласия)</w:t>
      </w:r>
      <w:proofErr w:type="gramStart"/>
      <w:r w:rsidRPr="00110521">
        <w:rPr>
          <w:spacing w:val="-1"/>
          <w:sz w:val="28"/>
          <w:szCs w:val="28"/>
        </w:rPr>
        <w:t>,у</w:t>
      </w:r>
      <w:proofErr w:type="gramEnd"/>
      <w:r w:rsidRPr="00110521">
        <w:rPr>
          <w:spacing w:val="-1"/>
          <w:sz w:val="28"/>
          <w:szCs w:val="28"/>
        </w:rPr>
        <w:t>довольствия (неудовольствия</w:t>
      </w:r>
      <w:r w:rsidR="00D24A2B" w:rsidRPr="00110521">
        <w:rPr>
          <w:spacing w:val="-1"/>
          <w:sz w:val="28"/>
          <w:szCs w:val="28"/>
        </w:rPr>
        <w:t>)</w:t>
      </w:r>
      <w:r w:rsidRPr="00110521">
        <w:rPr>
          <w:spacing w:val="-1"/>
          <w:sz w:val="28"/>
          <w:szCs w:val="28"/>
        </w:rPr>
        <w:t xml:space="preserve">,  </w:t>
      </w:r>
      <w:r w:rsidRPr="00110521">
        <w:rPr>
          <w:sz w:val="28"/>
          <w:szCs w:val="28"/>
        </w:rPr>
        <w:t xml:space="preserve">благодарности,  своих желаний,  приветствие </w:t>
      </w:r>
      <w:r w:rsidRPr="00110521">
        <w:rPr>
          <w:spacing w:val="-1"/>
          <w:sz w:val="28"/>
          <w:szCs w:val="28"/>
        </w:rPr>
        <w:t xml:space="preserve"> (прощание) ,  </w:t>
      </w:r>
      <w:r w:rsidRPr="00110521">
        <w:rPr>
          <w:sz w:val="28"/>
          <w:szCs w:val="28"/>
        </w:rPr>
        <w:t xml:space="preserve">обращение за </w:t>
      </w:r>
      <w:r w:rsidRPr="00110521">
        <w:rPr>
          <w:spacing w:val="-1"/>
          <w:sz w:val="28"/>
          <w:szCs w:val="28"/>
        </w:rPr>
        <w:t xml:space="preserve">помощью,  </w:t>
      </w:r>
      <w:r w:rsidRPr="00110521">
        <w:rPr>
          <w:sz w:val="28"/>
          <w:szCs w:val="28"/>
        </w:rPr>
        <w:t xml:space="preserve">ответы на </w:t>
      </w:r>
      <w:r w:rsidRPr="00110521">
        <w:rPr>
          <w:spacing w:val="-1"/>
          <w:sz w:val="28"/>
          <w:szCs w:val="28"/>
        </w:rPr>
        <w:t xml:space="preserve">вопросы,  </w:t>
      </w:r>
      <w:r w:rsidRPr="00110521">
        <w:rPr>
          <w:sz w:val="28"/>
          <w:szCs w:val="28"/>
        </w:rPr>
        <w:t xml:space="preserve">задавание вопросов с использованием таблицы букв.  </w:t>
      </w:r>
    </w:p>
    <w:p w:rsidR="00C01AEC" w:rsidRPr="00110521" w:rsidRDefault="00C01AEC" w:rsidP="00D24A2B">
      <w:pPr>
        <w:pStyle w:val="aa"/>
        <w:spacing w:before="6"/>
        <w:ind w:right="106"/>
        <w:jc w:val="both"/>
        <w:rPr>
          <w:sz w:val="28"/>
          <w:szCs w:val="28"/>
        </w:rPr>
      </w:pPr>
      <w:r w:rsidRPr="00110521">
        <w:rPr>
          <w:sz w:val="28"/>
          <w:szCs w:val="28"/>
        </w:rPr>
        <w:t>Выражение согласия (несогласия)</w:t>
      </w:r>
      <w:proofErr w:type="gramStart"/>
      <w:r w:rsidRPr="00110521">
        <w:rPr>
          <w:sz w:val="28"/>
          <w:szCs w:val="28"/>
        </w:rPr>
        <w:t>,</w:t>
      </w:r>
      <w:r w:rsidRPr="00110521">
        <w:rPr>
          <w:spacing w:val="-1"/>
          <w:sz w:val="28"/>
          <w:szCs w:val="28"/>
        </w:rPr>
        <w:t>у</w:t>
      </w:r>
      <w:proofErr w:type="gramEnd"/>
      <w:r w:rsidRPr="00110521">
        <w:rPr>
          <w:spacing w:val="-1"/>
          <w:sz w:val="28"/>
          <w:szCs w:val="28"/>
        </w:rPr>
        <w:t>довольствия</w:t>
      </w:r>
      <w:r w:rsidRPr="00110521">
        <w:rPr>
          <w:sz w:val="28"/>
          <w:szCs w:val="28"/>
        </w:rPr>
        <w:t xml:space="preserve"> (неудовольствия),  благодарности,  своих </w:t>
      </w:r>
      <w:r w:rsidRPr="00110521">
        <w:rPr>
          <w:spacing w:val="-1"/>
          <w:sz w:val="28"/>
          <w:szCs w:val="28"/>
        </w:rPr>
        <w:t xml:space="preserve">желаний,  </w:t>
      </w:r>
      <w:r w:rsidRPr="00110521">
        <w:rPr>
          <w:sz w:val="28"/>
          <w:szCs w:val="28"/>
        </w:rPr>
        <w:t xml:space="preserve"> приветствие </w:t>
      </w:r>
      <w:r w:rsidRPr="00110521">
        <w:rPr>
          <w:spacing w:val="-1"/>
          <w:sz w:val="28"/>
          <w:szCs w:val="28"/>
        </w:rPr>
        <w:t xml:space="preserve"> (прощание) ,  </w:t>
      </w:r>
      <w:r w:rsidRPr="00110521">
        <w:rPr>
          <w:sz w:val="28"/>
          <w:szCs w:val="28"/>
        </w:rPr>
        <w:t xml:space="preserve"> обращение за помощью,  ответы на вопросы,  </w:t>
      </w:r>
      <w:r w:rsidRPr="00110521">
        <w:rPr>
          <w:spacing w:val="-1"/>
          <w:sz w:val="28"/>
          <w:szCs w:val="28"/>
        </w:rPr>
        <w:t xml:space="preserve">задавание </w:t>
      </w:r>
      <w:r w:rsidRPr="00110521">
        <w:rPr>
          <w:sz w:val="28"/>
          <w:szCs w:val="28"/>
        </w:rPr>
        <w:t xml:space="preserve">вопросов с использованием </w:t>
      </w:r>
      <w:r w:rsidRPr="00110521">
        <w:rPr>
          <w:spacing w:val="-1"/>
          <w:sz w:val="28"/>
          <w:szCs w:val="28"/>
        </w:rPr>
        <w:t xml:space="preserve">воспроизводящего </w:t>
      </w:r>
      <w:r w:rsidRPr="00110521">
        <w:rPr>
          <w:sz w:val="28"/>
          <w:szCs w:val="28"/>
        </w:rPr>
        <w:t>устройства (например,  «</w:t>
      </w:r>
      <w:proofErr w:type="spellStart"/>
      <w:r w:rsidRPr="00110521">
        <w:rPr>
          <w:sz w:val="28"/>
          <w:szCs w:val="28"/>
        </w:rPr>
        <w:t>LanguageMaster</w:t>
      </w:r>
      <w:proofErr w:type="spellEnd"/>
      <w:r w:rsidRPr="00110521">
        <w:rPr>
          <w:sz w:val="28"/>
          <w:szCs w:val="28"/>
        </w:rPr>
        <w:t xml:space="preserve">») .  Привлечение </w:t>
      </w:r>
      <w:r w:rsidRPr="00110521">
        <w:rPr>
          <w:spacing w:val="-1"/>
          <w:sz w:val="28"/>
          <w:szCs w:val="28"/>
        </w:rPr>
        <w:t xml:space="preserve">внимания,  выражение </w:t>
      </w:r>
      <w:r w:rsidRPr="00110521">
        <w:rPr>
          <w:sz w:val="28"/>
          <w:szCs w:val="28"/>
        </w:rPr>
        <w:t>согласия</w:t>
      </w:r>
      <w:r w:rsidRPr="00110521">
        <w:rPr>
          <w:spacing w:val="-1"/>
          <w:sz w:val="28"/>
          <w:szCs w:val="28"/>
        </w:rPr>
        <w:t xml:space="preserve"> (несогласия), </w:t>
      </w:r>
      <w:r w:rsidRPr="00110521">
        <w:rPr>
          <w:sz w:val="28"/>
          <w:szCs w:val="28"/>
        </w:rPr>
        <w:t>благодарности,  своих желаний,  обращение за помощью,  ответы на вопросы,  задавание вопросов,  приветствие</w:t>
      </w:r>
      <w:r w:rsidRPr="00110521">
        <w:rPr>
          <w:spacing w:val="-1"/>
          <w:sz w:val="28"/>
          <w:szCs w:val="28"/>
        </w:rPr>
        <w:t xml:space="preserve"> (прощание) </w:t>
      </w:r>
      <w:r w:rsidRPr="00110521">
        <w:rPr>
          <w:sz w:val="28"/>
          <w:szCs w:val="28"/>
        </w:rPr>
        <w:t xml:space="preserve">с использованием кнопки (клавиши) ,  нажатие которой запускает </w:t>
      </w:r>
      <w:r w:rsidRPr="00110521">
        <w:rPr>
          <w:spacing w:val="-1"/>
          <w:sz w:val="28"/>
          <w:szCs w:val="28"/>
        </w:rPr>
        <w:t xml:space="preserve">воспроизводящее </w:t>
      </w:r>
      <w:r w:rsidRPr="00110521">
        <w:rPr>
          <w:sz w:val="28"/>
          <w:szCs w:val="28"/>
        </w:rPr>
        <w:t>речь устройство</w:t>
      </w:r>
      <w:r w:rsidRPr="00110521">
        <w:rPr>
          <w:spacing w:val="-1"/>
          <w:sz w:val="28"/>
          <w:szCs w:val="28"/>
        </w:rPr>
        <w:t xml:space="preserve"> (например:</w:t>
      </w:r>
      <w:r w:rsidR="00D24A2B" w:rsidRPr="00110521">
        <w:rPr>
          <w:spacing w:val="-1"/>
          <w:sz w:val="28"/>
          <w:szCs w:val="28"/>
        </w:rPr>
        <w:t xml:space="preserve"> </w:t>
      </w:r>
      <w:r w:rsidRPr="00110521">
        <w:rPr>
          <w:spacing w:val="-1"/>
          <w:sz w:val="28"/>
          <w:szCs w:val="28"/>
        </w:rPr>
        <w:t xml:space="preserve"> </w:t>
      </w:r>
      <w:proofErr w:type="gramStart"/>
      <w:r w:rsidRPr="00110521">
        <w:rPr>
          <w:spacing w:val="1"/>
          <w:sz w:val="28"/>
          <w:szCs w:val="28"/>
        </w:rPr>
        <w:t>«</w:t>
      </w:r>
      <w:proofErr w:type="spellStart"/>
      <w:r w:rsidRPr="00110521">
        <w:rPr>
          <w:spacing w:val="1"/>
          <w:sz w:val="28"/>
          <w:szCs w:val="28"/>
        </w:rPr>
        <w:t>Big</w:t>
      </w:r>
      <w:r w:rsidRPr="00110521">
        <w:rPr>
          <w:sz w:val="28"/>
          <w:szCs w:val="28"/>
        </w:rPr>
        <w:t>Mac</w:t>
      </w:r>
      <w:proofErr w:type="spellEnd"/>
      <w:r w:rsidRPr="00110521">
        <w:rPr>
          <w:sz w:val="28"/>
          <w:szCs w:val="28"/>
        </w:rPr>
        <w:t>»,  «</w:t>
      </w:r>
      <w:proofErr w:type="spellStart"/>
      <w:r w:rsidRPr="00110521">
        <w:rPr>
          <w:sz w:val="28"/>
          <w:szCs w:val="28"/>
        </w:rPr>
        <w:t>TalkBlock</w:t>
      </w:r>
      <w:proofErr w:type="spellEnd"/>
      <w:r w:rsidRPr="00110521">
        <w:rPr>
          <w:sz w:val="28"/>
          <w:szCs w:val="28"/>
        </w:rPr>
        <w:t>»</w:t>
      </w:r>
      <w:r w:rsidR="00D24A2B" w:rsidRPr="00110521">
        <w:rPr>
          <w:sz w:val="28"/>
          <w:szCs w:val="28"/>
        </w:rPr>
        <w:t>,</w:t>
      </w:r>
      <w:r w:rsidRPr="00110521">
        <w:rPr>
          <w:spacing w:val="-1"/>
          <w:sz w:val="28"/>
          <w:szCs w:val="28"/>
        </w:rPr>
        <w:t>«</w:t>
      </w:r>
      <w:proofErr w:type="spellStart"/>
      <w:r w:rsidRPr="00110521">
        <w:rPr>
          <w:spacing w:val="-1"/>
          <w:sz w:val="28"/>
          <w:szCs w:val="28"/>
        </w:rPr>
        <w:t>GoTalk</w:t>
      </w:r>
      <w:r w:rsidRPr="00110521">
        <w:rPr>
          <w:sz w:val="28"/>
          <w:szCs w:val="28"/>
        </w:rPr>
        <w:t>One</w:t>
      </w:r>
      <w:proofErr w:type="spellEnd"/>
      <w:r w:rsidRPr="00110521">
        <w:rPr>
          <w:sz w:val="28"/>
          <w:szCs w:val="28"/>
        </w:rPr>
        <w:t>»)</w:t>
      </w:r>
      <w:proofErr w:type="gramEnd"/>
      <w:r w:rsidRPr="00110521">
        <w:rPr>
          <w:sz w:val="28"/>
          <w:szCs w:val="28"/>
        </w:rPr>
        <w:t>.Выражение</w:t>
      </w:r>
      <w:r w:rsidR="00D24A2B" w:rsidRPr="00110521">
        <w:rPr>
          <w:sz w:val="28"/>
          <w:szCs w:val="28"/>
        </w:rPr>
        <w:t xml:space="preserve"> </w:t>
      </w:r>
      <w:r w:rsidRPr="00110521">
        <w:rPr>
          <w:sz w:val="28"/>
          <w:szCs w:val="28"/>
        </w:rPr>
        <w:t>согласия</w:t>
      </w:r>
      <w:r w:rsidRPr="00110521">
        <w:rPr>
          <w:spacing w:val="-1"/>
          <w:sz w:val="28"/>
          <w:szCs w:val="28"/>
        </w:rPr>
        <w:t xml:space="preserve"> (несогласия),  </w:t>
      </w:r>
      <w:r w:rsidRPr="00110521">
        <w:rPr>
          <w:sz w:val="28"/>
          <w:szCs w:val="28"/>
        </w:rPr>
        <w:t>благодарности,  своих желаний,  приветствие (прощание)</w:t>
      </w:r>
      <w:proofErr w:type="gramStart"/>
      <w:r w:rsidRPr="00110521">
        <w:rPr>
          <w:sz w:val="28"/>
          <w:szCs w:val="28"/>
        </w:rPr>
        <w:t xml:space="preserve"> ,</w:t>
      </w:r>
      <w:proofErr w:type="gramEnd"/>
      <w:r w:rsidRPr="00110521">
        <w:rPr>
          <w:sz w:val="28"/>
          <w:szCs w:val="28"/>
        </w:rPr>
        <w:t xml:space="preserve">  обращение за помощью,  ответы на вопросы,  задавание </w:t>
      </w:r>
      <w:r w:rsidRPr="00110521">
        <w:rPr>
          <w:spacing w:val="-1"/>
          <w:sz w:val="28"/>
          <w:szCs w:val="28"/>
        </w:rPr>
        <w:t xml:space="preserve">вопросов,  </w:t>
      </w:r>
      <w:r w:rsidRPr="00110521">
        <w:rPr>
          <w:sz w:val="28"/>
          <w:szCs w:val="28"/>
        </w:rPr>
        <w:t xml:space="preserve">рассказ о </w:t>
      </w:r>
      <w:r w:rsidRPr="00110521">
        <w:rPr>
          <w:spacing w:val="-1"/>
          <w:sz w:val="28"/>
          <w:szCs w:val="28"/>
        </w:rPr>
        <w:t xml:space="preserve">себе,  </w:t>
      </w:r>
      <w:r w:rsidRPr="00110521">
        <w:rPr>
          <w:sz w:val="28"/>
          <w:szCs w:val="28"/>
        </w:rPr>
        <w:t xml:space="preserve">прошедших событиях и т.  д.  с использованием </w:t>
      </w:r>
      <w:r w:rsidRPr="00110521">
        <w:rPr>
          <w:spacing w:val="-1"/>
          <w:sz w:val="28"/>
          <w:szCs w:val="28"/>
        </w:rPr>
        <w:t xml:space="preserve">по шагового </w:t>
      </w:r>
      <w:r w:rsidRPr="00110521">
        <w:rPr>
          <w:sz w:val="28"/>
          <w:szCs w:val="28"/>
        </w:rPr>
        <w:t>коммуникатора</w:t>
      </w:r>
      <w:r w:rsidRPr="00110521">
        <w:rPr>
          <w:spacing w:val="-1"/>
          <w:sz w:val="28"/>
          <w:szCs w:val="28"/>
        </w:rPr>
        <w:t xml:space="preserve"> (например,  </w:t>
      </w:r>
      <w:r w:rsidRPr="00110521">
        <w:rPr>
          <w:sz w:val="28"/>
          <w:szCs w:val="28"/>
        </w:rPr>
        <w:t>“</w:t>
      </w:r>
      <w:proofErr w:type="spellStart"/>
      <w:r w:rsidRPr="00110521">
        <w:rPr>
          <w:sz w:val="28"/>
          <w:szCs w:val="28"/>
        </w:rPr>
        <w:t>Step</w:t>
      </w:r>
      <w:r w:rsidRPr="00110521">
        <w:rPr>
          <w:spacing w:val="-1"/>
          <w:sz w:val="28"/>
          <w:szCs w:val="28"/>
        </w:rPr>
        <w:t>by</w:t>
      </w:r>
      <w:r w:rsidRPr="00110521">
        <w:rPr>
          <w:sz w:val="28"/>
          <w:szCs w:val="28"/>
        </w:rPr>
        <w:t>step</w:t>
      </w:r>
      <w:proofErr w:type="spellEnd"/>
      <w:r w:rsidRPr="00110521">
        <w:rPr>
          <w:sz w:val="28"/>
          <w:szCs w:val="28"/>
        </w:rPr>
        <w:t>”</w:t>
      </w:r>
      <w:r w:rsidR="00D24A2B" w:rsidRPr="00110521">
        <w:rPr>
          <w:sz w:val="28"/>
          <w:szCs w:val="28"/>
        </w:rPr>
        <w:t xml:space="preserve">). </w:t>
      </w:r>
      <w:r w:rsidRPr="00110521">
        <w:rPr>
          <w:sz w:val="28"/>
          <w:szCs w:val="28"/>
        </w:rPr>
        <w:t xml:space="preserve">Выражение своих </w:t>
      </w:r>
      <w:r w:rsidRPr="00110521">
        <w:rPr>
          <w:spacing w:val="-1"/>
          <w:sz w:val="28"/>
          <w:szCs w:val="28"/>
        </w:rPr>
        <w:t xml:space="preserve">желаний,  </w:t>
      </w:r>
      <w:r w:rsidRPr="00110521">
        <w:rPr>
          <w:sz w:val="28"/>
          <w:szCs w:val="28"/>
        </w:rPr>
        <w:t>согласия</w:t>
      </w:r>
      <w:r w:rsidRPr="00110521">
        <w:rPr>
          <w:spacing w:val="-1"/>
          <w:sz w:val="28"/>
          <w:szCs w:val="28"/>
        </w:rPr>
        <w:t xml:space="preserve"> (несогласия),   </w:t>
      </w:r>
      <w:r w:rsidRPr="00110521">
        <w:rPr>
          <w:sz w:val="28"/>
          <w:szCs w:val="28"/>
        </w:rPr>
        <w:t>благодарности,  приветствие (прощание)</w:t>
      </w:r>
      <w:proofErr w:type="gramStart"/>
      <w:r w:rsidRPr="00110521">
        <w:rPr>
          <w:sz w:val="28"/>
          <w:szCs w:val="28"/>
        </w:rPr>
        <w:t xml:space="preserve"> ,</w:t>
      </w:r>
      <w:proofErr w:type="gramEnd"/>
      <w:r w:rsidRPr="00110521">
        <w:rPr>
          <w:sz w:val="28"/>
          <w:szCs w:val="28"/>
        </w:rPr>
        <w:t xml:space="preserve">  обращение за </w:t>
      </w:r>
      <w:r w:rsidRPr="00110521">
        <w:rPr>
          <w:spacing w:val="-1"/>
          <w:sz w:val="28"/>
          <w:szCs w:val="28"/>
        </w:rPr>
        <w:t xml:space="preserve">помощью,  </w:t>
      </w:r>
      <w:r w:rsidRPr="00110521">
        <w:rPr>
          <w:sz w:val="28"/>
          <w:szCs w:val="28"/>
        </w:rPr>
        <w:t xml:space="preserve">ответы на </w:t>
      </w:r>
      <w:r w:rsidRPr="00110521">
        <w:rPr>
          <w:spacing w:val="-1"/>
          <w:sz w:val="28"/>
          <w:szCs w:val="28"/>
        </w:rPr>
        <w:t xml:space="preserve">вопросы,  </w:t>
      </w:r>
      <w:r w:rsidRPr="00110521">
        <w:rPr>
          <w:sz w:val="28"/>
          <w:szCs w:val="28"/>
        </w:rPr>
        <w:t xml:space="preserve">задавание </w:t>
      </w:r>
      <w:r w:rsidRPr="00110521">
        <w:rPr>
          <w:spacing w:val="-1"/>
          <w:sz w:val="28"/>
          <w:szCs w:val="28"/>
        </w:rPr>
        <w:t xml:space="preserve">вопросов,  </w:t>
      </w:r>
      <w:r w:rsidRPr="00110521">
        <w:rPr>
          <w:sz w:val="28"/>
          <w:szCs w:val="28"/>
        </w:rPr>
        <w:t>рассказывание с использованием коммуникатора  (например: «</w:t>
      </w:r>
      <w:proofErr w:type="spellStart"/>
      <w:r w:rsidRPr="00110521">
        <w:rPr>
          <w:sz w:val="28"/>
          <w:szCs w:val="28"/>
        </w:rPr>
        <w:t>GoTalk</w:t>
      </w:r>
      <w:proofErr w:type="spellEnd"/>
      <w:r w:rsidRPr="00110521">
        <w:rPr>
          <w:sz w:val="28"/>
          <w:szCs w:val="28"/>
        </w:rPr>
        <w:t>»,    «</w:t>
      </w:r>
      <w:proofErr w:type="spellStart"/>
      <w:r w:rsidRPr="00110521">
        <w:rPr>
          <w:sz w:val="28"/>
          <w:szCs w:val="28"/>
        </w:rPr>
        <w:t>SmallTalker</w:t>
      </w:r>
      <w:proofErr w:type="spellEnd"/>
      <w:r w:rsidRPr="00110521">
        <w:rPr>
          <w:sz w:val="28"/>
          <w:szCs w:val="28"/>
        </w:rPr>
        <w:t xml:space="preserve">»,        </w:t>
      </w:r>
      <w:r w:rsidRPr="00110521">
        <w:rPr>
          <w:spacing w:val="-1"/>
          <w:sz w:val="28"/>
          <w:szCs w:val="28"/>
        </w:rPr>
        <w:t>«</w:t>
      </w:r>
      <w:proofErr w:type="spellStart"/>
      <w:r w:rsidRPr="00110521">
        <w:rPr>
          <w:spacing w:val="-1"/>
          <w:sz w:val="28"/>
          <w:szCs w:val="28"/>
        </w:rPr>
        <w:t>XL-Talker</w:t>
      </w:r>
      <w:proofErr w:type="spellEnd"/>
      <w:r w:rsidRPr="00110521">
        <w:rPr>
          <w:spacing w:val="-1"/>
          <w:sz w:val="28"/>
          <w:szCs w:val="28"/>
        </w:rPr>
        <w:t xml:space="preserve">»,  </w:t>
      </w:r>
    </w:p>
    <w:p w:rsidR="00C01AEC" w:rsidRPr="00110521" w:rsidRDefault="00C01AEC" w:rsidP="00D24A2B">
      <w:pPr>
        <w:pStyle w:val="aa"/>
        <w:ind w:right="109"/>
        <w:jc w:val="both"/>
        <w:rPr>
          <w:sz w:val="28"/>
          <w:szCs w:val="28"/>
        </w:rPr>
      </w:pPr>
      <w:proofErr w:type="gramStart"/>
      <w:r w:rsidRPr="00110521">
        <w:rPr>
          <w:sz w:val="28"/>
          <w:szCs w:val="28"/>
        </w:rPr>
        <w:t>«</w:t>
      </w:r>
      <w:proofErr w:type="spellStart"/>
      <w:r w:rsidRPr="00110521">
        <w:rPr>
          <w:sz w:val="28"/>
          <w:szCs w:val="28"/>
        </w:rPr>
        <w:t>PowerTalker</w:t>
      </w:r>
      <w:proofErr w:type="spellEnd"/>
      <w:r w:rsidRPr="00110521">
        <w:rPr>
          <w:sz w:val="28"/>
          <w:szCs w:val="28"/>
        </w:rPr>
        <w:t>»</w:t>
      </w:r>
      <w:r w:rsidR="00D24A2B" w:rsidRPr="00110521">
        <w:rPr>
          <w:sz w:val="28"/>
          <w:szCs w:val="28"/>
        </w:rPr>
        <w:t>)</w:t>
      </w:r>
      <w:proofErr w:type="gramEnd"/>
      <w:r w:rsidR="00D24A2B" w:rsidRPr="00110521">
        <w:rPr>
          <w:sz w:val="28"/>
          <w:szCs w:val="28"/>
        </w:rPr>
        <w:t>.</w:t>
      </w:r>
      <w:r w:rsidRPr="00110521">
        <w:rPr>
          <w:sz w:val="28"/>
          <w:szCs w:val="28"/>
        </w:rPr>
        <w:t>Выражение своих желаний</w:t>
      </w:r>
      <w:r w:rsidR="00D24A2B" w:rsidRPr="00110521">
        <w:rPr>
          <w:sz w:val="28"/>
          <w:szCs w:val="28"/>
        </w:rPr>
        <w:t xml:space="preserve">, </w:t>
      </w:r>
      <w:r w:rsidRPr="00110521">
        <w:rPr>
          <w:sz w:val="28"/>
          <w:szCs w:val="28"/>
        </w:rPr>
        <w:t>согласия</w:t>
      </w:r>
      <w:r w:rsidRPr="00110521">
        <w:rPr>
          <w:spacing w:val="-1"/>
          <w:sz w:val="28"/>
          <w:szCs w:val="28"/>
        </w:rPr>
        <w:t xml:space="preserve"> (несогласия</w:t>
      </w:r>
      <w:r w:rsidR="00D24A2B" w:rsidRPr="00110521">
        <w:rPr>
          <w:spacing w:val="-1"/>
          <w:sz w:val="28"/>
          <w:szCs w:val="28"/>
        </w:rPr>
        <w:t>)</w:t>
      </w:r>
      <w:r w:rsidRPr="00110521">
        <w:rPr>
          <w:spacing w:val="-1"/>
          <w:sz w:val="28"/>
          <w:szCs w:val="28"/>
        </w:rPr>
        <w:t xml:space="preserve">,  </w:t>
      </w:r>
      <w:r w:rsidRPr="00110521">
        <w:rPr>
          <w:sz w:val="28"/>
          <w:szCs w:val="28"/>
        </w:rPr>
        <w:t>благодарности,  приветствие</w:t>
      </w:r>
      <w:r w:rsidRPr="00110521">
        <w:rPr>
          <w:spacing w:val="-1"/>
          <w:sz w:val="28"/>
          <w:szCs w:val="28"/>
        </w:rPr>
        <w:t xml:space="preserve"> (прощание</w:t>
      </w:r>
      <w:r w:rsidR="00D24A2B" w:rsidRPr="00110521">
        <w:rPr>
          <w:spacing w:val="-1"/>
          <w:sz w:val="28"/>
          <w:szCs w:val="28"/>
        </w:rPr>
        <w:t>)</w:t>
      </w:r>
      <w:r w:rsidRPr="00110521">
        <w:rPr>
          <w:spacing w:val="-1"/>
          <w:sz w:val="28"/>
          <w:szCs w:val="28"/>
        </w:rPr>
        <w:t xml:space="preserve">,  </w:t>
      </w:r>
      <w:r w:rsidRPr="00110521">
        <w:rPr>
          <w:sz w:val="28"/>
          <w:szCs w:val="28"/>
        </w:rPr>
        <w:t xml:space="preserve">обращение за помощью,  ответы на вопросы,  задавание </w:t>
      </w:r>
      <w:r w:rsidRPr="00110521">
        <w:rPr>
          <w:spacing w:val="-1"/>
          <w:sz w:val="28"/>
          <w:szCs w:val="28"/>
        </w:rPr>
        <w:t>вопросов</w:t>
      </w:r>
      <w:r w:rsidR="00D24A2B" w:rsidRPr="00110521">
        <w:rPr>
          <w:spacing w:val="-1"/>
          <w:sz w:val="28"/>
          <w:szCs w:val="28"/>
        </w:rPr>
        <w:t xml:space="preserve">, </w:t>
      </w:r>
      <w:r w:rsidRPr="00110521">
        <w:rPr>
          <w:sz w:val="28"/>
          <w:szCs w:val="28"/>
        </w:rPr>
        <w:t>рассказывание с использованием компьютера</w:t>
      </w:r>
      <w:r w:rsidRPr="00110521">
        <w:rPr>
          <w:spacing w:val="-1"/>
          <w:sz w:val="28"/>
          <w:szCs w:val="28"/>
        </w:rPr>
        <w:t xml:space="preserve"> (планшетного компьютера)</w:t>
      </w:r>
      <w:proofErr w:type="gramStart"/>
      <w:r w:rsidRPr="00110521">
        <w:rPr>
          <w:spacing w:val="-1"/>
          <w:sz w:val="28"/>
          <w:szCs w:val="28"/>
        </w:rPr>
        <w:t xml:space="preserve"> .</w:t>
      </w:r>
      <w:proofErr w:type="gramEnd"/>
      <w:r w:rsidRPr="00110521">
        <w:rPr>
          <w:spacing w:val="-1"/>
          <w:sz w:val="28"/>
          <w:szCs w:val="28"/>
        </w:rPr>
        <w:t xml:space="preserve">  </w:t>
      </w:r>
    </w:p>
    <w:p w:rsidR="00C01AEC" w:rsidRPr="00110521" w:rsidRDefault="00C01AEC" w:rsidP="00D24A2B">
      <w:pPr>
        <w:pStyle w:val="2"/>
        <w:spacing w:before="9"/>
        <w:ind w:right="99"/>
        <w:jc w:val="center"/>
        <w:rPr>
          <w:b w:val="0"/>
          <w:bCs/>
          <w:i/>
          <w:szCs w:val="28"/>
        </w:rPr>
      </w:pPr>
      <w:r w:rsidRPr="00110521">
        <w:rPr>
          <w:b w:val="0"/>
          <w:i/>
          <w:szCs w:val="28"/>
        </w:rPr>
        <w:t xml:space="preserve">Развитие </w:t>
      </w:r>
      <w:r w:rsidRPr="00110521">
        <w:rPr>
          <w:b w:val="0"/>
          <w:i/>
          <w:spacing w:val="-1"/>
          <w:szCs w:val="28"/>
        </w:rPr>
        <w:t xml:space="preserve">речи средствами </w:t>
      </w:r>
      <w:r w:rsidRPr="00110521">
        <w:rPr>
          <w:b w:val="0"/>
          <w:i/>
          <w:szCs w:val="28"/>
        </w:rPr>
        <w:t xml:space="preserve">вербальной и </w:t>
      </w:r>
      <w:r w:rsidRPr="00110521">
        <w:rPr>
          <w:b w:val="0"/>
          <w:i/>
          <w:spacing w:val="-1"/>
          <w:szCs w:val="28"/>
        </w:rPr>
        <w:t xml:space="preserve">невербальной коммуникации.  </w:t>
      </w:r>
    </w:p>
    <w:p w:rsidR="00C01AEC" w:rsidRPr="00110521" w:rsidRDefault="00C01AEC" w:rsidP="00D24A2B">
      <w:pPr>
        <w:spacing w:before="161" w:line="240" w:lineRule="auto"/>
        <w:ind w:left="91" w:right="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521">
        <w:rPr>
          <w:rFonts w:ascii="Times New Roman" w:hAnsi="Times New Roman" w:cs="Times New Roman"/>
          <w:spacing w:val="-1"/>
          <w:sz w:val="28"/>
          <w:szCs w:val="28"/>
        </w:rPr>
        <w:t>Импрессивная</w:t>
      </w:r>
      <w:proofErr w:type="spellEnd"/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  речь.  </w:t>
      </w:r>
    </w:p>
    <w:p w:rsidR="00C01AEC" w:rsidRPr="00110521" w:rsidRDefault="00C01AEC" w:rsidP="00D24A2B">
      <w:pPr>
        <w:pStyle w:val="aa"/>
        <w:spacing w:before="52"/>
        <w:ind w:right="106" w:firstLine="708"/>
        <w:jc w:val="both"/>
        <w:rPr>
          <w:sz w:val="28"/>
          <w:szCs w:val="28"/>
        </w:rPr>
      </w:pPr>
      <w:proofErr w:type="gramStart"/>
      <w:r w:rsidRPr="00110521">
        <w:rPr>
          <w:spacing w:val="-1"/>
          <w:sz w:val="28"/>
          <w:szCs w:val="28"/>
        </w:rPr>
        <w:t xml:space="preserve">Понимание </w:t>
      </w:r>
      <w:r w:rsidRPr="00110521">
        <w:rPr>
          <w:spacing w:val="1"/>
          <w:sz w:val="28"/>
          <w:szCs w:val="28"/>
        </w:rPr>
        <w:t xml:space="preserve">простых </w:t>
      </w:r>
      <w:r w:rsidRPr="00110521">
        <w:rPr>
          <w:sz w:val="28"/>
          <w:szCs w:val="28"/>
        </w:rPr>
        <w:t xml:space="preserve">по </w:t>
      </w:r>
      <w:r w:rsidRPr="00110521">
        <w:rPr>
          <w:spacing w:val="-4"/>
          <w:sz w:val="28"/>
          <w:szCs w:val="28"/>
        </w:rPr>
        <w:t xml:space="preserve">звуковому </w:t>
      </w:r>
      <w:r w:rsidRPr="00110521">
        <w:rPr>
          <w:sz w:val="28"/>
          <w:szCs w:val="28"/>
        </w:rPr>
        <w:t>составу слов</w:t>
      </w:r>
      <w:r w:rsidRPr="00110521">
        <w:rPr>
          <w:spacing w:val="-1"/>
          <w:sz w:val="28"/>
          <w:szCs w:val="28"/>
        </w:rPr>
        <w:t xml:space="preserve"> (мама,  папа,  </w:t>
      </w:r>
      <w:r w:rsidRPr="00110521">
        <w:rPr>
          <w:sz w:val="28"/>
          <w:szCs w:val="28"/>
        </w:rPr>
        <w:t xml:space="preserve">дядя и др.    </w:t>
      </w:r>
      <w:r w:rsidRPr="00110521">
        <w:rPr>
          <w:spacing w:val="-4"/>
          <w:sz w:val="28"/>
          <w:szCs w:val="28"/>
        </w:rPr>
        <w:t>Р</w:t>
      </w:r>
      <w:r w:rsidRPr="00110521">
        <w:rPr>
          <w:spacing w:val="2"/>
          <w:sz w:val="28"/>
          <w:szCs w:val="28"/>
        </w:rPr>
        <w:t>е</w:t>
      </w:r>
      <w:r w:rsidRPr="00110521">
        <w:rPr>
          <w:sz w:val="28"/>
          <w:szCs w:val="28"/>
        </w:rPr>
        <w:t>агиро</w:t>
      </w:r>
      <w:r w:rsidRPr="00110521">
        <w:rPr>
          <w:spacing w:val="-4"/>
          <w:sz w:val="28"/>
          <w:szCs w:val="28"/>
        </w:rPr>
        <w:t>в</w:t>
      </w:r>
      <w:r w:rsidRPr="00110521">
        <w:rPr>
          <w:sz w:val="28"/>
          <w:szCs w:val="28"/>
        </w:rPr>
        <w:t>ание на собст</w:t>
      </w:r>
      <w:r w:rsidRPr="00110521">
        <w:rPr>
          <w:spacing w:val="-2"/>
          <w:sz w:val="28"/>
          <w:szCs w:val="28"/>
        </w:rPr>
        <w:t>в</w:t>
      </w:r>
      <w:r w:rsidRPr="00110521">
        <w:rPr>
          <w:sz w:val="28"/>
          <w:szCs w:val="28"/>
        </w:rPr>
        <w:t>енн</w:t>
      </w:r>
      <w:r w:rsidRPr="00110521">
        <w:rPr>
          <w:spacing w:val="4"/>
          <w:sz w:val="28"/>
          <w:szCs w:val="28"/>
        </w:rPr>
        <w:t>о</w:t>
      </w:r>
      <w:r w:rsidRPr="00110521">
        <w:rPr>
          <w:sz w:val="28"/>
          <w:szCs w:val="28"/>
        </w:rPr>
        <w:t>е имя.</w:t>
      </w:r>
      <w:proofErr w:type="gramEnd"/>
      <w:r w:rsidRPr="00110521">
        <w:rPr>
          <w:sz w:val="28"/>
          <w:szCs w:val="28"/>
        </w:rPr>
        <w:t xml:space="preserve">  </w:t>
      </w:r>
      <w:r w:rsidRPr="00110521">
        <w:rPr>
          <w:spacing w:val="-26"/>
          <w:sz w:val="28"/>
          <w:szCs w:val="28"/>
        </w:rPr>
        <w:t>У</w:t>
      </w:r>
      <w:r w:rsidRPr="00110521">
        <w:rPr>
          <w:sz w:val="28"/>
          <w:szCs w:val="28"/>
        </w:rPr>
        <w:t>зна</w:t>
      </w:r>
      <w:r w:rsidRPr="00110521">
        <w:rPr>
          <w:spacing w:val="-4"/>
          <w:sz w:val="28"/>
          <w:szCs w:val="28"/>
        </w:rPr>
        <w:t>в</w:t>
      </w:r>
      <w:r w:rsidRPr="00110521">
        <w:rPr>
          <w:sz w:val="28"/>
          <w:szCs w:val="28"/>
        </w:rPr>
        <w:t>ан</w:t>
      </w:r>
      <w:r w:rsidRPr="00110521">
        <w:rPr>
          <w:spacing w:val="1"/>
          <w:sz w:val="28"/>
          <w:szCs w:val="28"/>
        </w:rPr>
        <w:t>и</w:t>
      </w:r>
      <w:r w:rsidRPr="00110521">
        <w:rPr>
          <w:sz w:val="28"/>
          <w:szCs w:val="28"/>
        </w:rPr>
        <w:t>е (раз</w:t>
      </w:r>
      <w:r w:rsidRPr="00110521">
        <w:rPr>
          <w:spacing w:val="-1"/>
          <w:sz w:val="28"/>
          <w:szCs w:val="28"/>
        </w:rPr>
        <w:t>л</w:t>
      </w:r>
      <w:r w:rsidRPr="00110521">
        <w:rPr>
          <w:sz w:val="28"/>
          <w:szCs w:val="28"/>
        </w:rPr>
        <w:t>ичение) имён чл</w:t>
      </w:r>
      <w:r w:rsidRPr="00110521">
        <w:rPr>
          <w:spacing w:val="-2"/>
          <w:sz w:val="28"/>
          <w:szCs w:val="28"/>
        </w:rPr>
        <w:t>е</w:t>
      </w:r>
      <w:r w:rsidRPr="00110521">
        <w:rPr>
          <w:sz w:val="28"/>
          <w:szCs w:val="28"/>
        </w:rPr>
        <w:t xml:space="preserve">нов семьи,  </w:t>
      </w:r>
      <w:r w:rsidRPr="00110521">
        <w:rPr>
          <w:spacing w:val="-2"/>
          <w:sz w:val="28"/>
          <w:szCs w:val="28"/>
        </w:rPr>
        <w:t xml:space="preserve">педагогов.  </w:t>
      </w:r>
      <w:proofErr w:type="gramStart"/>
      <w:r w:rsidRPr="00110521">
        <w:rPr>
          <w:spacing w:val="-1"/>
          <w:sz w:val="28"/>
          <w:szCs w:val="28"/>
        </w:rPr>
        <w:t xml:space="preserve">Понимание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>обозначающих предмет</w:t>
      </w:r>
      <w:r w:rsidRPr="00110521">
        <w:rPr>
          <w:spacing w:val="-2"/>
          <w:sz w:val="28"/>
          <w:szCs w:val="28"/>
        </w:rPr>
        <w:t xml:space="preserve"> (посуда,  </w:t>
      </w:r>
      <w:r w:rsidRPr="00110521">
        <w:rPr>
          <w:spacing w:val="-1"/>
          <w:sz w:val="28"/>
          <w:szCs w:val="28"/>
        </w:rPr>
        <w:t xml:space="preserve">мебель,  игрушки,  </w:t>
      </w:r>
      <w:r w:rsidRPr="00110521">
        <w:rPr>
          <w:spacing w:val="-2"/>
          <w:sz w:val="28"/>
          <w:szCs w:val="28"/>
        </w:rPr>
        <w:t xml:space="preserve">одежда,  обувь,  </w:t>
      </w:r>
      <w:r w:rsidRPr="00110521">
        <w:rPr>
          <w:spacing w:val="-1"/>
          <w:sz w:val="28"/>
          <w:szCs w:val="28"/>
        </w:rPr>
        <w:t xml:space="preserve">животные,  овощи,  </w:t>
      </w:r>
      <w:r w:rsidRPr="00110521">
        <w:rPr>
          <w:spacing w:val="-2"/>
          <w:sz w:val="28"/>
          <w:szCs w:val="28"/>
        </w:rPr>
        <w:t xml:space="preserve">фрукты,  </w:t>
      </w:r>
      <w:r w:rsidRPr="00110521">
        <w:rPr>
          <w:spacing w:val="-1"/>
          <w:sz w:val="28"/>
          <w:szCs w:val="28"/>
        </w:rPr>
        <w:t xml:space="preserve">бытовые </w:t>
      </w:r>
      <w:r w:rsidRPr="00110521">
        <w:rPr>
          <w:sz w:val="28"/>
          <w:szCs w:val="28"/>
        </w:rPr>
        <w:t xml:space="preserve">приборы,  </w:t>
      </w:r>
      <w:r w:rsidRPr="00110521">
        <w:rPr>
          <w:spacing w:val="-3"/>
          <w:sz w:val="28"/>
          <w:szCs w:val="28"/>
        </w:rPr>
        <w:t xml:space="preserve">школьные </w:t>
      </w:r>
      <w:r w:rsidRPr="00110521">
        <w:rPr>
          <w:sz w:val="28"/>
          <w:szCs w:val="28"/>
        </w:rPr>
        <w:t xml:space="preserve">принадлежности,  </w:t>
      </w:r>
      <w:r w:rsidRPr="00110521">
        <w:rPr>
          <w:spacing w:val="-2"/>
          <w:sz w:val="28"/>
          <w:szCs w:val="28"/>
        </w:rPr>
        <w:t xml:space="preserve">продукты,  </w:t>
      </w:r>
      <w:r w:rsidRPr="00110521">
        <w:rPr>
          <w:spacing w:val="-3"/>
          <w:sz w:val="28"/>
          <w:szCs w:val="28"/>
        </w:rPr>
        <w:t xml:space="preserve">транспорт,  </w:t>
      </w:r>
      <w:r w:rsidRPr="00110521">
        <w:rPr>
          <w:sz w:val="28"/>
          <w:szCs w:val="28"/>
        </w:rPr>
        <w:t xml:space="preserve">птицы и </w:t>
      </w:r>
      <w:r w:rsidRPr="00110521">
        <w:rPr>
          <w:spacing w:val="-1"/>
          <w:sz w:val="28"/>
          <w:szCs w:val="28"/>
        </w:rPr>
        <w:t>др.).</w:t>
      </w:r>
      <w:proofErr w:type="gramEnd"/>
      <w:r w:rsidRPr="00110521">
        <w:rPr>
          <w:spacing w:val="-1"/>
          <w:sz w:val="28"/>
          <w:szCs w:val="28"/>
        </w:rPr>
        <w:t xml:space="preserve">  Понимание </w:t>
      </w:r>
      <w:r w:rsidRPr="00110521">
        <w:rPr>
          <w:spacing w:val="-1"/>
          <w:sz w:val="28"/>
          <w:szCs w:val="28"/>
        </w:rPr>
        <w:lastRenderedPageBreak/>
        <w:t xml:space="preserve">обобщающих </w:t>
      </w:r>
      <w:r w:rsidRPr="00110521">
        <w:rPr>
          <w:sz w:val="28"/>
          <w:szCs w:val="28"/>
        </w:rPr>
        <w:t>понятий</w:t>
      </w:r>
      <w:r w:rsidRPr="00110521">
        <w:rPr>
          <w:spacing w:val="-2"/>
          <w:sz w:val="28"/>
          <w:szCs w:val="28"/>
        </w:rPr>
        <w:t xml:space="preserve"> (посуда,  </w:t>
      </w:r>
      <w:r w:rsidRPr="00110521">
        <w:rPr>
          <w:spacing w:val="-1"/>
          <w:sz w:val="28"/>
          <w:szCs w:val="28"/>
        </w:rPr>
        <w:t xml:space="preserve">мебель,  игрушки,  </w:t>
      </w:r>
      <w:r w:rsidRPr="00110521">
        <w:rPr>
          <w:spacing w:val="-2"/>
          <w:sz w:val="28"/>
          <w:szCs w:val="28"/>
        </w:rPr>
        <w:t xml:space="preserve">одежда,  обувь,  </w:t>
      </w:r>
      <w:r w:rsidRPr="00110521">
        <w:rPr>
          <w:spacing w:val="-1"/>
          <w:sz w:val="28"/>
          <w:szCs w:val="28"/>
        </w:rPr>
        <w:t xml:space="preserve">животные,  овощи,  </w:t>
      </w:r>
      <w:r w:rsidRPr="00110521">
        <w:rPr>
          <w:spacing w:val="-2"/>
          <w:sz w:val="28"/>
          <w:szCs w:val="28"/>
        </w:rPr>
        <w:t xml:space="preserve">фрукты,  </w:t>
      </w:r>
      <w:r w:rsidRPr="00110521">
        <w:rPr>
          <w:spacing w:val="-1"/>
          <w:sz w:val="28"/>
          <w:szCs w:val="28"/>
        </w:rPr>
        <w:t xml:space="preserve">бытовые </w:t>
      </w:r>
      <w:r w:rsidRPr="00110521">
        <w:rPr>
          <w:sz w:val="28"/>
          <w:szCs w:val="28"/>
        </w:rPr>
        <w:t xml:space="preserve">приборы,  </w:t>
      </w:r>
      <w:r w:rsidRPr="00110521">
        <w:rPr>
          <w:spacing w:val="-3"/>
          <w:sz w:val="28"/>
          <w:szCs w:val="28"/>
        </w:rPr>
        <w:t xml:space="preserve">школьные </w:t>
      </w:r>
      <w:r w:rsidRPr="00110521">
        <w:rPr>
          <w:sz w:val="28"/>
          <w:szCs w:val="28"/>
        </w:rPr>
        <w:t xml:space="preserve">принадлежности,  </w:t>
      </w:r>
      <w:r w:rsidRPr="00110521">
        <w:rPr>
          <w:spacing w:val="-2"/>
          <w:sz w:val="28"/>
          <w:szCs w:val="28"/>
        </w:rPr>
        <w:t xml:space="preserve">продукты,  </w:t>
      </w:r>
      <w:r w:rsidRPr="00110521">
        <w:rPr>
          <w:spacing w:val="-3"/>
          <w:sz w:val="28"/>
          <w:szCs w:val="28"/>
        </w:rPr>
        <w:t xml:space="preserve">транспорт,  </w:t>
      </w:r>
      <w:r w:rsidRPr="00110521">
        <w:rPr>
          <w:sz w:val="28"/>
          <w:szCs w:val="28"/>
        </w:rPr>
        <w:t xml:space="preserve">птицы и </w:t>
      </w:r>
      <w:proofErr w:type="spellStart"/>
      <w:proofErr w:type="gramStart"/>
      <w:r w:rsidRPr="00110521">
        <w:rPr>
          <w:sz w:val="28"/>
          <w:szCs w:val="28"/>
        </w:rPr>
        <w:t>др</w:t>
      </w:r>
      <w:proofErr w:type="spellEnd"/>
      <w:proofErr w:type="gramEnd"/>
      <w:r w:rsidRPr="00110521">
        <w:rPr>
          <w:sz w:val="28"/>
          <w:szCs w:val="28"/>
        </w:rPr>
        <w:t xml:space="preserve">) .  </w:t>
      </w:r>
      <w:r w:rsidRPr="00110521">
        <w:rPr>
          <w:spacing w:val="-1"/>
          <w:sz w:val="28"/>
          <w:szCs w:val="28"/>
        </w:rPr>
        <w:t xml:space="preserve">Понимание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действия </w:t>
      </w:r>
      <w:r w:rsidRPr="00110521">
        <w:rPr>
          <w:spacing w:val="-1"/>
          <w:sz w:val="28"/>
          <w:szCs w:val="28"/>
        </w:rPr>
        <w:t>предмета</w:t>
      </w:r>
      <w:r w:rsidRPr="00110521">
        <w:rPr>
          <w:sz w:val="28"/>
          <w:szCs w:val="28"/>
        </w:rPr>
        <w:t xml:space="preserve"> (пить,  </w:t>
      </w:r>
      <w:r w:rsidRPr="00110521">
        <w:rPr>
          <w:spacing w:val="1"/>
          <w:sz w:val="28"/>
          <w:szCs w:val="28"/>
        </w:rPr>
        <w:t xml:space="preserve">есть,  </w:t>
      </w:r>
      <w:r w:rsidRPr="00110521">
        <w:rPr>
          <w:sz w:val="28"/>
          <w:szCs w:val="28"/>
        </w:rPr>
        <w:t xml:space="preserve">сидеть,  </w:t>
      </w:r>
      <w:r w:rsidRPr="00110521">
        <w:rPr>
          <w:spacing w:val="-2"/>
          <w:sz w:val="28"/>
          <w:szCs w:val="28"/>
        </w:rPr>
        <w:t xml:space="preserve">стоять,  бегать,  спать,  рисовать,  играть,  гулять </w:t>
      </w:r>
      <w:r w:rsidRPr="00110521">
        <w:rPr>
          <w:sz w:val="28"/>
          <w:szCs w:val="28"/>
        </w:rPr>
        <w:t>и др.).</w:t>
      </w:r>
      <w:r w:rsidRPr="00110521">
        <w:rPr>
          <w:spacing w:val="-1"/>
          <w:sz w:val="28"/>
          <w:szCs w:val="28"/>
        </w:rPr>
        <w:t xml:space="preserve">Понимание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признак </w:t>
      </w:r>
      <w:r w:rsidRPr="00110521">
        <w:rPr>
          <w:spacing w:val="-1"/>
          <w:sz w:val="28"/>
          <w:szCs w:val="28"/>
        </w:rPr>
        <w:t>предмета</w:t>
      </w:r>
      <w:r w:rsidRPr="00110521">
        <w:rPr>
          <w:spacing w:val="-4"/>
          <w:sz w:val="28"/>
          <w:szCs w:val="28"/>
        </w:rPr>
        <w:t xml:space="preserve"> (цвет,  </w:t>
      </w:r>
      <w:r w:rsidRPr="00110521">
        <w:rPr>
          <w:spacing w:val="-1"/>
          <w:sz w:val="28"/>
          <w:szCs w:val="28"/>
        </w:rPr>
        <w:t xml:space="preserve">величина,  </w:t>
      </w:r>
      <w:proofErr w:type="spellStart"/>
      <w:r w:rsidRPr="00110521">
        <w:rPr>
          <w:spacing w:val="-2"/>
          <w:sz w:val="28"/>
          <w:szCs w:val="28"/>
        </w:rPr>
        <w:t>форма</w:t>
      </w:r>
      <w:r w:rsidRPr="00110521">
        <w:rPr>
          <w:sz w:val="28"/>
          <w:szCs w:val="28"/>
        </w:rPr>
        <w:t>идр</w:t>
      </w:r>
      <w:proofErr w:type="spellEnd"/>
      <w:r w:rsidRPr="00110521">
        <w:rPr>
          <w:sz w:val="28"/>
          <w:szCs w:val="28"/>
        </w:rPr>
        <w:t xml:space="preserve">).  </w:t>
      </w:r>
      <w:proofErr w:type="gramStart"/>
      <w:r w:rsidRPr="00110521">
        <w:rPr>
          <w:spacing w:val="-1"/>
          <w:sz w:val="28"/>
          <w:szCs w:val="28"/>
        </w:rPr>
        <w:t xml:space="preserve">Понимание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признак действия,  </w:t>
      </w:r>
      <w:r w:rsidRPr="00110521">
        <w:rPr>
          <w:spacing w:val="-1"/>
          <w:sz w:val="28"/>
          <w:szCs w:val="28"/>
        </w:rPr>
        <w:t xml:space="preserve">состояние </w:t>
      </w:r>
      <w:r w:rsidRPr="00110521">
        <w:rPr>
          <w:spacing w:val="-3"/>
          <w:sz w:val="28"/>
          <w:szCs w:val="28"/>
        </w:rPr>
        <w:t xml:space="preserve"> (громко,  </w:t>
      </w:r>
      <w:r w:rsidRPr="00110521">
        <w:rPr>
          <w:spacing w:val="-2"/>
          <w:sz w:val="28"/>
          <w:szCs w:val="28"/>
        </w:rPr>
        <w:t xml:space="preserve">тихо,  </w:t>
      </w:r>
      <w:r w:rsidRPr="00110521">
        <w:rPr>
          <w:sz w:val="28"/>
          <w:szCs w:val="28"/>
        </w:rPr>
        <w:t xml:space="preserve">быстро,  </w:t>
      </w:r>
      <w:r w:rsidRPr="00110521">
        <w:rPr>
          <w:spacing w:val="-1"/>
          <w:sz w:val="28"/>
          <w:szCs w:val="28"/>
        </w:rPr>
        <w:t xml:space="preserve">медленно,  </w:t>
      </w:r>
      <w:r w:rsidRPr="00110521">
        <w:rPr>
          <w:spacing w:val="-2"/>
          <w:sz w:val="28"/>
          <w:szCs w:val="28"/>
        </w:rPr>
        <w:t xml:space="preserve">хорошо,  </w:t>
      </w:r>
      <w:r w:rsidRPr="00110521">
        <w:rPr>
          <w:spacing w:val="-3"/>
          <w:sz w:val="28"/>
          <w:szCs w:val="28"/>
        </w:rPr>
        <w:t xml:space="preserve">плохо,  </w:t>
      </w:r>
      <w:r w:rsidRPr="00110521">
        <w:rPr>
          <w:sz w:val="28"/>
          <w:szCs w:val="28"/>
        </w:rPr>
        <w:t xml:space="preserve">весело,  </w:t>
      </w:r>
      <w:r w:rsidRPr="00110521">
        <w:rPr>
          <w:spacing w:val="-1"/>
          <w:sz w:val="28"/>
          <w:szCs w:val="28"/>
        </w:rPr>
        <w:t xml:space="preserve">грустно </w:t>
      </w:r>
      <w:r w:rsidRPr="00110521">
        <w:rPr>
          <w:sz w:val="28"/>
          <w:szCs w:val="28"/>
        </w:rPr>
        <w:t>и др.).</w:t>
      </w:r>
      <w:proofErr w:type="gramEnd"/>
      <w:r w:rsidRPr="00110521">
        <w:rPr>
          <w:sz w:val="28"/>
          <w:szCs w:val="28"/>
        </w:rPr>
        <w:t xml:space="preserve">  </w:t>
      </w:r>
      <w:r w:rsidRPr="00110521">
        <w:rPr>
          <w:spacing w:val="-1"/>
          <w:sz w:val="28"/>
          <w:szCs w:val="28"/>
        </w:rPr>
        <w:t xml:space="preserve">Понимание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 xml:space="preserve">указывающих </w:t>
      </w:r>
      <w:r w:rsidRPr="00110521">
        <w:rPr>
          <w:sz w:val="28"/>
          <w:szCs w:val="28"/>
        </w:rPr>
        <w:t xml:space="preserve">на </w:t>
      </w:r>
      <w:r w:rsidRPr="00110521">
        <w:rPr>
          <w:spacing w:val="-4"/>
          <w:sz w:val="28"/>
          <w:szCs w:val="28"/>
        </w:rPr>
        <w:t xml:space="preserve">предмет,  </w:t>
      </w:r>
      <w:r w:rsidRPr="00110521">
        <w:rPr>
          <w:spacing w:val="-2"/>
          <w:sz w:val="28"/>
          <w:szCs w:val="28"/>
        </w:rPr>
        <w:t xml:space="preserve">его </w:t>
      </w:r>
      <w:r w:rsidRPr="00110521">
        <w:rPr>
          <w:sz w:val="28"/>
          <w:szCs w:val="28"/>
        </w:rPr>
        <w:t xml:space="preserve">признак (я,  он,  мой,  </w:t>
      </w:r>
      <w:r w:rsidRPr="00110521">
        <w:rPr>
          <w:spacing w:val="-1"/>
          <w:sz w:val="28"/>
          <w:szCs w:val="28"/>
        </w:rPr>
        <w:t xml:space="preserve">твой </w:t>
      </w:r>
      <w:r w:rsidRPr="00110521">
        <w:rPr>
          <w:sz w:val="28"/>
          <w:szCs w:val="28"/>
        </w:rPr>
        <w:t>и др.)</w:t>
      </w:r>
      <w:proofErr w:type="gramStart"/>
      <w:r w:rsidRPr="00110521">
        <w:rPr>
          <w:sz w:val="28"/>
          <w:szCs w:val="28"/>
        </w:rPr>
        <w:t xml:space="preserve"> .</w:t>
      </w:r>
      <w:proofErr w:type="gramEnd"/>
      <w:r w:rsidRPr="00110521">
        <w:rPr>
          <w:sz w:val="28"/>
          <w:szCs w:val="28"/>
        </w:rPr>
        <w:t xml:space="preserve">  </w:t>
      </w:r>
      <w:r w:rsidRPr="00110521">
        <w:rPr>
          <w:spacing w:val="-1"/>
          <w:sz w:val="28"/>
          <w:szCs w:val="28"/>
        </w:rPr>
        <w:t xml:space="preserve">Понимание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число,  </w:t>
      </w:r>
      <w:r w:rsidRPr="00110521">
        <w:rPr>
          <w:spacing w:val="-2"/>
          <w:sz w:val="28"/>
          <w:szCs w:val="28"/>
        </w:rPr>
        <w:t xml:space="preserve">количество </w:t>
      </w:r>
      <w:r w:rsidRPr="00110521">
        <w:rPr>
          <w:spacing w:val="-1"/>
          <w:sz w:val="28"/>
          <w:szCs w:val="28"/>
        </w:rPr>
        <w:t>предметов</w:t>
      </w:r>
      <w:r w:rsidRPr="00110521">
        <w:rPr>
          <w:sz w:val="28"/>
          <w:szCs w:val="28"/>
        </w:rPr>
        <w:t xml:space="preserve"> (пять,  </w:t>
      </w:r>
      <w:r w:rsidRPr="00110521">
        <w:rPr>
          <w:spacing w:val="-2"/>
          <w:sz w:val="28"/>
          <w:szCs w:val="28"/>
        </w:rPr>
        <w:t xml:space="preserve">второй </w:t>
      </w:r>
      <w:r w:rsidRPr="00110521">
        <w:rPr>
          <w:sz w:val="28"/>
          <w:szCs w:val="28"/>
        </w:rPr>
        <w:t xml:space="preserve">и др.).  </w:t>
      </w:r>
      <w:r w:rsidRPr="00110521">
        <w:rPr>
          <w:spacing w:val="-1"/>
          <w:sz w:val="28"/>
          <w:szCs w:val="28"/>
        </w:rPr>
        <w:t xml:space="preserve">Понимание слов,  </w:t>
      </w:r>
      <w:r w:rsidRPr="00110521">
        <w:rPr>
          <w:spacing w:val="-2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взаимосвязь </w:t>
      </w:r>
      <w:r w:rsidRPr="00110521">
        <w:rPr>
          <w:spacing w:val="-1"/>
          <w:sz w:val="28"/>
          <w:szCs w:val="28"/>
        </w:rPr>
        <w:t xml:space="preserve">слов </w:t>
      </w:r>
      <w:r w:rsidRPr="00110521">
        <w:rPr>
          <w:sz w:val="28"/>
          <w:szCs w:val="28"/>
        </w:rPr>
        <w:t xml:space="preserve">в </w:t>
      </w:r>
      <w:r w:rsidRPr="00110521">
        <w:rPr>
          <w:spacing w:val="-2"/>
          <w:sz w:val="28"/>
          <w:szCs w:val="28"/>
        </w:rPr>
        <w:t>предложении</w:t>
      </w:r>
      <w:r w:rsidRPr="00110521">
        <w:rPr>
          <w:sz w:val="28"/>
          <w:szCs w:val="28"/>
        </w:rPr>
        <w:t xml:space="preserve"> (</w:t>
      </w:r>
      <w:proofErr w:type="gramStart"/>
      <w:r w:rsidRPr="00110521">
        <w:rPr>
          <w:sz w:val="28"/>
          <w:szCs w:val="28"/>
        </w:rPr>
        <w:t>в</w:t>
      </w:r>
      <w:proofErr w:type="gramEnd"/>
      <w:r w:rsidRPr="00110521">
        <w:rPr>
          <w:sz w:val="28"/>
          <w:szCs w:val="28"/>
        </w:rPr>
        <w:t xml:space="preserve">,  на,  </w:t>
      </w:r>
      <w:r w:rsidRPr="00110521">
        <w:rPr>
          <w:spacing w:val="-2"/>
          <w:sz w:val="28"/>
          <w:szCs w:val="28"/>
        </w:rPr>
        <w:t xml:space="preserve">под,  </w:t>
      </w:r>
      <w:r w:rsidRPr="00110521">
        <w:rPr>
          <w:sz w:val="28"/>
          <w:szCs w:val="28"/>
        </w:rPr>
        <w:t xml:space="preserve">из,  из-за и др.).  </w:t>
      </w:r>
      <w:r w:rsidRPr="00110521">
        <w:rPr>
          <w:spacing w:val="-1"/>
          <w:sz w:val="28"/>
          <w:szCs w:val="28"/>
        </w:rPr>
        <w:t xml:space="preserve">Понимание </w:t>
      </w:r>
      <w:r w:rsidRPr="00110521">
        <w:rPr>
          <w:spacing w:val="1"/>
          <w:sz w:val="28"/>
          <w:szCs w:val="28"/>
        </w:rPr>
        <w:t xml:space="preserve">простых </w:t>
      </w:r>
      <w:r w:rsidRPr="00110521">
        <w:rPr>
          <w:spacing w:val="-2"/>
          <w:sz w:val="28"/>
          <w:szCs w:val="28"/>
        </w:rPr>
        <w:t xml:space="preserve">предложений.   </w:t>
      </w:r>
      <w:r w:rsidRPr="00110521">
        <w:rPr>
          <w:spacing w:val="-1"/>
          <w:sz w:val="28"/>
          <w:szCs w:val="28"/>
        </w:rPr>
        <w:t>Понимание сложных</w:t>
      </w:r>
      <w:r w:rsidRPr="00110521">
        <w:rPr>
          <w:spacing w:val="-2"/>
          <w:sz w:val="28"/>
          <w:szCs w:val="28"/>
        </w:rPr>
        <w:t xml:space="preserve"> предложений.  </w:t>
      </w:r>
      <w:r w:rsidRPr="00110521">
        <w:rPr>
          <w:spacing w:val="-1"/>
          <w:sz w:val="28"/>
          <w:szCs w:val="28"/>
        </w:rPr>
        <w:t xml:space="preserve">Понимание содержания текста.  </w:t>
      </w:r>
    </w:p>
    <w:p w:rsidR="00C01AEC" w:rsidRPr="00110521" w:rsidRDefault="00C01AEC" w:rsidP="00D24A2B">
      <w:pPr>
        <w:spacing w:before="209" w:line="240" w:lineRule="auto"/>
        <w:ind w:left="91" w:right="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521">
        <w:rPr>
          <w:rFonts w:ascii="Times New Roman" w:hAnsi="Times New Roman" w:cs="Times New Roman"/>
          <w:spacing w:val="-2"/>
          <w:sz w:val="28"/>
          <w:szCs w:val="28"/>
        </w:rPr>
        <w:t xml:space="preserve">Экспрессивная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речь.  </w:t>
      </w:r>
    </w:p>
    <w:p w:rsidR="00C01AEC" w:rsidRPr="00110521" w:rsidRDefault="00C01AEC" w:rsidP="00D24A2B">
      <w:pPr>
        <w:pStyle w:val="aa"/>
        <w:spacing w:before="158"/>
        <w:ind w:right="108"/>
        <w:jc w:val="both"/>
        <w:rPr>
          <w:sz w:val="28"/>
          <w:szCs w:val="28"/>
        </w:rPr>
      </w:pPr>
      <w:r w:rsidRPr="00110521">
        <w:rPr>
          <w:spacing w:val="-1"/>
          <w:sz w:val="28"/>
          <w:szCs w:val="28"/>
        </w:rPr>
        <w:t xml:space="preserve">Называние  (употребление) отдельных </w:t>
      </w:r>
      <w:r w:rsidRPr="00110521">
        <w:rPr>
          <w:spacing w:val="-4"/>
          <w:sz w:val="28"/>
          <w:szCs w:val="28"/>
        </w:rPr>
        <w:t xml:space="preserve">звуков,  </w:t>
      </w:r>
      <w:r w:rsidRPr="00110521">
        <w:rPr>
          <w:spacing w:val="-3"/>
          <w:sz w:val="28"/>
          <w:szCs w:val="28"/>
        </w:rPr>
        <w:t xml:space="preserve">звукоподражаний,  звуковых комплексов.  </w:t>
      </w:r>
      <w:r w:rsidRPr="00110521">
        <w:rPr>
          <w:spacing w:val="-1"/>
          <w:sz w:val="28"/>
          <w:szCs w:val="28"/>
        </w:rPr>
        <w:t xml:space="preserve">Называние  (употребление) </w:t>
      </w:r>
      <w:r w:rsidRPr="00110521">
        <w:rPr>
          <w:spacing w:val="1"/>
          <w:sz w:val="28"/>
          <w:szCs w:val="28"/>
        </w:rPr>
        <w:t xml:space="preserve">простых </w:t>
      </w:r>
      <w:r w:rsidRPr="00110521">
        <w:rPr>
          <w:sz w:val="28"/>
          <w:szCs w:val="28"/>
        </w:rPr>
        <w:t xml:space="preserve">по </w:t>
      </w:r>
      <w:r w:rsidRPr="00110521">
        <w:rPr>
          <w:spacing w:val="-4"/>
          <w:sz w:val="28"/>
          <w:szCs w:val="28"/>
        </w:rPr>
        <w:t xml:space="preserve">звуковому </w:t>
      </w:r>
      <w:r w:rsidRPr="00110521">
        <w:rPr>
          <w:spacing w:val="-1"/>
          <w:sz w:val="28"/>
          <w:szCs w:val="28"/>
        </w:rPr>
        <w:t xml:space="preserve">составу </w:t>
      </w:r>
      <w:r w:rsidRPr="00110521">
        <w:rPr>
          <w:sz w:val="28"/>
          <w:szCs w:val="28"/>
        </w:rPr>
        <w:t>слов</w:t>
      </w:r>
      <w:r w:rsidRPr="00110521">
        <w:rPr>
          <w:spacing w:val="-1"/>
          <w:sz w:val="28"/>
          <w:szCs w:val="28"/>
        </w:rPr>
        <w:t xml:space="preserve"> (мама,  папа,  </w:t>
      </w:r>
      <w:r w:rsidRPr="00110521">
        <w:rPr>
          <w:sz w:val="28"/>
          <w:szCs w:val="28"/>
        </w:rPr>
        <w:t xml:space="preserve">дядя и др.).  </w:t>
      </w:r>
      <w:r w:rsidRPr="00110521">
        <w:rPr>
          <w:spacing w:val="-1"/>
          <w:sz w:val="28"/>
          <w:szCs w:val="28"/>
        </w:rPr>
        <w:t xml:space="preserve">Называние собственного </w:t>
      </w:r>
      <w:r w:rsidRPr="00110521">
        <w:rPr>
          <w:sz w:val="28"/>
          <w:szCs w:val="28"/>
        </w:rPr>
        <w:t xml:space="preserve">имени.  </w:t>
      </w:r>
      <w:r w:rsidRPr="00110521">
        <w:rPr>
          <w:spacing w:val="-1"/>
          <w:sz w:val="28"/>
          <w:szCs w:val="28"/>
        </w:rPr>
        <w:t xml:space="preserve">Называние имён членов </w:t>
      </w:r>
      <w:r w:rsidRPr="00110521">
        <w:rPr>
          <w:sz w:val="28"/>
          <w:szCs w:val="28"/>
        </w:rPr>
        <w:t>семьи</w:t>
      </w:r>
      <w:r w:rsidRPr="00110521">
        <w:rPr>
          <w:spacing w:val="-1"/>
          <w:sz w:val="28"/>
          <w:szCs w:val="28"/>
        </w:rPr>
        <w:t xml:space="preserve"> (учащихся </w:t>
      </w:r>
      <w:r w:rsidRPr="00110521">
        <w:rPr>
          <w:sz w:val="28"/>
          <w:szCs w:val="28"/>
        </w:rPr>
        <w:t xml:space="preserve">класса,  </w:t>
      </w:r>
      <w:r w:rsidRPr="00110521">
        <w:rPr>
          <w:spacing w:val="-2"/>
          <w:sz w:val="28"/>
          <w:szCs w:val="28"/>
        </w:rPr>
        <w:t xml:space="preserve">педагогов </w:t>
      </w:r>
      <w:r w:rsidRPr="00110521">
        <w:rPr>
          <w:sz w:val="28"/>
          <w:szCs w:val="28"/>
        </w:rPr>
        <w:t>класса)</w:t>
      </w:r>
      <w:proofErr w:type="gramStart"/>
      <w:r w:rsidRPr="00110521">
        <w:rPr>
          <w:sz w:val="28"/>
          <w:szCs w:val="28"/>
        </w:rPr>
        <w:t xml:space="preserve"> .</w:t>
      </w:r>
      <w:proofErr w:type="gramEnd"/>
      <w:r w:rsidRPr="00110521">
        <w:rPr>
          <w:sz w:val="28"/>
          <w:szCs w:val="28"/>
        </w:rPr>
        <w:t xml:space="preserve">  </w:t>
      </w:r>
      <w:r w:rsidRPr="00110521">
        <w:rPr>
          <w:spacing w:val="-1"/>
          <w:sz w:val="28"/>
          <w:szCs w:val="28"/>
        </w:rPr>
        <w:t xml:space="preserve">Называние (употребление)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>обозначающих предмет</w:t>
      </w:r>
      <w:r w:rsidRPr="00110521">
        <w:rPr>
          <w:spacing w:val="-2"/>
          <w:sz w:val="28"/>
          <w:szCs w:val="28"/>
        </w:rPr>
        <w:t xml:space="preserve"> (посуда,  </w:t>
      </w:r>
      <w:r w:rsidRPr="00110521">
        <w:rPr>
          <w:spacing w:val="-1"/>
          <w:sz w:val="28"/>
          <w:szCs w:val="28"/>
        </w:rPr>
        <w:t xml:space="preserve">мебель,  игрушки,  </w:t>
      </w:r>
      <w:r w:rsidRPr="00110521">
        <w:rPr>
          <w:spacing w:val="-2"/>
          <w:sz w:val="28"/>
          <w:szCs w:val="28"/>
        </w:rPr>
        <w:t xml:space="preserve">одежда,  обувь,  </w:t>
      </w:r>
      <w:r w:rsidRPr="00110521">
        <w:rPr>
          <w:spacing w:val="-1"/>
          <w:sz w:val="28"/>
          <w:szCs w:val="28"/>
        </w:rPr>
        <w:t xml:space="preserve">животные,  овощи,  </w:t>
      </w:r>
      <w:r w:rsidRPr="00110521">
        <w:rPr>
          <w:spacing w:val="-2"/>
          <w:sz w:val="28"/>
          <w:szCs w:val="28"/>
        </w:rPr>
        <w:t xml:space="preserve">фрукты,  </w:t>
      </w:r>
      <w:r w:rsidRPr="00110521">
        <w:rPr>
          <w:spacing w:val="-1"/>
          <w:sz w:val="28"/>
          <w:szCs w:val="28"/>
        </w:rPr>
        <w:t xml:space="preserve">бытовые </w:t>
      </w:r>
      <w:r w:rsidRPr="00110521">
        <w:rPr>
          <w:sz w:val="28"/>
          <w:szCs w:val="28"/>
        </w:rPr>
        <w:t xml:space="preserve">приборы,  </w:t>
      </w:r>
      <w:r w:rsidRPr="00110521">
        <w:rPr>
          <w:spacing w:val="-3"/>
          <w:sz w:val="28"/>
          <w:szCs w:val="28"/>
        </w:rPr>
        <w:t xml:space="preserve">школьные </w:t>
      </w:r>
      <w:r w:rsidRPr="00110521">
        <w:rPr>
          <w:sz w:val="28"/>
          <w:szCs w:val="28"/>
        </w:rPr>
        <w:t xml:space="preserve">принадлежности,  </w:t>
      </w:r>
      <w:r w:rsidRPr="00110521">
        <w:rPr>
          <w:spacing w:val="-2"/>
          <w:sz w:val="28"/>
          <w:szCs w:val="28"/>
        </w:rPr>
        <w:t xml:space="preserve">продукты,  </w:t>
      </w:r>
      <w:r w:rsidRPr="00110521">
        <w:rPr>
          <w:spacing w:val="-3"/>
          <w:sz w:val="28"/>
          <w:szCs w:val="28"/>
        </w:rPr>
        <w:t xml:space="preserve">транспорт,  </w:t>
      </w:r>
      <w:r w:rsidRPr="00110521">
        <w:rPr>
          <w:sz w:val="28"/>
          <w:szCs w:val="28"/>
        </w:rPr>
        <w:t xml:space="preserve">птицы и др.) .  </w:t>
      </w:r>
      <w:r w:rsidRPr="00110521">
        <w:rPr>
          <w:spacing w:val="-1"/>
          <w:sz w:val="28"/>
          <w:szCs w:val="28"/>
        </w:rPr>
        <w:t xml:space="preserve">Называние (употребление) обобщающих </w:t>
      </w:r>
      <w:r w:rsidRPr="00110521">
        <w:rPr>
          <w:sz w:val="28"/>
          <w:szCs w:val="28"/>
        </w:rPr>
        <w:t xml:space="preserve">понятий </w:t>
      </w:r>
      <w:r w:rsidRPr="00110521">
        <w:rPr>
          <w:spacing w:val="-2"/>
          <w:sz w:val="28"/>
          <w:szCs w:val="28"/>
        </w:rPr>
        <w:t xml:space="preserve"> (посуда,  </w:t>
      </w:r>
      <w:r w:rsidRPr="00110521">
        <w:rPr>
          <w:spacing w:val="-1"/>
          <w:sz w:val="28"/>
          <w:szCs w:val="28"/>
        </w:rPr>
        <w:t xml:space="preserve">мебель,  игрушки,  одежда,  </w:t>
      </w:r>
      <w:r w:rsidRPr="00110521">
        <w:rPr>
          <w:spacing w:val="-2"/>
          <w:sz w:val="28"/>
          <w:szCs w:val="28"/>
        </w:rPr>
        <w:t xml:space="preserve">обувь,  </w:t>
      </w:r>
      <w:r w:rsidRPr="00110521">
        <w:rPr>
          <w:spacing w:val="-1"/>
          <w:sz w:val="28"/>
          <w:szCs w:val="28"/>
        </w:rPr>
        <w:t xml:space="preserve">животные,  овощи,  </w:t>
      </w:r>
      <w:r w:rsidRPr="00110521">
        <w:rPr>
          <w:spacing w:val="-2"/>
          <w:sz w:val="28"/>
          <w:szCs w:val="28"/>
        </w:rPr>
        <w:t xml:space="preserve">фрукты,  </w:t>
      </w:r>
      <w:r w:rsidRPr="00110521">
        <w:rPr>
          <w:spacing w:val="-1"/>
          <w:sz w:val="28"/>
          <w:szCs w:val="28"/>
        </w:rPr>
        <w:t xml:space="preserve">бытовые </w:t>
      </w:r>
      <w:r w:rsidRPr="00110521">
        <w:rPr>
          <w:sz w:val="28"/>
          <w:szCs w:val="28"/>
        </w:rPr>
        <w:t xml:space="preserve">приборы,  </w:t>
      </w:r>
      <w:r w:rsidRPr="00110521">
        <w:rPr>
          <w:spacing w:val="-3"/>
          <w:sz w:val="28"/>
          <w:szCs w:val="28"/>
        </w:rPr>
        <w:t xml:space="preserve">школьные </w:t>
      </w:r>
      <w:r w:rsidRPr="00110521">
        <w:rPr>
          <w:sz w:val="28"/>
          <w:szCs w:val="28"/>
        </w:rPr>
        <w:t xml:space="preserve">принадлежности,     </w:t>
      </w:r>
      <w:r w:rsidRPr="00110521">
        <w:rPr>
          <w:spacing w:val="-2"/>
          <w:sz w:val="28"/>
          <w:szCs w:val="28"/>
        </w:rPr>
        <w:t xml:space="preserve">продукты,  </w:t>
      </w:r>
      <w:r w:rsidRPr="00110521">
        <w:rPr>
          <w:spacing w:val="-3"/>
          <w:sz w:val="28"/>
          <w:szCs w:val="28"/>
        </w:rPr>
        <w:t xml:space="preserve">транспорт,  </w:t>
      </w:r>
      <w:r w:rsidRPr="00110521">
        <w:rPr>
          <w:sz w:val="28"/>
          <w:szCs w:val="28"/>
        </w:rPr>
        <w:t xml:space="preserve">птицы   и   др.).  </w:t>
      </w:r>
      <w:proofErr w:type="gramStart"/>
      <w:r w:rsidRPr="00110521">
        <w:rPr>
          <w:spacing w:val="-1"/>
          <w:sz w:val="28"/>
          <w:szCs w:val="28"/>
        </w:rPr>
        <w:t xml:space="preserve">Называние  (употребление) 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действия </w:t>
      </w:r>
      <w:r w:rsidRPr="00110521">
        <w:rPr>
          <w:spacing w:val="-1"/>
          <w:sz w:val="28"/>
          <w:szCs w:val="28"/>
        </w:rPr>
        <w:t>предмета</w:t>
      </w:r>
      <w:r w:rsidRPr="00110521">
        <w:rPr>
          <w:sz w:val="28"/>
          <w:szCs w:val="28"/>
        </w:rPr>
        <w:t xml:space="preserve"> (пить,  </w:t>
      </w:r>
      <w:r w:rsidRPr="00110521">
        <w:rPr>
          <w:spacing w:val="1"/>
          <w:sz w:val="28"/>
          <w:szCs w:val="28"/>
        </w:rPr>
        <w:t xml:space="preserve">есть,  </w:t>
      </w:r>
      <w:r w:rsidRPr="00110521">
        <w:rPr>
          <w:sz w:val="28"/>
          <w:szCs w:val="28"/>
        </w:rPr>
        <w:t xml:space="preserve">сидеть,  </w:t>
      </w:r>
      <w:r w:rsidRPr="00110521">
        <w:rPr>
          <w:spacing w:val="-2"/>
          <w:sz w:val="28"/>
          <w:szCs w:val="28"/>
        </w:rPr>
        <w:t xml:space="preserve">стоять,  бегать,  спать,  рисовать,  играть,  гулять </w:t>
      </w:r>
      <w:r w:rsidRPr="00110521">
        <w:rPr>
          <w:sz w:val="28"/>
          <w:szCs w:val="28"/>
        </w:rPr>
        <w:t xml:space="preserve">и </w:t>
      </w:r>
      <w:r w:rsidRPr="00110521">
        <w:rPr>
          <w:spacing w:val="-1"/>
          <w:sz w:val="28"/>
          <w:szCs w:val="28"/>
        </w:rPr>
        <w:t>др.).</w:t>
      </w:r>
      <w:proofErr w:type="gramEnd"/>
      <w:r w:rsidRPr="00110521">
        <w:rPr>
          <w:spacing w:val="-1"/>
          <w:sz w:val="28"/>
          <w:szCs w:val="28"/>
        </w:rPr>
        <w:t xml:space="preserve">  </w:t>
      </w:r>
      <w:proofErr w:type="gramStart"/>
      <w:r w:rsidRPr="00110521">
        <w:rPr>
          <w:spacing w:val="-1"/>
          <w:sz w:val="28"/>
          <w:szCs w:val="28"/>
        </w:rPr>
        <w:t xml:space="preserve">Называние  (употребление) 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признак </w:t>
      </w:r>
      <w:r w:rsidRPr="00110521">
        <w:rPr>
          <w:spacing w:val="-1"/>
          <w:sz w:val="28"/>
          <w:szCs w:val="28"/>
        </w:rPr>
        <w:t>предмета</w:t>
      </w:r>
      <w:r w:rsidRPr="00110521">
        <w:rPr>
          <w:spacing w:val="-4"/>
          <w:sz w:val="28"/>
          <w:szCs w:val="28"/>
        </w:rPr>
        <w:t xml:space="preserve"> (цвет,  </w:t>
      </w:r>
      <w:r w:rsidRPr="00110521">
        <w:rPr>
          <w:sz w:val="28"/>
          <w:szCs w:val="28"/>
        </w:rPr>
        <w:t xml:space="preserve">величина,  </w:t>
      </w:r>
      <w:r w:rsidRPr="00110521">
        <w:rPr>
          <w:spacing w:val="-2"/>
          <w:sz w:val="28"/>
          <w:szCs w:val="28"/>
        </w:rPr>
        <w:t xml:space="preserve">форма </w:t>
      </w:r>
      <w:r w:rsidRPr="00110521">
        <w:rPr>
          <w:sz w:val="28"/>
          <w:szCs w:val="28"/>
        </w:rPr>
        <w:t>и др.).</w:t>
      </w:r>
      <w:proofErr w:type="gramEnd"/>
      <w:r w:rsidRPr="00110521">
        <w:rPr>
          <w:sz w:val="28"/>
          <w:szCs w:val="28"/>
        </w:rPr>
        <w:t xml:space="preserve">  </w:t>
      </w:r>
      <w:proofErr w:type="gramStart"/>
      <w:r w:rsidRPr="00110521">
        <w:rPr>
          <w:spacing w:val="-1"/>
          <w:sz w:val="28"/>
          <w:szCs w:val="28"/>
        </w:rPr>
        <w:t xml:space="preserve">Называние  (употребление) слов,  обозначающих признак </w:t>
      </w:r>
      <w:r w:rsidRPr="00110521">
        <w:rPr>
          <w:sz w:val="28"/>
          <w:szCs w:val="28"/>
        </w:rPr>
        <w:t xml:space="preserve">действия,  </w:t>
      </w:r>
      <w:r w:rsidRPr="00110521">
        <w:rPr>
          <w:spacing w:val="-1"/>
          <w:sz w:val="28"/>
          <w:szCs w:val="28"/>
        </w:rPr>
        <w:t xml:space="preserve">состояние </w:t>
      </w:r>
      <w:r w:rsidRPr="00110521">
        <w:rPr>
          <w:spacing w:val="-3"/>
          <w:sz w:val="28"/>
          <w:szCs w:val="28"/>
        </w:rPr>
        <w:t xml:space="preserve"> (громко,  </w:t>
      </w:r>
      <w:r w:rsidRPr="00110521">
        <w:rPr>
          <w:spacing w:val="-2"/>
          <w:sz w:val="28"/>
          <w:szCs w:val="28"/>
        </w:rPr>
        <w:t xml:space="preserve">тихо,  </w:t>
      </w:r>
      <w:r w:rsidRPr="00110521">
        <w:rPr>
          <w:sz w:val="28"/>
          <w:szCs w:val="28"/>
        </w:rPr>
        <w:t xml:space="preserve">быстро,  </w:t>
      </w:r>
      <w:r w:rsidRPr="00110521">
        <w:rPr>
          <w:spacing w:val="-1"/>
          <w:sz w:val="28"/>
          <w:szCs w:val="28"/>
        </w:rPr>
        <w:t xml:space="preserve">медленно,  </w:t>
      </w:r>
      <w:r w:rsidRPr="00110521">
        <w:rPr>
          <w:spacing w:val="-2"/>
          <w:sz w:val="28"/>
          <w:szCs w:val="28"/>
        </w:rPr>
        <w:t xml:space="preserve">хорошо,  </w:t>
      </w:r>
      <w:r w:rsidRPr="00110521">
        <w:rPr>
          <w:spacing w:val="-3"/>
          <w:sz w:val="28"/>
          <w:szCs w:val="28"/>
        </w:rPr>
        <w:t xml:space="preserve">плохо,  </w:t>
      </w:r>
      <w:r w:rsidRPr="00110521">
        <w:rPr>
          <w:sz w:val="28"/>
          <w:szCs w:val="28"/>
        </w:rPr>
        <w:t xml:space="preserve">весело,  </w:t>
      </w:r>
      <w:r w:rsidRPr="00110521">
        <w:rPr>
          <w:spacing w:val="-1"/>
          <w:sz w:val="28"/>
          <w:szCs w:val="28"/>
        </w:rPr>
        <w:t xml:space="preserve">грустно </w:t>
      </w:r>
      <w:r w:rsidRPr="00110521">
        <w:rPr>
          <w:sz w:val="28"/>
          <w:szCs w:val="28"/>
        </w:rPr>
        <w:t>и др.).</w:t>
      </w:r>
      <w:proofErr w:type="gramEnd"/>
      <w:r w:rsidRPr="00110521">
        <w:rPr>
          <w:sz w:val="28"/>
          <w:szCs w:val="28"/>
        </w:rPr>
        <w:t xml:space="preserve">  </w:t>
      </w:r>
      <w:r w:rsidRPr="00110521">
        <w:rPr>
          <w:spacing w:val="-1"/>
          <w:sz w:val="28"/>
          <w:szCs w:val="28"/>
        </w:rPr>
        <w:t xml:space="preserve">Называние (употребление)  слов,  указывающих </w:t>
      </w:r>
      <w:r w:rsidRPr="00110521">
        <w:rPr>
          <w:sz w:val="28"/>
          <w:szCs w:val="28"/>
        </w:rPr>
        <w:t xml:space="preserve">на </w:t>
      </w:r>
      <w:r w:rsidRPr="00110521">
        <w:rPr>
          <w:spacing w:val="-4"/>
          <w:sz w:val="28"/>
          <w:szCs w:val="28"/>
        </w:rPr>
        <w:t xml:space="preserve">предмет,  </w:t>
      </w:r>
      <w:r w:rsidRPr="00110521">
        <w:rPr>
          <w:spacing w:val="-3"/>
          <w:sz w:val="28"/>
          <w:szCs w:val="28"/>
        </w:rPr>
        <w:t xml:space="preserve">его </w:t>
      </w:r>
      <w:r w:rsidRPr="00110521">
        <w:rPr>
          <w:sz w:val="28"/>
          <w:szCs w:val="28"/>
        </w:rPr>
        <w:t xml:space="preserve">признак (я,  он,  мой,  </w:t>
      </w:r>
      <w:r w:rsidRPr="00110521">
        <w:rPr>
          <w:spacing w:val="-1"/>
          <w:sz w:val="28"/>
          <w:szCs w:val="28"/>
        </w:rPr>
        <w:t xml:space="preserve">твой </w:t>
      </w:r>
      <w:r w:rsidRPr="00110521">
        <w:rPr>
          <w:sz w:val="28"/>
          <w:szCs w:val="28"/>
        </w:rPr>
        <w:t>и др.)</w:t>
      </w:r>
      <w:proofErr w:type="gramStart"/>
      <w:r w:rsidRPr="00110521">
        <w:rPr>
          <w:sz w:val="28"/>
          <w:szCs w:val="28"/>
        </w:rPr>
        <w:t xml:space="preserve"> .</w:t>
      </w:r>
      <w:proofErr w:type="gramEnd"/>
      <w:r w:rsidRPr="00110521">
        <w:rPr>
          <w:sz w:val="28"/>
          <w:szCs w:val="28"/>
        </w:rPr>
        <w:t xml:space="preserve">  </w:t>
      </w:r>
      <w:r w:rsidRPr="00110521">
        <w:rPr>
          <w:spacing w:val="-1"/>
          <w:sz w:val="28"/>
          <w:szCs w:val="28"/>
        </w:rPr>
        <w:t xml:space="preserve">Называние (употребление) 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2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число,  </w:t>
      </w:r>
      <w:r w:rsidRPr="00110521">
        <w:rPr>
          <w:spacing w:val="-2"/>
          <w:sz w:val="28"/>
          <w:szCs w:val="28"/>
        </w:rPr>
        <w:t xml:space="preserve">количество </w:t>
      </w:r>
      <w:r w:rsidRPr="00110521">
        <w:rPr>
          <w:spacing w:val="-1"/>
          <w:sz w:val="28"/>
          <w:szCs w:val="28"/>
        </w:rPr>
        <w:t>предметов</w:t>
      </w:r>
      <w:r w:rsidRPr="00110521">
        <w:rPr>
          <w:sz w:val="28"/>
          <w:szCs w:val="28"/>
        </w:rPr>
        <w:t xml:space="preserve"> (пять,  </w:t>
      </w:r>
      <w:r w:rsidRPr="00110521">
        <w:rPr>
          <w:spacing w:val="-2"/>
          <w:sz w:val="28"/>
          <w:szCs w:val="28"/>
        </w:rPr>
        <w:t xml:space="preserve">второй </w:t>
      </w:r>
      <w:r w:rsidRPr="00110521">
        <w:rPr>
          <w:sz w:val="28"/>
          <w:szCs w:val="28"/>
        </w:rPr>
        <w:t xml:space="preserve">и </w:t>
      </w:r>
      <w:proofErr w:type="spellStart"/>
      <w:r w:rsidRPr="00110521">
        <w:rPr>
          <w:sz w:val="28"/>
          <w:szCs w:val="28"/>
        </w:rPr>
        <w:t>др</w:t>
      </w:r>
      <w:proofErr w:type="spellEnd"/>
      <w:r w:rsidRPr="00110521">
        <w:rPr>
          <w:sz w:val="28"/>
          <w:szCs w:val="28"/>
        </w:rPr>
        <w:t xml:space="preserve">).  </w:t>
      </w:r>
      <w:proofErr w:type="gramStart"/>
      <w:r w:rsidRPr="00110521">
        <w:rPr>
          <w:spacing w:val="-1"/>
          <w:sz w:val="28"/>
          <w:szCs w:val="28"/>
        </w:rPr>
        <w:t xml:space="preserve">Называние (употребление) </w:t>
      </w:r>
      <w:r w:rsidRPr="00110521">
        <w:rPr>
          <w:sz w:val="28"/>
          <w:szCs w:val="28"/>
        </w:rPr>
        <w:t xml:space="preserve">слов,  </w:t>
      </w:r>
      <w:r w:rsidRPr="00110521">
        <w:rPr>
          <w:spacing w:val="-1"/>
          <w:sz w:val="28"/>
          <w:szCs w:val="28"/>
        </w:rPr>
        <w:t xml:space="preserve">обозначающих </w:t>
      </w:r>
      <w:r w:rsidRPr="00110521">
        <w:rPr>
          <w:sz w:val="28"/>
          <w:szCs w:val="28"/>
        </w:rPr>
        <w:t xml:space="preserve">взаимосвязь </w:t>
      </w:r>
      <w:r w:rsidRPr="00110521">
        <w:rPr>
          <w:spacing w:val="-1"/>
          <w:sz w:val="28"/>
          <w:szCs w:val="28"/>
        </w:rPr>
        <w:t xml:space="preserve">слов </w:t>
      </w:r>
      <w:r w:rsidRPr="00110521">
        <w:rPr>
          <w:sz w:val="28"/>
          <w:szCs w:val="28"/>
        </w:rPr>
        <w:t xml:space="preserve">в </w:t>
      </w:r>
      <w:r w:rsidRPr="00110521">
        <w:rPr>
          <w:spacing w:val="-2"/>
          <w:sz w:val="28"/>
          <w:szCs w:val="28"/>
        </w:rPr>
        <w:t>предложении</w:t>
      </w:r>
      <w:r w:rsidRPr="00110521">
        <w:rPr>
          <w:sz w:val="28"/>
          <w:szCs w:val="28"/>
        </w:rPr>
        <w:t xml:space="preserve"> (в,  на,  </w:t>
      </w:r>
      <w:r w:rsidRPr="00110521">
        <w:rPr>
          <w:spacing w:val="-2"/>
          <w:sz w:val="28"/>
          <w:szCs w:val="28"/>
        </w:rPr>
        <w:t xml:space="preserve">под,  </w:t>
      </w:r>
      <w:r w:rsidRPr="00110521">
        <w:rPr>
          <w:sz w:val="28"/>
          <w:szCs w:val="28"/>
        </w:rPr>
        <w:t xml:space="preserve">из,  из-за и др.)  </w:t>
      </w:r>
      <w:r w:rsidRPr="00110521">
        <w:rPr>
          <w:spacing w:val="-1"/>
          <w:sz w:val="28"/>
          <w:szCs w:val="28"/>
        </w:rPr>
        <w:t xml:space="preserve">Называние (употребление) </w:t>
      </w:r>
      <w:r w:rsidRPr="00110521">
        <w:rPr>
          <w:sz w:val="28"/>
          <w:szCs w:val="28"/>
        </w:rPr>
        <w:t xml:space="preserve">простых </w:t>
      </w:r>
      <w:r w:rsidRPr="00110521">
        <w:rPr>
          <w:spacing w:val="-2"/>
          <w:sz w:val="28"/>
          <w:szCs w:val="28"/>
        </w:rPr>
        <w:t>предложений.</w:t>
      </w:r>
      <w:proofErr w:type="gramEnd"/>
      <w:r w:rsidRPr="00110521">
        <w:rPr>
          <w:spacing w:val="-2"/>
          <w:sz w:val="28"/>
          <w:szCs w:val="28"/>
        </w:rPr>
        <w:t xml:space="preserve">  </w:t>
      </w:r>
      <w:r w:rsidRPr="00110521">
        <w:rPr>
          <w:spacing w:val="-1"/>
          <w:sz w:val="28"/>
          <w:szCs w:val="28"/>
        </w:rPr>
        <w:t xml:space="preserve">Называние (употребление) сложных </w:t>
      </w:r>
      <w:r w:rsidRPr="00110521">
        <w:rPr>
          <w:spacing w:val="-2"/>
          <w:sz w:val="28"/>
          <w:szCs w:val="28"/>
        </w:rPr>
        <w:t xml:space="preserve">предложений.  </w:t>
      </w:r>
      <w:r w:rsidRPr="00110521">
        <w:rPr>
          <w:spacing w:val="-1"/>
          <w:sz w:val="28"/>
          <w:szCs w:val="28"/>
        </w:rPr>
        <w:t xml:space="preserve">Ответы </w:t>
      </w:r>
      <w:r w:rsidRPr="00110521">
        <w:rPr>
          <w:sz w:val="28"/>
          <w:szCs w:val="28"/>
        </w:rPr>
        <w:t xml:space="preserve">на вопросы по </w:t>
      </w:r>
      <w:r w:rsidRPr="00110521">
        <w:rPr>
          <w:spacing w:val="-1"/>
          <w:sz w:val="28"/>
          <w:szCs w:val="28"/>
        </w:rPr>
        <w:t xml:space="preserve">содержанию текста.  </w:t>
      </w: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рассказа </w:t>
      </w:r>
      <w:r w:rsidRPr="00110521">
        <w:rPr>
          <w:sz w:val="28"/>
          <w:szCs w:val="28"/>
        </w:rPr>
        <w:t xml:space="preserve">по </w:t>
      </w:r>
      <w:r w:rsidRPr="00110521">
        <w:rPr>
          <w:spacing w:val="-1"/>
          <w:sz w:val="28"/>
          <w:szCs w:val="28"/>
        </w:rPr>
        <w:t xml:space="preserve">последовательно продемонстрированным </w:t>
      </w:r>
      <w:r w:rsidRPr="00110521">
        <w:rPr>
          <w:sz w:val="28"/>
          <w:szCs w:val="28"/>
        </w:rPr>
        <w:t xml:space="preserve">действиям.  Составление </w:t>
      </w:r>
      <w:r w:rsidRPr="00110521">
        <w:rPr>
          <w:spacing w:val="-1"/>
          <w:sz w:val="28"/>
          <w:szCs w:val="28"/>
        </w:rPr>
        <w:t xml:space="preserve">рассказа </w:t>
      </w:r>
      <w:r w:rsidRPr="00110521">
        <w:rPr>
          <w:sz w:val="28"/>
          <w:szCs w:val="28"/>
        </w:rPr>
        <w:t xml:space="preserve">по </w:t>
      </w:r>
      <w:r w:rsidRPr="00110521">
        <w:rPr>
          <w:spacing w:val="-2"/>
          <w:sz w:val="28"/>
          <w:szCs w:val="28"/>
        </w:rPr>
        <w:t xml:space="preserve">одной сюжетной картинке.   </w:t>
      </w: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рассказа </w:t>
      </w:r>
      <w:r w:rsidRPr="00110521">
        <w:rPr>
          <w:sz w:val="28"/>
          <w:szCs w:val="28"/>
        </w:rPr>
        <w:t xml:space="preserve">по серии </w:t>
      </w:r>
      <w:r w:rsidRPr="00110521">
        <w:rPr>
          <w:spacing w:val="-2"/>
          <w:sz w:val="28"/>
          <w:szCs w:val="28"/>
        </w:rPr>
        <w:t xml:space="preserve">сюжетных </w:t>
      </w:r>
      <w:r w:rsidRPr="00110521">
        <w:rPr>
          <w:spacing w:val="-1"/>
          <w:sz w:val="28"/>
          <w:szCs w:val="28"/>
        </w:rPr>
        <w:t xml:space="preserve">картинок.  </w:t>
      </w:r>
    </w:p>
    <w:p w:rsidR="00C01AEC" w:rsidRPr="00110521" w:rsidRDefault="00C01AEC" w:rsidP="00D24A2B">
      <w:pPr>
        <w:pStyle w:val="aa"/>
        <w:ind w:right="110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рассказа </w:t>
      </w:r>
      <w:r w:rsidRPr="00110521">
        <w:rPr>
          <w:sz w:val="28"/>
          <w:szCs w:val="28"/>
        </w:rPr>
        <w:t xml:space="preserve">о </w:t>
      </w:r>
      <w:r w:rsidRPr="00110521">
        <w:rPr>
          <w:spacing w:val="-1"/>
          <w:sz w:val="28"/>
          <w:szCs w:val="28"/>
        </w:rPr>
        <w:t xml:space="preserve">прошедших,  планируемых </w:t>
      </w:r>
      <w:r w:rsidRPr="00110521">
        <w:rPr>
          <w:sz w:val="28"/>
          <w:szCs w:val="28"/>
        </w:rPr>
        <w:t>событиях.  С</w:t>
      </w:r>
      <w:r w:rsidRPr="00110521">
        <w:rPr>
          <w:spacing w:val="7"/>
          <w:sz w:val="28"/>
          <w:szCs w:val="28"/>
        </w:rPr>
        <w:t>о</w:t>
      </w:r>
      <w:r w:rsidRPr="00110521">
        <w:rPr>
          <w:sz w:val="28"/>
          <w:szCs w:val="28"/>
        </w:rPr>
        <w:t>с</w:t>
      </w:r>
      <w:r w:rsidRPr="00110521">
        <w:rPr>
          <w:spacing w:val="3"/>
          <w:sz w:val="28"/>
          <w:szCs w:val="28"/>
        </w:rPr>
        <w:t>т</w:t>
      </w:r>
      <w:r w:rsidRPr="00110521">
        <w:rPr>
          <w:sz w:val="28"/>
          <w:szCs w:val="28"/>
        </w:rPr>
        <w:t>а</w:t>
      </w:r>
      <w:r w:rsidRPr="00110521">
        <w:rPr>
          <w:spacing w:val="-3"/>
          <w:sz w:val="28"/>
          <w:szCs w:val="28"/>
        </w:rPr>
        <w:t>в</w:t>
      </w:r>
      <w:r w:rsidRPr="00110521">
        <w:rPr>
          <w:sz w:val="28"/>
          <w:szCs w:val="28"/>
        </w:rPr>
        <w:t>ление рас</w:t>
      </w:r>
      <w:r w:rsidRPr="00110521">
        <w:rPr>
          <w:spacing w:val="1"/>
          <w:sz w:val="28"/>
          <w:szCs w:val="28"/>
        </w:rPr>
        <w:t>с</w:t>
      </w:r>
      <w:r w:rsidRPr="00110521">
        <w:rPr>
          <w:spacing w:val="-4"/>
          <w:sz w:val="28"/>
          <w:szCs w:val="28"/>
        </w:rPr>
        <w:t>к</w:t>
      </w:r>
      <w:r w:rsidRPr="00110521">
        <w:rPr>
          <w:sz w:val="28"/>
          <w:szCs w:val="28"/>
        </w:rPr>
        <w:t>аза о</w:t>
      </w:r>
      <w:r w:rsidRPr="00110521">
        <w:rPr>
          <w:spacing w:val="3"/>
          <w:sz w:val="28"/>
          <w:szCs w:val="28"/>
        </w:rPr>
        <w:t xml:space="preserve"> с</w:t>
      </w:r>
      <w:r w:rsidRPr="00110521">
        <w:rPr>
          <w:sz w:val="28"/>
          <w:szCs w:val="28"/>
        </w:rPr>
        <w:t>е</w:t>
      </w:r>
      <w:r w:rsidRPr="00110521">
        <w:rPr>
          <w:spacing w:val="-4"/>
          <w:sz w:val="28"/>
          <w:szCs w:val="28"/>
        </w:rPr>
        <w:t>б</w:t>
      </w:r>
      <w:r w:rsidRPr="00110521">
        <w:rPr>
          <w:sz w:val="28"/>
          <w:szCs w:val="28"/>
        </w:rPr>
        <w:t>е.  Пер</w:t>
      </w:r>
      <w:r w:rsidRPr="00110521">
        <w:rPr>
          <w:spacing w:val="7"/>
          <w:sz w:val="28"/>
          <w:szCs w:val="28"/>
        </w:rPr>
        <w:t>е</w:t>
      </w:r>
      <w:r w:rsidRPr="00110521">
        <w:rPr>
          <w:sz w:val="28"/>
          <w:szCs w:val="28"/>
        </w:rPr>
        <w:t>с</w:t>
      </w:r>
      <w:r w:rsidRPr="00110521">
        <w:rPr>
          <w:spacing w:val="-4"/>
          <w:sz w:val="28"/>
          <w:szCs w:val="28"/>
        </w:rPr>
        <w:t>к</w:t>
      </w:r>
      <w:r w:rsidRPr="00110521">
        <w:rPr>
          <w:sz w:val="28"/>
          <w:szCs w:val="28"/>
        </w:rPr>
        <w:t xml:space="preserve">аз </w:t>
      </w:r>
      <w:r w:rsidRPr="00110521">
        <w:rPr>
          <w:spacing w:val="1"/>
          <w:sz w:val="28"/>
          <w:szCs w:val="28"/>
        </w:rPr>
        <w:t>т</w:t>
      </w:r>
      <w:r w:rsidRPr="00110521">
        <w:rPr>
          <w:sz w:val="28"/>
          <w:szCs w:val="28"/>
        </w:rPr>
        <w:t>е</w:t>
      </w:r>
      <w:r w:rsidRPr="00110521">
        <w:rPr>
          <w:spacing w:val="-7"/>
          <w:sz w:val="28"/>
          <w:szCs w:val="28"/>
        </w:rPr>
        <w:t>к</w:t>
      </w:r>
      <w:r w:rsidRPr="00110521">
        <w:rPr>
          <w:sz w:val="28"/>
          <w:szCs w:val="28"/>
        </w:rPr>
        <w:t>с</w:t>
      </w:r>
      <w:r w:rsidRPr="00110521">
        <w:rPr>
          <w:spacing w:val="3"/>
          <w:sz w:val="28"/>
          <w:szCs w:val="28"/>
        </w:rPr>
        <w:t>т</w:t>
      </w:r>
      <w:r w:rsidRPr="00110521">
        <w:rPr>
          <w:sz w:val="28"/>
          <w:szCs w:val="28"/>
        </w:rPr>
        <w:t>а по план</w:t>
      </w:r>
      <w:r w:rsidRPr="00110521">
        <w:rPr>
          <w:spacing w:val="-29"/>
          <w:sz w:val="28"/>
          <w:szCs w:val="28"/>
        </w:rPr>
        <w:t>у</w:t>
      </w:r>
      <w:r w:rsidRPr="00110521">
        <w:rPr>
          <w:sz w:val="28"/>
          <w:szCs w:val="28"/>
        </w:rPr>
        <w:t>,  пр</w:t>
      </w:r>
      <w:r w:rsidRPr="00110521">
        <w:rPr>
          <w:spacing w:val="-5"/>
          <w:sz w:val="28"/>
          <w:szCs w:val="28"/>
        </w:rPr>
        <w:t>е</w:t>
      </w:r>
      <w:r w:rsidRPr="00110521">
        <w:rPr>
          <w:sz w:val="28"/>
          <w:szCs w:val="28"/>
        </w:rPr>
        <w:t>дс</w:t>
      </w:r>
      <w:r w:rsidRPr="00110521">
        <w:rPr>
          <w:spacing w:val="3"/>
          <w:sz w:val="28"/>
          <w:szCs w:val="28"/>
        </w:rPr>
        <w:t>т</w:t>
      </w:r>
      <w:r w:rsidRPr="00110521">
        <w:rPr>
          <w:sz w:val="28"/>
          <w:szCs w:val="28"/>
        </w:rPr>
        <w:t>а</w:t>
      </w:r>
      <w:r w:rsidRPr="00110521">
        <w:rPr>
          <w:spacing w:val="-5"/>
          <w:sz w:val="28"/>
          <w:szCs w:val="28"/>
        </w:rPr>
        <w:t>в</w:t>
      </w:r>
      <w:r w:rsidRPr="00110521">
        <w:rPr>
          <w:sz w:val="28"/>
          <w:szCs w:val="28"/>
        </w:rPr>
        <w:t>ленн</w:t>
      </w:r>
      <w:r w:rsidRPr="00110521">
        <w:rPr>
          <w:spacing w:val="-4"/>
          <w:sz w:val="28"/>
          <w:szCs w:val="28"/>
        </w:rPr>
        <w:t>о</w:t>
      </w:r>
      <w:r w:rsidRPr="00110521">
        <w:rPr>
          <w:sz w:val="28"/>
          <w:szCs w:val="28"/>
        </w:rPr>
        <w:t xml:space="preserve">му графическими </w:t>
      </w:r>
      <w:r w:rsidRPr="00110521">
        <w:rPr>
          <w:spacing w:val="-1"/>
          <w:sz w:val="28"/>
          <w:szCs w:val="28"/>
        </w:rPr>
        <w:t xml:space="preserve">изображениями (фотографии,  картинки,  </w:t>
      </w:r>
      <w:proofErr w:type="spellStart"/>
      <w:r w:rsidRPr="00110521">
        <w:rPr>
          <w:spacing w:val="-1"/>
          <w:sz w:val="28"/>
          <w:szCs w:val="28"/>
        </w:rPr>
        <w:t>мнемокартинки</w:t>
      </w:r>
      <w:proofErr w:type="spellEnd"/>
      <w:r w:rsidRPr="00110521">
        <w:rPr>
          <w:spacing w:val="-1"/>
          <w:sz w:val="28"/>
          <w:szCs w:val="28"/>
        </w:rPr>
        <w:t>)</w:t>
      </w:r>
      <w:proofErr w:type="gramStart"/>
      <w:r w:rsidRPr="00110521">
        <w:rPr>
          <w:spacing w:val="-1"/>
          <w:sz w:val="28"/>
          <w:szCs w:val="28"/>
        </w:rPr>
        <w:t xml:space="preserve"> .</w:t>
      </w:r>
      <w:proofErr w:type="gramEnd"/>
      <w:r w:rsidRPr="00110521">
        <w:rPr>
          <w:spacing w:val="-1"/>
          <w:sz w:val="28"/>
          <w:szCs w:val="28"/>
        </w:rPr>
        <w:t xml:space="preserve">  </w:t>
      </w:r>
    </w:p>
    <w:p w:rsidR="00C01AEC" w:rsidRPr="00110521" w:rsidRDefault="00C01AEC" w:rsidP="00D24A2B">
      <w:pPr>
        <w:spacing w:line="240" w:lineRule="auto"/>
        <w:ind w:left="811" w:hanging="42"/>
        <w:rPr>
          <w:rFonts w:ascii="Times New Roman" w:hAnsi="Times New Roman" w:cs="Times New Roman"/>
          <w:spacing w:val="-2"/>
          <w:sz w:val="28"/>
          <w:szCs w:val="28"/>
        </w:rPr>
      </w:pPr>
    </w:p>
    <w:p w:rsidR="00C01AEC" w:rsidRPr="0011397F" w:rsidRDefault="00C01AEC" w:rsidP="0011397F">
      <w:pPr>
        <w:spacing w:line="240" w:lineRule="auto"/>
        <w:ind w:left="811" w:hanging="42"/>
        <w:rPr>
          <w:rFonts w:ascii="Times New Roman" w:hAnsi="Times New Roman" w:cs="Times New Roman"/>
          <w:spacing w:val="-3"/>
          <w:sz w:val="28"/>
          <w:szCs w:val="28"/>
        </w:rPr>
      </w:pPr>
      <w:r w:rsidRPr="0011052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Экспрессия </w:t>
      </w:r>
      <w:r w:rsidRPr="00110521">
        <w:rPr>
          <w:rFonts w:ascii="Times New Roman" w:hAnsi="Times New Roman" w:cs="Times New Roman"/>
          <w:sz w:val="28"/>
          <w:szCs w:val="28"/>
        </w:rPr>
        <w:t xml:space="preserve">с </w:t>
      </w:r>
      <w:r w:rsidRPr="00110521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использованием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средств </w:t>
      </w:r>
      <w:r w:rsidRPr="00110521">
        <w:rPr>
          <w:rFonts w:ascii="Times New Roman" w:hAnsi="Times New Roman" w:cs="Times New Roman"/>
          <w:sz w:val="28"/>
          <w:szCs w:val="28"/>
        </w:rPr>
        <w:t>невербальной</w:t>
      </w:r>
      <w:r w:rsidRPr="00110521">
        <w:rPr>
          <w:rFonts w:ascii="Times New Roman" w:hAnsi="Times New Roman" w:cs="Times New Roman"/>
          <w:spacing w:val="-3"/>
          <w:sz w:val="28"/>
          <w:szCs w:val="28"/>
        </w:rPr>
        <w:t xml:space="preserve"> коммуникации</w:t>
      </w:r>
      <w:r w:rsidR="0011397F">
        <w:rPr>
          <w:rFonts w:ascii="Times New Roman" w:hAnsi="Times New Roman" w:cs="Times New Roman"/>
          <w:spacing w:val="-3"/>
          <w:sz w:val="28"/>
          <w:szCs w:val="28"/>
        </w:rPr>
        <w:t xml:space="preserve">.  </w:t>
      </w:r>
    </w:p>
    <w:p w:rsidR="00C01AEC" w:rsidRPr="00110521" w:rsidRDefault="00C01AEC" w:rsidP="00D24A2B">
      <w:pPr>
        <w:pStyle w:val="aa"/>
        <w:ind w:right="107"/>
        <w:jc w:val="both"/>
        <w:rPr>
          <w:sz w:val="28"/>
          <w:szCs w:val="28"/>
        </w:rPr>
      </w:pPr>
      <w:r w:rsidRPr="00110521">
        <w:rPr>
          <w:spacing w:val="-1"/>
          <w:sz w:val="28"/>
          <w:szCs w:val="28"/>
        </w:rPr>
        <w:t xml:space="preserve">Сообщение собственного </w:t>
      </w:r>
      <w:r w:rsidRPr="00110521">
        <w:rPr>
          <w:sz w:val="28"/>
          <w:szCs w:val="28"/>
        </w:rPr>
        <w:t xml:space="preserve">имени </w:t>
      </w:r>
      <w:r w:rsidRPr="00110521">
        <w:rPr>
          <w:spacing w:val="-1"/>
          <w:sz w:val="28"/>
          <w:szCs w:val="28"/>
        </w:rPr>
        <w:t xml:space="preserve">посредством </w:t>
      </w:r>
      <w:r w:rsidRPr="00110521">
        <w:rPr>
          <w:spacing w:val="-2"/>
          <w:sz w:val="28"/>
          <w:szCs w:val="28"/>
        </w:rPr>
        <w:t xml:space="preserve">напечатанного </w:t>
      </w:r>
      <w:r w:rsidRPr="00110521">
        <w:rPr>
          <w:spacing w:val="-1"/>
          <w:sz w:val="28"/>
          <w:szCs w:val="28"/>
        </w:rPr>
        <w:t>слова (электронного устройства</w:t>
      </w:r>
      <w:r w:rsidR="00EF3BCC" w:rsidRPr="000E1A0B">
        <w:rPr>
          <w:spacing w:val="-1"/>
          <w:sz w:val="28"/>
          <w:szCs w:val="28"/>
        </w:rPr>
        <w:t xml:space="preserve">). </w:t>
      </w:r>
      <w:r w:rsidRPr="000E1A0B">
        <w:rPr>
          <w:spacing w:val="-1"/>
          <w:sz w:val="28"/>
          <w:szCs w:val="28"/>
        </w:rPr>
        <w:t xml:space="preserve">Сообщение </w:t>
      </w:r>
      <w:r w:rsidRPr="000E1A0B">
        <w:rPr>
          <w:sz w:val="28"/>
          <w:szCs w:val="28"/>
        </w:rPr>
        <w:t>имён членов семьи</w:t>
      </w:r>
      <w:r w:rsidRPr="000E1A0B">
        <w:rPr>
          <w:spacing w:val="-2"/>
          <w:sz w:val="28"/>
          <w:szCs w:val="28"/>
        </w:rPr>
        <w:t xml:space="preserve"> </w:t>
      </w:r>
      <w:r w:rsidR="0011397F" w:rsidRPr="000E1A0B">
        <w:rPr>
          <w:spacing w:val="-1"/>
          <w:sz w:val="28"/>
          <w:szCs w:val="28"/>
        </w:rPr>
        <w:t>по</w:t>
      </w:r>
      <w:r w:rsidRPr="000E1A0B">
        <w:rPr>
          <w:spacing w:val="-1"/>
          <w:sz w:val="28"/>
          <w:szCs w:val="28"/>
        </w:rPr>
        <w:t xml:space="preserve">средством </w:t>
      </w:r>
      <w:r w:rsidRPr="000E1A0B">
        <w:rPr>
          <w:spacing w:val="-2"/>
          <w:sz w:val="28"/>
          <w:szCs w:val="28"/>
        </w:rPr>
        <w:t xml:space="preserve">напечатанного </w:t>
      </w:r>
      <w:r w:rsidRPr="000E1A0B">
        <w:rPr>
          <w:spacing w:val="-1"/>
          <w:sz w:val="28"/>
          <w:szCs w:val="28"/>
        </w:rPr>
        <w:t>слова (электронного устройства).</w:t>
      </w:r>
      <w:r w:rsidR="0011397F" w:rsidRPr="000E1A0B">
        <w:rPr>
          <w:spacing w:val="-1"/>
          <w:sz w:val="28"/>
          <w:szCs w:val="28"/>
        </w:rPr>
        <w:t xml:space="preserve"> </w:t>
      </w:r>
      <w:r w:rsidRPr="000E1A0B">
        <w:rPr>
          <w:spacing w:val="-1"/>
          <w:sz w:val="28"/>
          <w:szCs w:val="28"/>
        </w:rPr>
        <w:t xml:space="preserve">Использование </w:t>
      </w:r>
      <w:r w:rsidRPr="000E1A0B">
        <w:rPr>
          <w:spacing w:val="-2"/>
          <w:sz w:val="28"/>
          <w:szCs w:val="28"/>
        </w:rPr>
        <w:t xml:space="preserve">графического </w:t>
      </w:r>
      <w:r w:rsidRPr="000E1A0B">
        <w:rPr>
          <w:spacing w:val="-1"/>
          <w:sz w:val="28"/>
          <w:szCs w:val="28"/>
        </w:rPr>
        <w:t xml:space="preserve">изображения (электронного устройства) </w:t>
      </w:r>
      <w:r w:rsidRPr="000E1A0B">
        <w:rPr>
          <w:sz w:val="28"/>
          <w:szCs w:val="28"/>
        </w:rPr>
        <w:t xml:space="preserve">для </w:t>
      </w:r>
      <w:r w:rsidRPr="000E1A0B">
        <w:rPr>
          <w:spacing w:val="-2"/>
          <w:sz w:val="28"/>
          <w:szCs w:val="28"/>
        </w:rPr>
        <w:t xml:space="preserve">обозначения </w:t>
      </w:r>
      <w:r w:rsidRPr="000E1A0B">
        <w:rPr>
          <w:spacing w:val="-1"/>
          <w:sz w:val="28"/>
          <w:szCs w:val="28"/>
        </w:rPr>
        <w:t xml:space="preserve">предметов </w:t>
      </w:r>
      <w:r w:rsidRPr="000E1A0B">
        <w:rPr>
          <w:sz w:val="28"/>
          <w:szCs w:val="28"/>
        </w:rPr>
        <w:t xml:space="preserve">и </w:t>
      </w:r>
      <w:r w:rsidRPr="000E1A0B">
        <w:rPr>
          <w:spacing w:val="-3"/>
          <w:sz w:val="28"/>
          <w:szCs w:val="28"/>
        </w:rPr>
        <w:t xml:space="preserve">объектов (посуда,  </w:t>
      </w:r>
      <w:r w:rsidRPr="000E1A0B">
        <w:rPr>
          <w:spacing w:val="-1"/>
          <w:sz w:val="28"/>
          <w:szCs w:val="28"/>
        </w:rPr>
        <w:t xml:space="preserve">мебель,  игрушки,  </w:t>
      </w:r>
      <w:r w:rsidRPr="000E1A0B">
        <w:rPr>
          <w:spacing w:val="-2"/>
          <w:sz w:val="28"/>
          <w:szCs w:val="28"/>
        </w:rPr>
        <w:t xml:space="preserve">одежда,  обувь,  </w:t>
      </w:r>
      <w:r w:rsidRPr="000E1A0B">
        <w:rPr>
          <w:spacing w:val="-1"/>
          <w:sz w:val="28"/>
          <w:szCs w:val="28"/>
        </w:rPr>
        <w:t>животные,  овощи,</w:t>
      </w:r>
      <w:r w:rsidRPr="00110521">
        <w:rPr>
          <w:spacing w:val="-1"/>
          <w:sz w:val="28"/>
          <w:szCs w:val="28"/>
        </w:rPr>
        <w:t xml:space="preserve">  </w:t>
      </w:r>
      <w:r w:rsidRPr="00110521">
        <w:rPr>
          <w:spacing w:val="-2"/>
          <w:sz w:val="28"/>
          <w:szCs w:val="28"/>
        </w:rPr>
        <w:t xml:space="preserve">фрукты,  </w:t>
      </w:r>
      <w:r w:rsidRPr="00110521">
        <w:rPr>
          <w:spacing w:val="-1"/>
          <w:sz w:val="28"/>
          <w:szCs w:val="28"/>
        </w:rPr>
        <w:t xml:space="preserve">бытовые </w:t>
      </w:r>
      <w:r w:rsidRPr="00110521">
        <w:rPr>
          <w:sz w:val="28"/>
          <w:szCs w:val="28"/>
        </w:rPr>
        <w:t xml:space="preserve">приборы,  </w:t>
      </w:r>
      <w:r w:rsidRPr="00110521">
        <w:rPr>
          <w:spacing w:val="-3"/>
          <w:sz w:val="28"/>
          <w:szCs w:val="28"/>
        </w:rPr>
        <w:t xml:space="preserve">школьные </w:t>
      </w:r>
      <w:r w:rsidRPr="00110521">
        <w:rPr>
          <w:sz w:val="28"/>
          <w:szCs w:val="28"/>
        </w:rPr>
        <w:t xml:space="preserve">принадлежности,  </w:t>
      </w:r>
      <w:r w:rsidRPr="00110521">
        <w:rPr>
          <w:spacing w:val="-2"/>
          <w:sz w:val="28"/>
          <w:szCs w:val="28"/>
        </w:rPr>
        <w:t xml:space="preserve">продукты,  </w:t>
      </w:r>
      <w:r w:rsidRPr="00110521">
        <w:rPr>
          <w:spacing w:val="-3"/>
          <w:sz w:val="28"/>
          <w:szCs w:val="28"/>
        </w:rPr>
        <w:t xml:space="preserve">транспорт,  </w:t>
      </w:r>
      <w:r w:rsidRPr="00110521">
        <w:rPr>
          <w:sz w:val="28"/>
          <w:szCs w:val="28"/>
        </w:rPr>
        <w:t xml:space="preserve">птицы и </w:t>
      </w:r>
      <w:proofErr w:type="spellStart"/>
      <w:proofErr w:type="gramStart"/>
      <w:r w:rsidRPr="00110521">
        <w:rPr>
          <w:sz w:val="28"/>
          <w:szCs w:val="28"/>
        </w:rPr>
        <w:t>др</w:t>
      </w:r>
      <w:proofErr w:type="spellEnd"/>
      <w:proofErr w:type="gramEnd"/>
      <w:r w:rsidRPr="00110521">
        <w:rPr>
          <w:sz w:val="28"/>
          <w:szCs w:val="28"/>
        </w:rPr>
        <w:t xml:space="preserve">).  </w:t>
      </w:r>
      <w:proofErr w:type="gramStart"/>
      <w:r w:rsidRPr="00110521">
        <w:rPr>
          <w:spacing w:val="-1"/>
          <w:sz w:val="28"/>
          <w:szCs w:val="28"/>
        </w:rPr>
        <w:t xml:space="preserve">Использование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(электронного </w:t>
      </w:r>
      <w:r w:rsidRPr="00110521">
        <w:rPr>
          <w:sz w:val="28"/>
          <w:szCs w:val="28"/>
        </w:rPr>
        <w:t xml:space="preserve">устройства) для </w:t>
      </w:r>
      <w:r w:rsidRPr="00110521">
        <w:rPr>
          <w:spacing w:val="-2"/>
          <w:sz w:val="28"/>
          <w:szCs w:val="28"/>
        </w:rPr>
        <w:t xml:space="preserve">обозначения </w:t>
      </w:r>
      <w:r w:rsidRPr="00110521">
        <w:rPr>
          <w:sz w:val="28"/>
          <w:szCs w:val="28"/>
        </w:rPr>
        <w:t xml:space="preserve">действия </w:t>
      </w:r>
      <w:r w:rsidRPr="00110521">
        <w:rPr>
          <w:spacing w:val="-1"/>
          <w:sz w:val="28"/>
          <w:szCs w:val="28"/>
        </w:rPr>
        <w:t>предмета</w:t>
      </w:r>
      <w:r w:rsidRPr="00110521">
        <w:rPr>
          <w:sz w:val="28"/>
          <w:szCs w:val="28"/>
        </w:rPr>
        <w:t xml:space="preserve"> (пить,  </w:t>
      </w:r>
      <w:r w:rsidRPr="00110521">
        <w:rPr>
          <w:spacing w:val="1"/>
          <w:sz w:val="28"/>
          <w:szCs w:val="28"/>
        </w:rPr>
        <w:t xml:space="preserve">есть,  </w:t>
      </w:r>
      <w:r w:rsidRPr="00110521">
        <w:rPr>
          <w:sz w:val="28"/>
          <w:szCs w:val="28"/>
        </w:rPr>
        <w:t xml:space="preserve">сидеть,  </w:t>
      </w:r>
      <w:r w:rsidRPr="00110521">
        <w:rPr>
          <w:spacing w:val="-2"/>
          <w:sz w:val="28"/>
          <w:szCs w:val="28"/>
        </w:rPr>
        <w:t xml:space="preserve">стоять,  бегать,  спать,  рисовать,  играть,  гулять </w:t>
      </w:r>
      <w:r w:rsidRPr="00110521">
        <w:rPr>
          <w:sz w:val="28"/>
          <w:szCs w:val="28"/>
        </w:rPr>
        <w:t>и др.).</w:t>
      </w:r>
      <w:proofErr w:type="gramEnd"/>
      <w:r w:rsidRPr="00110521">
        <w:rPr>
          <w:sz w:val="28"/>
          <w:szCs w:val="28"/>
        </w:rPr>
        <w:t xml:space="preserve">  </w:t>
      </w:r>
      <w:r w:rsidRPr="00110521">
        <w:rPr>
          <w:spacing w:val="-1"/>
          <w:sz w:val="28"/>
          <w:szCs w:val="28"/>
        </w:rPr>
        <w:t xml:space="preserve">Использование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(электронного устройства) </w:t>
      </w:r>
      <w:r w:rsidRPr="00110521">
        <w:rPr>
          <w:sz w:val="28"/>
          <w:szCs w:val="28"/>
        </w:rPr>
        <w:t xml:space="preserve">для </w:t>
      </w:r>
      <w:r w:rsidRPr="00110521">
        <w:rPr>
          <w:spacing w:val="-1"/>
          <w:sz w:val="28"/>
          <w:szCs w:val="28"/>
        </w:rPr>
        <w:t>обозначения признака предмета</w:t>
      </w:r>
      <w:r w:rsidRPr="00110521">
        <w:rPr>
          <w:spacing w:val="-4"/>
          <w:sz w:val="28"/>
          <w:szCs w:val="28"/>
        </w:rPr>
        <w:t xml:space="preserve"> (цвет,  </w:t>
      </w:r>
      <w:r w:rsidRPr="00110521">
        <w:rPr>
          <w:spacing w:val="-1"/>
          <w:sz w:val="28"/>
          <w:szCs w:val="28"/>
        </w:rPr>
        <w:t xml:space="preserve">величина,   </w:t>
      </w:r>
      <w:r w:rsidRPr="00110521">
        <w:rPr>
          <w:spacing w:val="-2"/>
          <w:sz w:val="28"/>
          <w:szCs w:val="28"/>
        </w:rPr>
        <w:t xml:space="preserve">форма </w:t>
      </w:r>
      <w:r w:rsidRPr="00110521">
        <w:rPr>
          <w:sz w:val="28"/>
          <w:szCs w:val="28"/>
        </w:rPr>
        <w:t xml:space="preserve">и </w:t>
      </w:r>
      <w:proofErr w:type="spellStart"/>
      <w:proofErr w:type="gramStart"/>
      <w:r w:rsidRPr="00110521">
        <w:rPr>
          <w:sz w:val="28"/>
          <w:szCs w:val="28"/>
        </w:rPr>
        <w:t>др</w:t>
      </w:r>
      <w:proofErr w:type="spellEnd"/>
      <w:proofErr w:type="gramEnd"/>
      <w:r w:rsidRPr="00110521">
        <w:rPr>
          <w:sz w:val="28"/>
          <w:szCs w:val="28"/>
        </w:rPr>
        <w:t xml:space="preserve">).  </w:t>
      </w:r>
      <w:proofErr w:type="gramStart"/>
      <w:r w:rsidRPr="00110521">
        <w:rPr>
          <w:spacing w:val="-1"/>
          <w:sz w:val="28"/>
          <w:szCs w:val="28"/>
        </w:rPr>
        <w:t xml:space="preserve">Использование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(электронного устройства) </w:t>
      </w:r>
      <w:r w:rsidRPr="00110521">
        <w:rPr>
          <w:sz w:val="28"/>
          <w:szCs w:val="28"/>
        </w:rPr>
        <w:t xml:space="preserve">для </w:t>
      </w:r>
      <w:r w:rsidRPr="00110521">
        <w:rPr>
          <w:spacing w:val="-2"/>
          <w:sz w:val="28"/>
          <w:szCs w:val="28"/>
        </w:rPr>
        <w:t xml:space="preserve">обозначения </w:t>
      </w:r>
      <w:r w:rsidRPr="00110521">
        <w:rPr>
          <w:spacing w:val="-1"/>
          <w:sz w:val="28"/>
          <w:szCs w:val="28"/>
        </w:rPr>
        <w:t>обобщающих п</w:t>
      </w:r>
      <w:r w:rsidRPr="00110521">
        <w:rPr>
          <w:sz w:val="28"/>
          <w:szCs w:val="28"/>
        </w:rPr>
        <w:t>онятий</w:t>
      </w:r>
      <w:r w:rsidRPr="00110521">
        <w:rPr>
          <w:spacing w:val="-2"/>
          <w:sz w:val="28"/>
          <w:szCs w:val="28"/>
        </w:rPr>
        <w:t xml:space="preserve"> (посуда,  </w:t>
      </w:r>
      <w:r w:rsidRPr="00110521">
        <w:rPr>
          <w:spacing w:val="-1"/>
          <w:sz w:val="28"/>
          <w:szCs w:val="28"/>
        </w:rPr>
        <w:t xml:space="preserve">мебель,  игрушки,  </w:t>
      </w:r>
      <w:r w:rsidRPr="00110521">
        <w:rPr>
          <w:spacing w:val="-2"/>
          <w:sz w:val="28"/>
          <w:szCs w:val="28"/>
        </w:rPr>
        <w:t xml:space="preserve">одежда,  обувь,  </w:t>
      </w:r>
      <w:r w:rsidRPr="00110521">
        <w:rPr>
          <w:spacing w:val="-1"/>
          <w:sz w:val="28"/>
          <w:szCs w:val="28"/>
        </w:rPr>
        <w:t xml:space="preserve">животные,  овощи,  </w:t>
      </w:r>
      <w:r w:rsidRPr="00110521">
        <w:rPr>
          <w:spacing w:val="-2"/>
          <w:sz w:val="28"/>
          <w:szCs w:val="28"/>
        </w:rPr>
        <w:t xml:space="preserve">фрукты,  </w:t>
      </w:r>
      <w:r w:rsidRPr="00110521">
        <w:rPr>
          <w:spacing w:val="-1"/>
          <w:sz w:val="28"/>
          <w:szCs w:val="28"/>
        </w:rPr>
        <w:t xml:space="preserve">бытовые </w:t>
      </w:r>
      <w:r w:rsidRPr="00110521">
        <w:rPr>
          <w:sz w:val="28"/>
          <w:szCs w:val="28"/>
        </w:rPr>
        <w:t xml:space="preserve">приборы,  </w:t>
      </w:r>
      <w:r w:rsidRPr="00110521">
        <w:rPr>
          <w:spacing w:val="-3"/>
          <w:sz w:val="28"/>
          <w:szCs w:val="28"/>
        </w:rPr>
        <w:t xml:space="preserve"> школьные </w:t>
      </w:r>
      <w:r w:rsidRPr="00110521">
        <w:rPr>
          <w:sz w:val="28"/>
          <w:szCs w:val="28"/>
        </w:rPr>
        <w:t xml:space="preserve">принадлежности,  </w:t>
      </w:r>
      <w:r w:rsidRPr="00110521">
        <w:rPr>
          <w:spacing w:val="-2"/>
          <w:sz w:val="28"/>
          <w:szCs w:val="28"/>
        </w:rPr>
        <w:t xml:space="preserve">продукты,   </w:t>
      </w:r>
      <w:r w:rsidRPr="00110521">
        <w:rPr>
          <w:spacing w:val="-3"/>
          <w:sz w:val="28"/>
          <w:szCs w:val="28"/>
        </w:rPr>
        <w:t xml:space="preserve">транспорт,   </w:t>
      </w:r>
      <w:r w:rsidRPr="00110521">
        <w:rPr>
          <w:sz w:val="28"/>
          <w:szCs w:val="28"/>
        </w:rPr>
        <w:t>птицы и др.)</w:t>
      </w:r>
      <w:r w:rsidR="00EF3BCC" w:rsidRPr="00110521">
        <w:rPr>
          <w:sz w:val="28"/>
          <w:szCs w:val="28"/>
        </w:rPr>
        <w:t xml:space="preserve"> </w:t>
      </w:r>
      <w:proofErr w:type="gramEnd"/>
    </w:p>
    <w:p w:rsidR="00C01AEC" w:rsidRPr="00110521" w:rsidRDefault="00C01AEC" w:rsidP="0011397F">
      <w:pPr>
        <w:pStyle w:val="aa"/>
        <w:spacing w:before="6"/>
        <w:ind w:right="107"/>
        <w:jc w:val="both"/>
        <w:rPr>
          <w:sz w:val="28"/>
          <w:szCs w:val="28"/>
        </w:rPr>
      </w:pPr>
      <w:proofErr w:type="gramStart"/>
      <w:r w:rsidRPr="00110521">
        <w:rPr>
          <w:spacing w:val="-1"/>
          <w:sz w:val="28"/>
          <w:szCs w:val="28"/>
        </w:rPr>
        <w:t xml:space="preserve">Использование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(электронного устройства) </w:t>
      </w:r>
      <w:r w:rsidRPr="00110521">
        <w:rPr>
          <w:sz w:val="28"/>
          <w:szCs w:val="28"/>
        </w:rPr>
        <w:t xml:space="preserve">для </w:t>
      </w:r>
      <w:r w:rsidRPr="00110521">
        <w:rPr>
          <w:spacing w:val="-2"/>
          <w:sz w:val="28"/>
          <w:szCs w:val="28"/>
        </w:rPr>
        <w:t xml:space="preserve">обозначения </w:t>
      </w:r>
      <w:r w:rsidRPr="00110521">
        <w:rPr>
          <w:spacing w:val="-1"/>
          <w:sz w:val="28"/>
          <w:szCs w:val="28"/>
        </w:rPr>
        <w:t xml:space="preserve">признака </w:t>
      </w:r>
      <w:r w:rsidRPr="00110521">
        <w:rPr>
          <w:sz w:val="28"/>
          <w:szCs w:val="28"/>
        </w:rPr>
        <w:t xml:space="preserve">действия,   </w:t>
      </w:r>
      <w:r w:rsidRPr="00110521">
        <w:rPr>
          <w:spacing w:val="-1"/>
          <w:sz w:val="28"/>
          <w:szCs w:val="28"/>
        </w:rPr>
        <w:t>состояния</w:t>
      </w:r>
      <w:r w:rsidRPr="00110521">
        <w:rPr>
          <w:spacing w:val="-3"/>
          <w:sz w:val="28"/>
          <w:szCs w:val="28"/>
        </w:rPr>
        <w:t xml:space="preserve"> (громко,  </w:t>
      </w:r>
      <w:r w:rsidRPr="00110521">
        <w:rPr>
          <w:spacing w:val="-2"/>
          <w:sz w:val="28"/>
          <w:szCs w:val="28"/>
        </w:rPr>
        <w:t xml:space="preserve">тихо,  </w:t>
      </w:r>
      <w:r w:rsidRPr="00110521">
        <w:rPr>
          <w:sz w:val="28"/>
          <w:szCs w:val="28"/>
        </w:rPr>
        <w:t xml:space="preserve">быстро,  </w:t>
      </w:r>
      <w:r w:rsidRPr="00110521">
        <w:rPr>
          <w:spacing w:val="-1"/>
          <w:sz w:val="28"/>
          <w:szCs w:val="28"/>
        </w:rPr>
        <w:t xml:space="preserve">медленно,  </w:t>
      </w:r>
      <w:r w:rsidRPr="00110521">
        <w:rPr>
          <w:spacing w:val="-2"/>
          <w:sz w:val="28"/>
          <w:szCs w:val="28"/>
        </w:rPr>
        <w:t xml:space="preserve">хорошо,  </w:t>
      </w:r>
      <w:r w:rsidRPr="00110521">
        <w:rPr>
          <w:spacing w:val="-3"/>
          <w:sz w:val="28"/>
          <w:szCs w:val="28"/>
        </w:rPr>
        <w:t xml:space="preserve">плохо,  </w:t>
      </w:r>
      <w:r w:rsidRPr="00110521">
        <w:rPr>
          <w:sz w:val="28"/>
          <w:szCs w:val="28"/>
        </w:rPr>
        <w:t xml:space="preserve">весело,  </w:t>
      </w:r>
      <w:r w:rsidRPr="00110521">
        <w:rPr>
          <w:spacing w:val="-1"/>
          <w:sz w:val="28"/>
          <w:szCs w:val="28"/>
        </w:rPr>
        <w:t xml:space="preserve">грустно </w:t>
      </w:r>
      <w:r w:rsidRPr="00110521">
        <w:rPr>
          <w:sz w:val="28"/>
          <w:szCs w:val="28"/>
        </w:rPr>
        <w:t>и др.).</w:t>
      </w:r>
      <w:proofErr w:type="gramEnd"/>
      <w:r w:rsidRPr="00110521">
        <w:rPr>
          <w:sz w:val="28"/>
          <w:szCs w:val="28"/>
        </w:rPr>
        <w:t xml:space="preserve">  </w:t>
      </w:r>
      <w:proofErr w:type="gramStart"/>
      <w:r w:rsidRPr="00110521">
        <w:rPr>
          <w:spacing w:val="-1"/>
          <w:sz w:val="28"/>
          <w:szCs w:val="28"/>
        </w:rPr>
        <w:t xml:space="preserve">Использование </w:t>
      </w:r>
      <w:r w:rsidRPr="00110521">
        <w:rPr>
          <w:spacing w:val="-2"/>
          <w:sz w:val="28"/>
          <w:szCs w:val="28"/>
        </w:rPr>
        <w:t xml:space="preserve">напечатанного </w:t>
      </w:r>
      <w:r w:rsidRPr="00110521">
        <w:rPr>
          <w:spacing w:val="-1"/>
          <w:sz w:val="28"/>
          <w:szCs w:val="28"/>
        </w:rPr>
        <w:t xml:space="preserve">слова (электронного устройства,) </w:t>
      </w:r>
      <w:r w:rsidRPr="00110521">
        <w:rPr>
          <w:sz w:val="28"/>
          <w:szCs w:val="28"/>
        </w:rPr>
        <w:t xml:space="preserve">для </w:t>
      </w:r>
      <w:r w:rsidRPr="00110521">
        <w:rPr>
          <w:spacing w:val="-1"/>
          <w:sz w:val="28"/>
          <w:szCs w:val="28"/>
        </w:rPr>
        <w:t xml:space="preserve">обозначения слова,  </w:t>
      </w:r>
      <w:r w:rsidRPr="00110521">
        <w:rPr>
          <w:spacing w:val="-2"/>
          <w:sz w:val="28"/>
          <w:szCs w:val="28"/>
        </w:rPr>
        <w:t xml:space="preserve">указывающего </w:t>
      </w:r>
      <w:r w:rsidRPr="00110521">
        <w:rPr>
          <w:sz w:val="28"/>
          <w:szCs w:val="28"/>
        </w:rPr>
        <w:t xml:space="preserve">на </w:t>
      </w:r>
      <w:r w:rsidRPr="00110521">
        <w:rPr>
          <w:spacing w:val="-3"/>
          <w:sz w:val="28"/>
          <w:szCs w:val="28"/>
        </w:rPr>
        <w:t xml:space="preserve">предмет,  его </w:t>
      </w:r>
      <w:r w:rsidRPr="00110521">
        <w:rPr>
          <w:sz w:val="28"/>
          <w:szCs w:val="28"/>
        </w:rPr>
        <w:t xml:space="preserve">признак (я,  он,   мой,  </w:t>
      </w:r>
      <w:r w:rsidRPr="00110521">
        <w:rPr>
          <w:spacing w:val="-1"/>
          <w:sz w:val="28"/>
          <w:szCs w:val="28"/>
        </w:rPr>
        <w:t>твой</w:t>
      </w:r>
      <w:r w:rsidRPr="00110521">
        <w:rPr>
          <w:sz w:val="28"/>
          <w:szCs w:val="28"/>
        </w:rPr>
        <w:t xml:space="preserve"> и др.).</w:t>
      </w:r>
      <w:proofErr w:type="gramEnd"/>
      <w:r w:rsidRPr="00110521">
        <w:rPr>
          <w:sz w:val="28"/>
          <w:szCs w:val="28"/>
        </w:rPr>
        <w:t xml:space="preserve">  </w:t>
      </w:r>
      <w:r w:rsidRPr="00110521">
        <w:rPr>
          <w:spacing w:val="-1"/>
          <w:sz w:val="28"/>
          <w:szCs w:val="28"/>
        </w:rPr>
        <w:t xml:space="preserve">Использование </w:t>
      </w:r>
      <w:r w:rsidRPr="00110521">
        <w:rPr>
          <w:spacing w:val="-2"/>
          <w:sz w:val="28"/>
          <w:szCs w:val="28"/>
        </w:rPr>
        <w:t xml:space="preserve">электронного </w:t>
      </w:r>
      <w:r w:rsidRPr="00110521">
        <w:rPr>
          <w:spacing w:val="-1"/>
          <w:sz w:val="28"/>
          <w:szCs w:val="28"/>
        </w:rPr>
        <w:t xml:space="preserve">устройства </w:t>
      </w:r>
      <w:r w:rsidRPr="00110521">
        <w:rPr>
          <w:sz w:val="28"/>
          <w:szCs w:val="28"/>
        </w:rPr>
        <w:t xml:space="preserve">для </w:t>
      </w:r>
      <w:r w:rsidRPr="00110521">
        <w:rPr>
          <w:spacing w:val="-2"/>
          <w:sz w:val="28"/>
          <w:szCs w:val="28"/>
        </w:rPr>
        <w:t xml:space="preserve">обозначения </w:t>
      </w:r>
      <w:r w:rsidRPr="00110521">
        <w:rPr>
          <w:sz w:val="28"/>
          <w:szCs w:val="28"/>
        </w:rPr>
        <w:t xml:space="preserve">числа и </w:t>
      </w:r>
      <w:r w:rsidRPr="00110521">
        <w:rPr>
          <w:spacing w:val="-2"/>
          <w:sz w:val="28"/>
          <w:szCs w:val="28"/>
        </w:rPr>
        <w:t xml:space="preserve">количества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 (пять,  </w:t>
      </w:r>
      <w:r w:rsidRPr="00110521">
        <w:rPr>
          <w:spacing w:val="-2"/>
          <w:sz w:val="28"/>
          <w:szCs w:val="28"/>
        </w:rPr>
        <w:t xml:space="preserve">второй </w:t>
      </w:r>
      <w:r w:rsidRPr="00110521">
        <w:rPr>
          <w:sz w:val="28"/>
          <w:szCs w:val="28"/>
        </w:rPr>
        <w:t xml:space="preserve">и др.).  Составление </w:t>
      </w:r>
      <w:r w:rsidRPr="00110521">
        <w:rPr>
          <w:spacing w:val="1"/>
          <w:sz w:val="28"/>
          <w:szCs w:val="28"/>
        </w:rPr>
        <w:t xml:space="preserve">простых </w:t>
      </w:r>
      <w:r w:rsidRPr="00110521">
        <w:rPr>
          <w:spacing w:val="-2"/>
          <w:sz w:val="28"/>
          <w:szCs w:val="28"/>
        </w:rPr>
        <w:t xml:space="preserve">предложений </w:t>
      </w:r>
      <w:r w:rsidRPr="00110521">
        <w:rPr>
          <w:sz w:val="28"/>
          <w:szCs w:val="28"/>
        </w:rPr>
        <w:t xml:space="preserve">с </w:t>
      </w:r>
      <w:r w:rsidRPr="00110521">
        <w:rPr>
          <w:spacing w:val="-1"/>
          <w:sz w:val="28"/>
          <w:szCs w:val="28"/>
        </w:rPr>
        <w:t xml:space="preserve">использованием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(электронного </w:t>
      </w:r>
      <w:r w:rsidRPr="00110521">
        <w:rPr>
          <w:sz w:val="28"/>
          <w:szCs w:val="28"/>
        </w:rPr>
        <w:t xml:space="preserve">устройства).  </w:t>
      </w:r>
      <w:r w:rsidRPr="00110521">
        <w:rPr>
          <w:spacing w:val="-1"/>
          <w:sz w:val="28"/>
          <w:szCs w:val="28"/>
        </w:rPr>
        <w:t xml:space="preserve">Ответы </w:t>
      </w:r>
      <w:r w:rsidRPr="00110521">
        <w:rPr>
          <w:sz w:val="28"/>
          <w:szCs w:val="28"/>
        </w:rPr>
        <w:t xml:space="preserve">на вопросы по </w:t>
      </w:r>
      <w:r w:rsidRPr="00110521">
        <w:rPr>
          <w:spacing w:val="-1"/>
          <w:sz w:val="28"/>
          <w:szCs w:val="28"/>
        </w:rPr>
        <w:t xml:space="preserve">содержанию текста </w:t>
      </w:r>
      <w:r w:rsidRPr="00110521">
        <w:rPr>
          <w:sz w:val="28"/>
          <w:szCs w:val="28"/>
        </w:rPr>
        <w:t xml:space="preserve">с </w:t>
      </w:r>
      <w:r w:rsidRPr="00110521">
        <w:rPr>
          <w:spacing w:val="-1"/>
          <w:sz w:val="28"/>
          <w:szCs w:val="28"/>
        </w:rPr>
        <w:t xml:space="preserve">использованием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>изображе</w:t>
      </w:r>
      <w:r w:rsidR="0011397F">
        <w:rPr>
          <w:spacing w:val="-1"/>
          <w:sz w:val="28"/>
          <w:szCs w:val="28"/>
        </w:rPr>
        <w:t xml:space="preserve">ния (электронного устройства). </w:t>
      </w: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рассказа  </w:t>
      </w:r>
      <w:r w:rsidRPr="00110521">
        <w:rPr>
          <w:sz w:val="28"/>
          <w:szCs w:val="28"/>
        </w:rPr>
        <w:t xml:space="preserve">по </w:t>
      </w:r>
      <w:r w:rsidR="0011397F">
        <w:rPr>
          <w:spacing w:val="-1"/>
          <w:sz w:val="28"/>
          <w:szCs w:val="28"/>
        </w:rPr>
        <w:t xml:space="preserve">последовательно </w:t>
      </w:r>
      <w:r w:rsidRPr="00110521">
        <w:rPr>
          <w:spacing w:val="-1"/>
          <w:sz w:val="28"/>
          <w:szCs w:val="28"/>
        </w:rPr>
        <w:t xml:space="preserve">продемонстрированным </w:t>
      </w:r>
      <w:r w:rsidRPr="00110521">
        <w:rPr>
          <w:sz w:val="28"/>
          <w:szCs w:val="28"/>
        </w:rPr>
        <w:t xml:space="preserve">действиям с </w:t>
      </w:r>
      <w:r w:rsidRPr="00110521">
        <w:rPr>
          <w:spacing w:val="-1"/>
          <w:sz w:val="28"/>
          <w:szCs w:val="28"/>
        </w:rPr>
        <w:t xml:space="preserve">использованием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 (электронного устройства).  </w:t>
      </w: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рассказа </w:t>
      </w:r>
      <w:r w:rsidRPr="00110521">
        <w:rPr>
          <w:sz w:val="28"/>
          <w:szCs w:val="28"/>
        </w:rPr>
        <w:t xml:space="preserve">по </w:t>
      </w:r>
      <w:r w:rsidRPr="00110521">
        <w:rPr>
          <w:spacing w:val="-2"/>
          <w:sz w:val="28"/>
          <w:szCs w:val="28"/>
        </w:rPr>
        <w:t xml:space="preserve">одной сюжетной </w:t>
      </w:r>
      <w:r w:rsidRPr="00110521">
        <w:rPr>
          <w:spacing w:val="-3"/>
          <w:sz w:val="28"/>
          <w:szCs w:val="28"/>
        </w:rPr>
        <w:t xml:space="preserve">картинке </w:t>
      </w:r>
      <w:r w:rsidRPr="00110521">
        <w:rPr>
          <w:sz w:val="28"/>
          <w:szCs w:val="28"/>
        </w:rPr>
        <w:t xml:space="preserve">с </w:t>
      </w:r>
      <w:r w:rsidRPr="00110521">
        <w:rPr>
          <w:spacing w:val="-1"/>
          <w:sz w:val="28"/>
          <w:szCs w:val="28"/>
        </w:rPr>
        <w:t xml:space="preserve">использованием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(электронного устройства).  </w:t>
      </w: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рассказа </w:t>
      </w:r>
      <w:r w:rsidRPr="00110521">
        <w:rPr>
          <w:sz w:val="28"/>
          <w:szCs w:val="28"/>
        </w:rPr>
        <w:t xml:space="preserve">по серии </w:t>
      </w:r>
      <w:r w:rsidRPr="00110521">
        <w:rPr>
          <w:spacing w:val="-2"/>
          <w:sz w:val="28"/>
          <w:szCs w:val="28"/>
        </w:rPr>
        <w:t xml:space="preserve">сюжетных картинок </w:t>
      </w:r>
      <w:r w:rsidRPr="00110521">
        <w:rPr>
          <w:sz w:val="28"/>
          <w:szCs w:val="28"/>
        </w:rPr>
        <w:t xml:space="preserve">с </w:t>
      </w:r>
      <w:r w:rsidRPr="00110521">
        <w:rPr>
          <w:spacing w:val="-1"/>
          <w:sz w:val="28"/>
          <w:szCs w:val="28"/>
        </w:rPr>
        <w:t xml:space="preserve">использованием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(электронного устройства).  </w:t>
      </w: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рассказа </w:t>
      </w:r>
      <w:r w:rsidRPr="00110521">
        <w:rPr>
          <w:sz w:val="28"/>
          <w:szCs w:val="28"/>
        </w:rPr>
        <w:t xml:space="preserve">о </w:t>
      </w:r>
      <w:r w:rsidRPr="00110521">
        <w:rPr>
          <w:spacing w:val="-1"/>
          <w:sz w:val="28"/>
          <w:szCs w:val="28"/>
        </w:rPr>
        <w:t xml:space="preserve">прошедших,  планируемых </w:t>
      </w:r>
      <w:r w:rsidRPr="00110521">
        <w:rPr>
          <w:sz w:val="28"/>
          <w:szCs w:val="28"/>
        </w:rPr>
        <w:t xml:space="preserve">событиях с </w:t>
      </w:r>
      <w:r w:rsidRPr="00110521">
        <w:rPr>
          <w:spacing w:val="-1"/>
          <w:sz w:val="28"/>
          <w:szCs w:val="28"/>
        </w:rPr>
        <w:t xml:space="preserve">использованием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 xml:space="preserve">изображения (электронного устройства).  </w:t>
      </w: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рассказа </w:t>
      </w:r>
      <w:r w:rsidRPr="00110521">
        <w:rPr>
          <w:sz w:val="28"/>
          <w:szCs w:val="28"/>
        </w:rPr>
        <w:t xml:space="preserve">о </w:t>
      </w:r>
      <w:r w:rsidRPr="00110521">
        <w:rPr>
          <w:spacing w:val="-1"/>
          <w:sz w:val="28"/>
          <w:szCs w:val="28"/>
        </w:rPr>
        <w:t xml:space="preserve">себе </w:t>
      </w:r>
      <w:r w:rsidRPr="00110521">
        <w:rPr>
          <w:sz w:val="28"/>
          <w:szCs w:val="28"/>
        </w:rPr>
        <w:t xml:space="preserve">с </w:t>
      </w:r>
      <w:r w:rsidRPr="00110521">
        <w:rPr>
          <w:spacing w:val="-1"/>
          <w:sz w:val="28"/>
          <w:szCs w:val="28"/>
        </w:rPr>
        <w:t xml:space="preserve">использованием </w:t>
      </w:r>
      <w:r w:rsidRPr="00110521">
        <w:rPr>
          <w:spacing w:val="-2"/>
          <w:sz w:val="28"/>
          <w:szCs w:val="28"/>
        </w:rPr>
        <w:t xml:space="preserve">графического </w:t>
      </w:r>
      <w:r w:rsidRPr="00110521">
        <w:rPr>
          <w:spacing w:val="-1"/>
          <w:sz w:val="28"/>
          <w:szCs w:val="28"/>
        </w:rPr>
        <w:t>изображения (электронного устройства</w:t>
      </w:r>
      <w:r w:rsidR="00EF3BCC" w:rsidRPr="00110521">
        <w:rPr>
          <w:spacing w:val="-1"/>
          <w:sz w:val="28"/>
          <w:szCs w:val="28"/>
        </w:rPr>
        <w:t>)</w:t>
      </w:r>
      <w:r w:rsidRPr="00110521">
        <w:rPr>
          <w:spacing w:val="-1"/>
          <w:sz w:val="28"/>
          <w:szCs w:val="28"/>
        </w:rPr>
        <w:t xml:space="preserve">.  </w:t>
      </w:r>
    </w:p>
    <w:p w:rsidR="0011397F" w:rsidRPr="0011397F" w:rsidRDefault="00C01AEC" w:rsidP="0011397F">
      <w:pPr>
        <w:pStyle w:val="2"/>
        <w:ind w:right="97"/>
        <w:jc w:val="center"/>
        <w:rPr>
          <w:b w:val="0"/>
          <w:i/>
          <w:szCs w:val="28"/>
        </w:rPr>
      </w:pPr>
      <w:r w:rsidRPr="00110521">
        <w:rPr>
          <w:b w:val="0"/>
          <w:i/>
          <w:szCs w:val="28"/>
        </w:rPr>
        <w:t>Чтение и письмо</w:t>
      </w:r>
    </w:p>
    <w:p w:rsidR="0011397F" w:rsidRDefault="00C01AEC" w:rsidP="0011397F">
      <w:pPr>
        <w:spacing w:line="240" w:lineRule="auto"/>
        <w:ind w:left="91" w:right="97"/>
        <w:jc w:val="center"/>
        <w:rPr>
          <w:rFonts w:ascii="Times New Roman" w:hAnsi="Times New Roman" w:cs="Times New Roman"/>
          <w:sz w:val="28"/>
          <w:szCs w:val="28"/>
        </w:rPr>
      </w:pPr>
      <w:r w:rsidRPr="00110521">
        <w:rPr>
          <w:rFonts w:ascii="Times New Roman" w:hAnsi="Times New Roman" w:cs="Times New Roman"/>
          <w:sz w:val="28"/>
          <w:szCs w:val="28"/>
        </w:rPr>
        <w:t xml:space="preserve">Глобальное чтение.  </w:t>
      </w:r>
    </w:p>
    <w:p w:rsidR="00C01AEC" w:rsidRPr="0011397F" w:rsidRDefault="00C01AEC" w:rsidP="0011397F">
      <w:pPr>
        <w:spacing w:line="240" w:lineRule="auto"/>
        <w:ind w:left="91" w:right="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97F">
        <w:rPr>
          <w:rFonts w:ascii="Times New Roman" w:hAnsi="Times New Roman" w:cs="Times New Roman"/>
          <w:sz w:val="28"/>
          <w:szCs w:val="28"/>
        </w:rPr>
        <w:t xml:space="preserve">Узнавание (различение) напечатанных </w:t>
      </w:r>
      <w:r w:rsidRPr="0011397F">
        <w:rPr>
          <w:rFonts w:ascii="Times New Roman" w:hAnsi="Times New Roman" w:cs="Times New Roman"/>
          <w:spacing w:val="-1"/>
          <w:sz w:val="28"/>
          <w:szCs w:val="28"/>
        </w:rPr>
        <w:t xml:space="preserve">слов,  обозначающих </w:t>
      </w:r>
      <w:r w:rsidRPr="0011397F">
        <w:rPr>
          <w:rFonts w:ascii="Times New Roman" w:hAnsi="Times New Roman" w:cs="Times New Roman"/>
          <w:sz w:val="28"/>
          <w:szCs w:val="28"/>
        </w:rPr>
        <w:t xml:space="preserve">имена людей,  названия предметов,  действий.  Использование карточек с напечатанными </w:t>
      </w:r>
      <w:r w:rsidRPr="0011397F">
        <w:rPr>
          <w:rFonts w:ascii="Times New Roman" w:hAnsi="Times New Roman" w:cs="Times New Roman"/>
          <w:spacing w:val="-1"/>
          <w:sz w:val="28"/>
          <w:szCs w:val="28"/>
        </w:rPr>
        <w:t xml:space="preserve">словами </w:t>
      </w:r>
      <w:r w:rsidRPr="0011397F">
        <w:rPr>
          <w:rFonts w:ascii="Times New Roman" w:hAnsi="Times New Roman" w:cs="Times New Roman"/>
          <w:sz w:val="28"/>
          <w:szCs w:val="28"/>
        </w:rPr>
        <w:t xml:space="preserve">как средства коммуникации.  </w:t>
      </w:r>
    </w:p>
    <w:p w:rsidR="00C01AEC" w:rsidRPr="00110521" w:rsidRDefault="00C01AEC" w:rsidP="00EF3BCC">
      <w:pPr>
        <w:spacing w:before="5" w:line="240" w:lineRule="auto"/>
        <w:ind w:left="91" w:right="96"/>
        <w:jc w:val="center"/>
        <w:rPr>
          <w:rFonts w:ascii="Times New Roman" w:hAnsi="Times New Roman" w:cs="Times New Roman"/>
          <w:sz w:val="28"/>
          <w:szCs w:val="28"/>
        </w:rPr>
      </w:pPr>
      <w:r w:rsidRPr="00110521">
        <w:rPr>
          <w:rFonts w:ascii="Times New Roman" w:hAnsi="Times New Roman" w:cs="Times New Roman"/>
          <w:sz w:val="28"/>
          <w:szCs w:val="28"/>
        </w:rPr>
        <w:t xml:space="preserve">Предпосылки к осмысленному чтению и письму.  </w:t>
      </w:r>
    </w:p>
    <w:p w:rsidR="00C01AEC" w:rsidRPr="00110521" w:rsidRDefault="00C01AEC" w:rsidP="00D24A2B">
      <w:pPr>
        <w:pStyle w:val="aa"/>
        <w:spacing w:before="52"/>
        <w:ind w:right="108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lastRenderedPageBreak/>
        <w:t xml:space="preserve">Узнавание (различение) образов графем (букв).  Графические действия с использованием элементов </w:t>
      </w:r>
      <w:r w:rsidRPr="00110521">
        <w:rPr>
          <w:spacing w:val="-1"/>
          <w:sz w:val="28"/>
          <w:szCs w:val="28"/>
        </w:rPr>
        <w:t xml:space="preserve">графем: </w:t>
      </w:r>
      <w:r w:rsidRPr="00110521">
        <w:rPr>
          <w:sz w:val="28"/>
          <w:szCs w:val="28"/>
        </w:rPr>
        <w:t xml:space="preserve">обводка,  штриховка,  печатание букв  (слов).  </w:t>
      </w:r>
    </w:p>
    <w:p w:rsidR="00C01AEC" w:rsidRPr="00110521" w:rsidRDefault="00C01AEC" w:rsidP="00D24A2B">
      <w:pPr>
        <w:spacing w:before="5" w:line="240" w:lineRule="auto"/>
        <w:ind w:left="2584"/>
        <w:rPr>
          <w:rFonts w:ascii="Times New Roman" w:eastAsia="Times New Roman" w:hAnsi="Times New Roman" w:cs="Times New Roman"/>
          <w:sz w:val="28"/>
          <w:szCs w:val="28"/>
        </w:rPr>
      </w:pPr>
      <w:r w:rsidRPr="00110521">
        <w:rPr>
          <w:rFonts w:ascii="Times New Roman" w:hAnsi="Times New Roman" w:cs="Times New Roman"/>
          <w:sz w:val="28"/>
          <w:szCs w:val="28"/>
        </w:rPr>
        <w:t xml:space="preserve">Начальные навыки </w:t>
      </w:r>
      <w:r w:rsidRPr="00110521">
        <w:rPr>
          <w:rFonts w:ascii="Times New Roman" w:hAnsi="Times New Roman" w:cs="Times New Roman"/>
          <w:spacing w:val="-1"/>
          <w:sz w:val="28"/>
          <w:szCs w:val="28"/>
        </w:rPr>
        <w:t xml:space="preserve">чтения </w:t>
      </w:r>
      <w:r w:rsidRPr="00110521">
        <w:rPr>
          <w:rFonts w:ascii="Times New Roman" w:hAnsi="Times New Roman" w:cs="Times New Roman"/>
          <w:sz w:val="28"/>
          <w:szCs w:val="28"/>
        </w:rPr>
        <w:t xml:space="preserve">и письма.  </w:t>
      </w:r>
    </w:p>
    <w:p w:rsidR="00C01AEC" w:rsidRPr="00110521" w:rsidRDefault="00C01AEC" w:rsidP="00D24A2B">
      <w:pPr>
        <w:pStyle w:val="aa"/>
        <w:spacing w:before="161"/>
        <w:ind w:right="112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Узнавание звука в </w:t>
      </w:r>
      <w:r w:rsidRPr="00110521">
        <w:rPr>
          <w:spacing w:val="-1"/>
          <w:sz w:val="28"/>
          <w:szCs w:val="28"/>
        </w:rPr>
        <w:t>слоге</w:t>
      </w:r>
      <w:r w:rsidRPr="00110521">
        <w:rPr>
          <w:sz w:val="28"/>
          <w:szCs w:val="28"/>
        </w:rPr>
        <w:t xml:space="preserve"> (слове).  Соотнесение звука с буквой.  Узнавание </w:t>
      </w:r>
      <w:r w:rsidRPr="00110521">
        <w:rPr>
          <w:spacing w:val="-1"/>
          <w:sz w:val="28"/>
          <w:szCs w:val="28"/>
        </w:rPr>
        <w:t xml:space="preserve">графического </w:t>
      </w:r>
      <w:r w:rsidRPr="00110521">
        <w:rPr>
          <w:sz w:val="28"/>
          <w:szCs w:val="28"/>
        </w:rPr>
        <w:t xml:space="preserve">изображения буквы в слоге (слове).  Называние буквы.  Чтение слога (слова).  Написание буквы (слога,  слова,  предложения).  </w:t>
      </w:r>
    </w:p>
    <w:p w:rsidR="00EF3BCC" w:rsidRPr="00110521" w:rsidRDefault="00EF3BCC" w:rsidP="00D24A2B">
      <w:pPr>
        <w:pStyle w:val="aa"/>
        <w:spacing w:before="161"/>
        <w:ind w:right="112" w:firstLine="708"/>
        <w:jc w:val="both"/>
        <w:rPr>
          <w:sz w:val="28"/>
          <w:szCs w:val="28"/>
        </w:rPr>
      </w:pPr>
    </w:p>
    <w:p w:rsidR="00C01AEC" w:rsidRPr="00110521" w:rsidRDefault="00C01AEC" w:rsidP="00EF3B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521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C01AEC" w:rsidRPr="00110521" w:rsidRDefault="00C01AEC" w:rsidP="00EF3BCC">
      <w:pPr>
        <w:pStyle w:val="1"/>
        <w:tabs>
          <w:tab w:val="left" w:pos="2903"/>
        </w:tabs>
        <w:spacing w:before="9" w:line="240" w:lineRule="auto"/>
        <w:ind w:left="3220" w:right="2553"/>
        <w:rPr>
          <w:szCs w:val="28"/>
        </w:rPr>
      </w:pPr>
      <w:r w:rsidRPr="00110521">
        <w:rPr>
          <w:szCs w:val="28"/>
        </w:rPr>
        <w:t xml:space="preserve">Пояснительная записка.  </w:t>
      </w:r>
    </w:p>
    <w:p w:rsidR="00C01AEC" w:rsidRPr="00110521" w:rsidRDefault="00C01AEC" w:rsidP="00EF3BCC">
      <w:pPr>
        <w:pStyle w:val="1"/>
        <w:tabs>
          <w:tab w:val="left" w:pos="2903"/>
        </w:tabs>
        <w:spacing w:before="9" w:line="240" w:lineRule="auto"/>
        <w:ind w:left="3220" w:right="2553"/>
        <w:rPr>
          <w:b w:val="0"/>
          <w:bCs/>
          <w:szCs w:val="28"/>
        </w:rPr>
      </w:pPr>
    </w:p>
    <w:p w:rsidR="00C01AEC" w:rsidRPr="00110521" w:rsidRDefault="00C01AEC" w:rsidP="00EF3BCC">
      <w:pPr>
        <w:pStyle w:val="aa"/>
        <w:spacing w:before="1"/>
        <w:ind w:right="107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В повседневной жизни,  участвуя в разных видах деятельности,  ребенок с тяжелыми и множественными </w:t>
      </w:r>
      <w:r w:rsidRPr="00110521">
        <w:rPr>
          <w:spacing w:val="-1"/>
          <w:sz w:val="28"/>
          <w:szCs w:val="28"/>
        </w:rPr>
        <w:t xml:space="preserve">нарушениями </w:t>
      </w:r>
      <w:r w:rsidRPr="00110521">
        <w:rPr>
          <w:sz w:val="28"/>
          <w:szCs w:val="28"/>
        </w:rPr>
        <w:t xml:space="preserve">развития попадает в ситуации,  требующие от него использования математических знаний.  </w:t>
      </w:r>
      <w:r w:rsidRPr="00110521">
        <w:rPr>
          <w:spacing w:val="-1"/>
          <w:sz w:val="28"/>
          <w:szCs w:val="28"/>
        </w:rPr>
        <w:t xml:space="preserve">Так,  </w:t>
      </w:r>
      <w:r w:rsidRPr="00110521">
        <w:rPr>
          <w:sz w:val="28"/>
          <w:szCs w:val="28"/>
        </w:rPr>
        <w:t xml:space="preserve">накрывая на стол на трёх </w:t>
      </w:r>
      <w:r w:rsidRPr="00110521">
        <w:rPr>
          <w:spacing w:val="-1"/>
          <w:sz w:val="28"/>
          <w:szCs w:val="28"/>
        </w:rPr>
        <w:t xml:space="preserve">человек,  </w:t>
      </w:r>
      <w:r w:rsidRPr="00110521">
        <w:rPr>
          <w:sz w:val="28"/>
          <w:szCs w:val="28"/>
        </w:rPr>
        <w:t xml:space="preserve">нужно </w:t>
      </w:r>
      <w:r w:rsidRPr="00110521">
        <w:rPr>
          <w:spacing w:val="-1"/>
          <w:sz w:val="28"/>
          <w:szCs w:val="28"/>
        </w:rPr>
        <w:t xml:space="preserve">поставить </w:t>
      </w:r>
      <w:r w:rsidRPr="00110521">
        <w:rPr>
          <w:sz w:val="28"/>
          <w:szCs w:val="28"/>
        </w:rPr>
        <w:t xml:space="preserve">три </w:t>
      </w:r>
      <w:r w:rsidRPr="00110521">
        <w:rPr>
          <w:spacing w:val="-1"/>
          <w:sz w:val="28"/>
          <w:szCs w:val="28"/>
        </w:rPr>
        <w:t xml:space="preserve">тарелки,  </w:t>
      </w:r>
      <w:r w:rsidRPr="00110521">
        <w:rPr>
          <w:sz w:val="28"/>
          <w:szCs w:val="28"/>
        </w:rPr>
        <w:t xml:space="preserve">три столовых прибора и т.  д.  </w:t>
      </w:r>
    </w:p>
    <w:p w:rsidR="00C01AEC" w:rsidRPr="000E1A0B" w:rsidRDefault="0011397F" w:rsidP="00EF3BCC">
      <w:pPr>
        <w:pStyle w:val="aa"/>
        <w:spacing w:before="6"/>
        <w:ind w:right="107" w:firstLine="708"/>
        <w:jc w:val="both"/>
        <w:rPr>
          <w:sz w:val="28"/>
          <w:szCs w:val="28"/>
        </w:rPr>
      </w:pPr>
      <w:r w:rsidRPr="000E1A0B">
        <w:rPr>
          <w:sz w:val="28"/>
          <w:szCs w:val="28"/>
        </w:rPr>
        <w:t xml:space="preserve">Для </w:t>
      </w:r>
      <w:r w:rsidR="00740D40">
        <w:rPr>
          <w:sz w:val="28"/>
          <w:szCs w:val="28"/>
        </w:rPr>
        <w:t>Учащегося</w:t>
      </w:r>
      <w:r w:rsidRPr="000E1A0B">
        <w:rPr>
          <w:sz w:val="28"/>
          <w:szCs w:val="28"/>
        </w:rPr>
        <w:t xml:space="preserve"> </w:t>
      </w:r>
      <w:r w:rsidR="00C01AEC" w:rsidRPr="000E1A0B">
        <w:rPr>
          <w:sz w:val="28"/>
          <w:szCs w:val="28"/>
        </w:rPr>
        <w:t xml:space="preserve">с выраженным </w:t>
      </w:r>
      <w:r w:rsidR="00C01AEC" w:rsidRPr="000E1A0B">
        <w:rPr>
          <w:spacing w:val="-1"/>
          <w:sz w:val="28"/>
          <w:szCs w:val="28"/>
        </w:rPr>
        <w:t xml:space="preserve">нарушением </w:t>
      </w:r>
      <w:r w:rsidR="00C01AEC" w:rsidRPr="000E1A0B">
        <w:rPr>
          <w:sz w:val="28"/>
          <w:szCs w:val="28"/>
        </w:rPr>
        <w:t xml:space="preserve">интеллекта </w:t>
      </w:r>
      <w:r w:rsidRPr="000E1A0B">
        <w:rPr>
          <w:sz w:val="28"/>
          <w:szCs w:val="28"/>
        </w:rPr>
        <w:t xml:space="preserve">овладение </w:t>
      </w:r>
      <w:r w:rsidR="00C01AEC" w:rsidRPr="000E1A0B">
        <w:rPr>
          <w:sz w:val="28"/>
          <w:szCs w:val="28"/>
        </w:rPr>
        <w:t xml:space="preserve">элементарными </w:t>
      </w:r>
      <w:r w:rsidR="00C01AEC" w:rsidRPr="000E1A0B">
        <w:rPr>
          <w:spacing w:val="-1"/>
          <w:sz w:val="28"/>
          <w:szCs w:val="28"/>
        </w:rPr>
        <w:t xml:space="preserve">математическими представлениями </w:t>
      </w:r>
      <w:r w:rsidR="00C01AEC" w:rsidRPr="000E1A0B">
        <w:rPr>
          <w:sz w:val="28"/>
          <w:szCs w:val="28"/>
        </w:rPr>
        <w:t>без специально организованн</w:t>
      </w:r>
      <w:r w:rsidRPr="000E1A0B">
        <w:rPr>
          <w:sz w:val="28"/>
          <w:szCs w:val="28"/>
        </w:rPr>
        <w:t xml:space="preserve">ого обучения затруднено. </w:t>
      </w:r>
      <w:proofErr w:type="gramStart"/>
      <w:r w:rsidRPr="000E1A0B">
        <w:rPr>
          <w:sz w:val="28"/>
          <w:szCs w:val="28"/>
        </w:rPr>
        <w:t xml:space="preserve">Основным приемом в обучении, в котором ребенок </w:t>
      </w:r>
      <w:r w:rsidRPr="000E1A0B">
        <w:rPr>
          <w:spacing w:val="-1"/>
          <w:sz w:val="28"/>
          <w:szCs w:val="28"/>
        </w:rPr>
        <w:t xml:space="preserve">непроизвольно </w:t>
      </w:r>
      <w:r w:rsidRPr="000E1A0B">
        <w:rPr>
          <w:sz w:val="28"/>
          <w:szCs w:val="28"/>
        </w:rPr>
        <w:t xml:space="preserve">осваивает доступные для него </w:t>
      </w:r>
      <w:r w:rsidRPr="000E1A0B">
        <w:rPr>
          <w:spacing w:val="-1"/>
          <w:sz w:val="28"/>
          <w:szCs w:val="28"/>
        </w:rPr>
        <w:t xml:space="preserve">элементы </w:t>
      </w:r>
      <w:r w:rsidRPr="000E1A0B">
        <w:rPr>
          <w:sz w:val="28"/>
          <w:szCs w:val="28"/>
        </w:rPr>
        <w:t xml:space="preserve">математики,   является создание практических ситуаций, </w:t>
      </w:r>
      <w:r w:rsidR="003052C8" w:rsidRPr="000E1A0B">
        <w:rPr>
          <w:sz w:val="28"/>
          <w:szCs w:val="28"/>
        </w:rPr>
        <w:t xml:space="preserve">в которых </w:t>
      </w:r>
      <w:r w:rsidR="00D80E3D" w:rsidRPr="000E1A0B">
        <w:rPr>
          <w:sz w:val="28"/>
          <w:szCs w:val="28"/>
        </w:rPr>
        <w:t>ребенок учит</w:t>
      </w:r>
      <w:r w:rsidR="00C01AEC" w:rsidRPr="000E1A0B">
        <w:rPr>
          <w:sz w:val="28"/>
          <w:szCs w:val="28"/>
        </w:rPr>
        <w:t xml:space="preserve">ся применять математические </w:t>
      </w:r>
      <w:r w:rsidR="00C01AEC" w:rsidRPr="000E1A0B">
        <w:rPr>
          <w:spacing w:val="-1"/>
          <w:sz w:val="28"/>
          <w:szCs w:val="28"/>
        </w:rPr>
        <w:t xml:space="preserve">представления </w:t>
      </w:r>
      <w:r w:rsidR="00C01AEC" w:rsidRPr="000E1A0B">
        <w:rPr>
          <w:sz w:val="28"/>
          <w:szCs w:val="28"/>
        </w:rPr>
        <w:t xml:space="preserve">в </w:t>
      </w:r>
      <w:r w:rsidR="00C01AEC" w:rsidRPr="000E1A0B">
        <w:rPr>
          <w:spacing w:val="-1"/>
          <w:sz w:val="28"/>
          <w:szCs w:val="28"/>
        </w:rPr>
        <w:t xml:space="preserve">повседневной </w:t>
      </w:r>
      <w:r w:rsidR="00C01AEC" w:rsidRPr="000E1A0B">
        <w:rPr>
          <w:sz w:val="28"/>
          <w:szCs w:val="28"/>
        </w:rPr>
        <w:t xml:space="preserve">жизни: определять время по часам,  </w:t>
      </w:r>
      <w:r w:rsidR="00C01AEC" w:rsidRPr="000E1A0B">
        <w:rPr>
          <w:spacing w:val="-1"/>
          <w:sz w:val="28"/>
          <w:szCs w:val="28"/>
        </w:rPr>
        <w:t xml:space="preserve">узнавать номер </w:t>
      </w:r>
      <w:r w:rsidR="00C01AEC" w:rsidRPr="000E1A0B">
        <w:rPr>
          <w:sz w:val="28"/>
          <w:szCs w:val="28"/>
        </w:rPr>
        <w:t xml:space="preserve">автобуса,  на котором он сможет доехать домой,  расплатиться в </w:t>
      </w:r>
      <w:r w:rsidR="00C01AEC" w:rsidRPr="000E1A0B">
        <w:rPr>
          <w:spacing w:val="-1"/>
          <w:sz w:val="28"/>
          <w:szCs w:val="28"/>
        </w:rPr>
        <w:t xml:space="preserve">магазине </w:t>
      </w:r>
      <w:r w:rsidR="00C01AEC" w:rsidRPr="000E1A0B">
        <w:rPr>
          <w:sz w:val="28"/>
          <w:szCs w:val="28"/>
        </w:rPr>
        <w:t xml:space="preserve">за покупку,  взять необходимое количество продуктов для приготовления блюда и т.  п.  </w:t>
      </w:r>
      <w:proofErr w:type="gramEnd"/>
    </w:p>
    <w:p w:rsidR="00C01AEC" w:rsidRPr="00110521" w:rsidRDefault="00C01AEC" w:rsidP="00EF3BCC">
      <w:pPr>
        <w:pStyle w:val="aa"/>
        <w:spacing w:before="6"/>
        <w:ind w:right="108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Цель обучения </w:t>
      </w:r>
      <w:r w:rsidRPr="00110521">
        <w:rPr>
          <w:spacing w:val="-1"/>
          <w:sz w:val="28"/>
          <w:szCs w:val="28"/>
        </w:rPr>
        <w:t xml:space="preserve">математике </w:t>
      </w:r>
      <w:r w:rsidRPr="00110521">
        <w:rPr>
          <w:sz w:val="28"/>
          <w:szCs w:val="28"/>
        </w:rPr>
        <w:t>–</w:t>
      </w:r>
      <w:r w:rsidR="00EF3BCC" w:rsidRPr="00110521">
        <w:rPr>
          <w:sz w:val="28"/>
          <w:szCs w:val="28"/>
        </w:rPr>
        <w:t xml:space="preserve"> </w:t>
      </w:r>
      <w:r w:rsidRPr="00110521">
        <w:rPr>
          <w:sz w:val="28"/>
          <w:szCs w:val="28"/>
        </w:rPr>
        <w:t xml:space="preserve">формирование элементарных математических представлений и умений применение их в </w:t>
      </w:r>
      <w:r w:rsidRPr="00110521">
        <w:rPr>
          <w:spacing w:val="-1"/>
          <w:sz w:val="28"/>
          <w:szCs w:val="28"/>
        </w:rPr>
        <w:t xml:space="preserve">повседневной </w:t>
      </w:r>
      <w:r w:rsidRPr="00110521">
        <w:rPr>
          <w:sz w:val="28"/>
          <w:szCs w:val="28"/>
        </w:rPr>
        <w:t xml:space="preserve">жизни.  </w:t>
      </w:r>
    </w:p>
    <w:p w:rsidR="00C01AEC" w:rsidRPr="00110521" w:rsidRDefault="00D80E3D" w:rsidP="00D80E3D">
      <w:pPr>
        <w:pStyle w:val="aa"/>
        <w:tabs>
          <w:tab w:val="left" w:pos="2346"/>
          <w:tab w:val="left" w:pos="3834"/>
          <w:tab w:val="left" w:pos="5251"/>
          <w:tab w:val="left" w:pos="5726"/>
          <w:tab w:val="left" w:pos="6737"/>
          <w:tab w:val="left" w:pos="8324"/>
        </w:tabs>
        <w:spacing w:before="52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="00C01AEC" w:rsidRPr="00110521">
        <w:rPr>
          <w:sz w:val="28"/>
          <w:szCs w:val="28"/>
        </w:rPr>
        <w:t>программа</w:t>
      </w:r>
      <w:r w:rsidR="00C01AEC" w:rsidRPr="00110521">
        <w:rPr>
          <w:sz w:val="28"/>
          <w:szCs w:val="28"/>
        </w:rPr>
        <w:tab/>
        <w:t>построена</w:t>
      </w:r>
      <w:r w:rsidR="00C01AEC" w:rsidRPr="00110521">
        <w:rPr>
          <w:sz w:val="28"/>
          <w:szCs w:val="28"/>
        </w:rPr>
        <w:tab/>
        <w:t>на</w:t>
      </w:r>
      <w:r w:rsidR="00C01AEC" w:rsidRPr="00110521">
        <w:rPr>
          <w:sz w:val="28"/>
          <w:szCs w:val="28"/>
        </w:rPr>
        <w:tab/>
        <w:t>основе</w:t>
      </w:r>
      <w:r w:rsidR="00C01AEC" w:rsidRPr="00110521">
        <w:rPr>
          <w:sz w:val="28"/>
          <w:szCs w:val="28"/>
        </w:rPr>
        <w:tab/>
        <w:t>следующих</w:t>
      </w:r>
      <w:r w:rsidR="00C01AEC" w:rsidRPr="00110521">
        <w:rPr>
          <w:sz w:val="28"/>
          <w:szCs w:val="28"/>
        </w:rPr>
        <w:tab/>
        <w:t xml:space="preserve">разделов: </w:t>
      </w:r>
    </w:p>
    <w:p w:rsidR="00C01AEC" w:rsidRPr="00110521" w:rsidRDefault="00EF3BCC" w:rsidP="00D80E3D">
      <w:pPr>
        <w:pStyle w:val="aa"/>
        <w:tabs>
          <w:tab w:val="left" w:pos="2787"/>
          <w:tab w:val="left" w:pos="5298"/>
          <w:tab w:val="left" w:pos="7790"/>
          <w:tab w:val="left" w:pos="8480"/>
        </w:tabs>
        <w:spacing w:before="160"/>
        <w:rPr>
          <w:sz w:val="28"/>
          <w:szCs w:val="28"/>
        </w:rPr>
      </w:pPr>
      <w:r w:rsidRPr="00110521">
        <w:rPr>
          <w:sz w:val="28"/>
          <w:szCs w:val="28"/>
        </w:rPr>
        <w:t xml:space="preserve">«Количественные  </w:t>
      </w:r>
      <w:r w:rsidR="00C01AEC" w:rsidRPr="00110521">
        <w:rPr>
          <w:sz w:val="28"/>
          <w:szCs w:val="28"/>
        </w:rPr>
        <w:t xml:space="preserve">представления»,  </w:t>
      </w:r>
      <w:r w:rsidRPr="00110521">
        <w:rPr>
          <w:sz w:val="28"/>
          <w:szCs w:val="28"/>
        </w:rPr>
        <w:t xml:space="preserve">«Представления о </w:t>
      </w:r>
      <w:r w:rsidR="00C01AEC" w:rsidRPr="00110521">
        <w:rPr>
          <w:sz w:val="28"/>
          <w:szCs w:val="28"/>
        </w:rPr>
        <w:t xml:space="preserve">форме»,  </w:t>
      </w:r>
    </w:p>
    <w:p w:rsidR="00C01AEC" w:rsidRPr="00110521" w:rsidRDefault="00EF3BCC" w:rsidP="00D80E3D">
      <w:pPr>
        <w:pStyle w:val="aa"/>
        <w:tabs>
          <w:tab w:val="left" w:pos="2442"/>
          <w:tab w:val="left" w:pos="2979"/>
          <w:tab w:val="left" w:pos="4696"/>
          <w:tab w:val="left" w:pos="7490"/>
        </w:tabs>
        <w:spacing w:before="161"/>
        <w:rPr>
          <w:sz w:val="28"/>
          <w:szCs w:val="28"/>
        </w:rPr>
      </w:pPr>
      <w:r w:rsidRPr="00110521">
        <w:rPr>
          <w:sz w:val="28"/>
          <w:szCs w:val="28"/>
        </w:rPr>
        <w:t xml:space="preserve">«Представления о </w:t>
      </w:r>
      <w:r w:rsidR="00C01AEC" w:rsidRPr="00110521">
        <w:rPr>
          <w:sz w:val="28"/>
          <w:szCs w:val="28"/>
        </w:rPr>
        <w:t xml:space="preserve">величине»,  </w:t>
      </w:r>
      <w:r w:rsidRPr="00110521">
        <w:rPr>
          <w:sz w:val="28"/>
          <w:szCs w:val="28"/>
        </w:rPr>
        <w:t xml:space="preserve">«Пространственные  </w:t>
      </w:r>
      <w:r w:rsidR="00C01AEC" w:rsidRPr="00110521">
        <w:rPr>
          <w:sz w:val="28"/>
          <w:szCs w:val="28"/>
        </w:rPr>
        <w:t xml:space="preserve">представления»,  </w:t>
      </w:r>
    </w:p>
    <w:p w:rsidR="00C01AEC" w:rsidRPr="00110521" w:rsidRDefault="00C01AEC" w:rsidP="00D80E3D">
      <w:pPr>
        <w:pStyle w:val="aa"/>
        <w:spacing w:before="161"/>
        <w:rPr>
          <w:sz w:val="28"/>
          <w:szCs w:val="28"/>
        </w:rPr>
      </w:pPr>
      <w:r w:rsidRPr="00110521">
        <w:rPr>
          <w:sz w:val="28"/>
          <w:szCs w:val="28"/>
        </w:rPr>
        <w:t xml:space="preserve">«Временные представления».  </w:t>
      </w:r>
    </w:p>
    <w:p w:rsidR="00D80E3D" w:rsidRDefault="00C01AEC" w:rsidP="00EF3BCC">
      <w:pPr>
        <w:pStyle w:val="aa"/>
        <w:spacing w:before="161"/>
        <w:ind w:right="106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Знания,  умения,  навыки,  </w:t>
      </w:r>
      <w:r w:rsidRPr="00110521">
        <w:rPr>
          <w:spacing w:val="-1"/>
          <w:sz w:val="28"/>
          <w:szCs w:val="28"/>
        </w:rPr>
        <w:t xml:space="preserve">приобретаемые </w:t>
      </w:r>
      <w:r w:rsidRPr="00110521">
        <w:rPr>
          <w:sz w:val="28"/>
          <w:szCs w:val="28"/>
        </w:rPr>
        <w:t xml:space="preserve">ребенком в ходе освоения </w:t>
      </w:r>
      <w:r w:rsidRPr="00110521">
        <w:rPr>
          <w:spacing w:val="-1"/>
          <w:sz w:val="28"/>
          <w:szCs w:val="28"/>
        </w:rPr>
        <w:t xml:space="preserve">программного </w:t>
      </w:r>
      <w:r w:rsidRPr="00110521">
        <w:rPr>
          <w:sz w:val="28"/>
          <w:szCs w:val="28"/>
        </w:rPr>
        <w:t xml:space="preserve">материала по математике,  необходимы ему для ориентировки в </w:t>
      </w:r>
      <w:r w:rsidRPr="00110521">
        <w:rPr>
          <w:spacing w:val="-1"/>
          <w:sz w:val="28"/>
          <w:szCs w:val="28"/>
        </w:rPr>
        <w:t xml:space="preserve">окружающей </w:t>
      </w:r>
      <w:r w:rsidRPr="00110521">
        <w:rPr>
          <w:sz w:val="28"/>
          <w:szCs w:val="28"/>
        </w:rPr>
        <w:t xml:space="preserve">действительности,  т.  е.  во временных,  количественных,  пространственных отношениях,  решении </w:t>
      </w:r>
      <w:r w:rsidRPr="00110521">
        <w:rPr>
          <w:spacing w:val="-1"/>
          <w:sz w:val="28"/>
          <w:szCs w:val="28"/>
        </w:rPr>
        <w:t xml:space="preserve">повседневных практических </w:t>
      </w:r>
      <w:r w:rsidRPr="00110521">
        <w:rPr>
          <w:sz w:val="28"/>
          <w:szCs w:val="28"/>
        </w:rPr>
        <w:t>задач.</w:t>
      </w:r>
    </w:p>
    <w:p w:rsidR="00C01AEC" w:rsidRPr="00110521" w:rsidRDefault="00C01AEC" w:rsidP="00EF3BCC">
      <w:pPr>
        <w:pStyle w:val="aa"/>
        <w:spacing w:before="161"/>
        <w:ind w:right="106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   </w:t>
      </w:r>
      <w:proofErr w:type="gramStart"/>
      <w:r w:rsidRPr="00110521">
        <w:rPr>
          <w:spacing w:val="-1"/>
          <w:sz w:val="28"/>
          <w:szCs w:val="28"/>
        </w:rPr>
        <w:t xml:space="preserve">Умение </w:t>
      </w:r>
      <w:r w:rsidRPr="00110521">
        <w:rPr>
          <w:sz w:val="28"/>
          <w:szCs w:val="28"/>
        </w:rPr>
        <w:t xml:space="preserve">устанавливать взаимно-однозначные соответствия могут </w:t>
      </w:r>
      <w:r w:rsidRPr="00110521">
        <w:rPr>
          <w:sz w:val="28"/>
          <w:szCs w:val="28"/>
        </w:rPr>
        <w:lastRenderedPageBreak/>
        <w:t xml:space="preserve">использоваться при </w:t>
      </w:r>
      <w:r w:rsidRPr="00110521">
        <w:rPr>
          <w:spacing w:val="-1"/>
          <w:sz w:val="28"/>
          <w:szCs w:val="28"/>
        </w:rPr>
        <w:t xml:space="preserve">сервировке </w:t>
      </w:r>
      <w:r w:rsidRPr="00110521">
        <w:rPr>
          <w:sz w:val="28"/>
          <w:szCs w:val="28"/>
        </w:rPr>
        <w:t xml:space="preserve">стола,  при раздаче материала и </w:t>
      </w:r>
      <w:r w:rsidRPr="00110521">
        <w:rPr>
          <w:spacing w:val="-1"/>
          <w:sz w:val="28"/>
          <w:szCs w:val="28"/>
        </w:rPr>
        <w:t xml:space="preserve">инструментов </w:t>
      </w:r>
      <w:r w:rsidRPr="00110521">
        <w:rPr>
          <w:sz w:val="28"/>
          <w:szCs w:val="28"/>
        </w:rPr>
        <w:t xml:space="preserve">участникам какого-то </w:t>
      </w:r>
      <w:r w:rsidRPr="00110521">
        <w:rPr>
          <w:spacing w:val="-1"/>
          <w:sz w:val="28"/>
          <w:szCs w:val="28"/>
        </w:rPr>
        <w:t xml:space="preserve">общего дела,  </w:t>
      </w:r>
      <w:r w:rsidRPr="00110521">
        <w:rPr>
          <w:sz w:val="28"/>
          <w:szCs w:val="28"/>
        </w:rPr>
        <w:t xml:space="preserve">при </w:t>
      </w:r>
      <w:r w:rsidRPr="00110521">
        <w:rPr>
          <w:spacing w:val="-1"/>
          <w:sz w:val="28"/>
          <w:szCs w:val="28"/>
        </w:rPr>
        <w:t xml:space="preserve">посадке </w:t>
      </w:r>
      <w:r w:rsidRPr="00110521">
        <w:rPr>
          <w:sz w:val="28"/>
          <w:szCs w:val="28"/>
        </w:rPr>
        <w:t xml:space="preserve">семян в горшочки и т.  д.  </w:t>
      </w:r>
      <w:r w:rsidRPr="00110521">
        <w:rPr>
          <w:spacing w:val="-1"/>
          <w:sz w:val="28"/>
          <w:szCs w:val="28"/>
        </w:rPr>
        <w:t xml:space="preserve">Умение </w:t>
      </w:r>
      <w:r w:rsidRPr="00110521">
        <w:rPr>
          <w:sz w:val="28"/>
          <w:szCs w:val="28"/>
        </w:rPr>
        <w:t xml:space="preserve">пересчитывать </w:t>
      </w:r>
      <w:r w:rsidRPr="00110521">
        <w:rPr>
          <w:spacing w:val="-1"/>
          <w:sz w:val="28"/>
          <w:szCs w:val="28"/>
        </w:rPr>
        <w:t xml:space="preserve">предметы </w:t>
      </w:r>
      <w:r w:rsidRPr="00110521">
        <w:rPr>
          <w:sz w:val="28"/>
          <w:szCs w:val="28"/>
        </w:rPr>
        <w:t>необходимо при выборе ингредиентов для приготовления блюда</w:t>
      </w:r>
      <w:r w:rsidR="00EF3BCC" w:rsidRPr="00110521">
        <w:rPr>
          <w:sz w:val="28"/>
          <w:szCs w:val="28"/>
        </w:rPr>
        <w:t xml:space="preserve">, </w:t>
      </w:r>
      <w:r w:rsidRPr="00110521">
        <w:rPr>
          <w:sz w:val="28"/>
          <w:szCs w:val="28"/>
        </w:rPr>
        <w:t>отсчитывании заданного количества листов в блокноте</w:t>
      </w:r>
      <w:r w:rsidR="00EF3BCC" w:rsidRPr="00110521">
        <w:rPr>
          <w:sz w:val="28"/>
          <w:szCs w:val="28"/>
        </w:rPr>
        <w:t xml:space="preserve">, </w:t>
      </w:r>
      <w:r w:rsidRPr="00110521">
        <w:rPr>
          <w:spacing w:val="-1"/>
          <w:sz w:val="28"/>
          <w:szCs w:val="28"/>
        </w:rPr>
        <w:t xml:space="preserve">определении </w:t>
      </w:r>
      <w:r w:rsidRPr="00110521">
        <w:rPr>
          <w:sz w:val="28"/>
          <w:szCs w:val="28"/>
        </w:rPr>
        <w:t xml:space="preserve">количества испеченных пирожков,  изготовленных блокнотов и т.  д.  Изучая цифры,  у ребенка закрепляются </w:t>
      </w:r>
      <w:r w:rsidRPr="00110521">
        <w:rPr>
          <w:spacing w:val="-1"/>
          <w:sz w:val="28"/>
          <w:szCs w:val="28"/>
        </w:rPr>
        <w:t xml:space="preserve">сведения </w:t>
      </w:r>
      <w:r w:rsidRPr="00110521">
        <w:rPr>
          <w:sz w:val="28"/>
          <w:szCs w:val="28"/>
        </w:rPr>
        <w:t>о дате рождения</w:t>
      </w:r>
      <w:proofErr w:type="gramEnd"/>
      <w:r w:rsidR="00EF3BCC" w:rsidRPr="00110521">
        <w:rPr>
          <w:sz w:val="28"/>
          <w:szCs w:val="28"/>
        </w:rPr>
        <w:t xml:space="preserve">, </w:t>
      </w:r>
      <w:r w:rsidRPr="00110521">
        <w:rPr>
          <w:sz w:val="28"/>
          <w:szCs w:val="28"/>
        </w:rPr>
        <w:t xml:space="preserve">домашнем </w:t>
      </w:r>
      <w:proofErr w:type="gramStart"/>
      <w:r w:rsidRPr="00110521">
        <w:rPr>
          <w:sz w:val="28"/>
          <w:szCs w:val="28"/>
        </w:rPr>
        <w:t>адресе</w:t>
      </w:r>
      <w:proofErr w:type="gramEnd"/>
      <w:r w:rsidR="00EF3BCC" w:rsidRPr="00110521">
        <w:rPr>
          <w:sz w:val="28"/>
          <w:szCs w:val="28"/>
        </w:rPr>
        <w:t xml:space="preserve">, </w:t>
      </w:r>
      <w:r w:rsidRPr="00110521">
        <w:rPr>
          <w:spacing w:val="-1"/>
          <w:sz w:val="28"/>
          <w:szCs w:val="28"/>
        </w:rPr>
        <w:t xml:space="preserve">номере </w:t>
      </w:r>
      <w:r w:rsidRPr="00110521">
        <w:rPr>
          <w:sz w:val="28"/>
          <w:szCs w:val="28"/>
        </w:rPr>
        <w:t>телефона,  календарных датах</w:t>
      </w:r>
      <w:r w:rsidR="00EF3BCC" w:rsidRPr="00110521">
        <w:rPr>
          <w:sz w:val="28"/>
          <w:szCs w:val="28"/>
        </w:rPr>
        <w:t xml:space="preserve">, </w:t>
      </w:r>
      <w:r w:rsidRPr="00110521">
        <w:rPr>
          <w:spacing w:val="-1"/>
          <w:sz w:val="28"/>
          <w:szCs w:val="28"/>
        </w:rPr>
        <w:t xml:space="preserve">номерах </w:t>
      </w:r>
      <w:r w:rsidRPr="00110521">
        <w:rPr>
          <w:sz w:val="28"/>
          <w:szCs w:val="28"/>
        </w:rPr>
        <w:t>пассажирского</w:t>
      </w:r>
      <w:r w:rsidR="00EF3BCC" w:rsidRPr="00110521">
        <w:rPr>
          <w:sz w:val="28"/>
          <w:szCs w:val="28"/>
        </w:rPr>
        <w:t xml:space="preserve"> </w:t>
      </w:r>
      <w:r w:rsidRPr="00110521">
        <w:rPr>
          <w:sz w:val="28"/>
          <w:szCs w:val="28"/>
        </w:rPr>
        <w:t>транспорта</w:t>
      </w:r>
      <w:r w:rsidR="00EF3BCC" w:rsidRPr="00110521">
        <w:rPr>
          <w:sz w:val="28"/>
          <w:szCs w:val="28"/>
        </w:rPr>
        <w:t xml:space="preserve">, </w:t>
      </w:r>
      <w:r w:rsidRPr="00110521">
        <w:rPr>
          <w:sz w:val="28"/>
          <w:szCs w:val="28"/>
        </w:rPr>
        <w:t xml:space="preserve">каналах телевизионных передач и многое другое.  В учебном плане предмет представлен с примерным расчетом по 2 </w:t>
      </w:r>
      <w:r w:rsidRPr="00110521">
        <w:rPr>
          <w:spacing w:val="-1"/>
          <w:sz w:val="28"/>
          <w:szCs w:val="28"/>
        </w:rPr>
        <w:t xml:space="preserve">часа </w:t>
      </w:r>
      <w:r w:rsidRPr="00110521">
        <w:rPr>
          <w:sz w:val="28"/>
          <w:szCs w:val="28"/>
        </w:rPr>
        <w:t>в неделю</w:t>
      </w:r>
      <w:r w:rsidR="00EF3BCC" w:rsidRPr="00110521">
        <w:rPr>
          <w:sz w:val="28"/>
          <w:szCs w:val="28"/>
        </w:rPr>
        <w:t xml:space="preserve">. </w:t>
      </w:r>
    </w:p>
    <w:p w:rsidR="00C01AEC" w:rsidRPr="00110521" w:rsidRDefault="00C01AEC" w:rsidP="00D80E3D">
      <w:pPr>
        <w:pStyle w:val="aa"/>
        <w:spacing w:before="6"/>
        <w:ind w:right="109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Материально-техническое </w:t>
      </w:r>
      <w:r w:rsidRPr="00110521">
        <w:rPr>
          <w:spacing w:val="-1"/>
          <w:sz w:val="28"/>
          <w:szCs w:val="28"/>
        </w:rPr>
        <w:t xml:space="preserve">обеспечение предмета </w:t>
      </w:r>
      <w:r w:rsidRPr="00110521">
        <w:rPr>
          <w:sz w:val="28"/>
          <w:szCs w:val="28"/>
        </w:rPr>
        <w:t xml:space="preserve">включает:  различные по форме,  величине,  цвету наборы </w:t>
      </w:r>
      <w:r w:rsidRPr="00110521">
        <w:rPr>
          <w:spacing w:val="-1"/>
          <w:sz w:val="28"/>
          <w:szCs w:val="28"/>
        </w:rPr>
        <w:t>материала</w:t>
      </w:r>
      <w:r w:rsidRPr="00110521">
        <w:rPr>
          <w:sz w:val="28"/>
          <w:szCs w:val="28"/>
        </w:rPr>
        <w:t xml:space="preserve"> (в т.  ч.  природного)</w:t>
      </w:r>
      <w:proofErr w:type="gramStart"/>
      <w:r w:rsidRPr="00110521">
        <w:rPr>
          <w:sz w:val="28"/>
          <w:szCs w:val="28"/>
        </w:rPr>
        <w:t xml:space="preserve"> ;</w:t>
      </w:r>
      <w:proofErr w:type="gramEnd"/>
      <w:r w:rsidRPr="00110521">
        <w:rPr>
          <w:sz w:val="28"/>
          <w:szCs w:val="28"/>
        </w:rPr>
        <w:t xml:space="preserve"> наборы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>для занятий (типа «</w:t>
      </w:r>
      <w:proofErr w:type="spellStart"/>
      <w:r w:rsidRPr="00110521">
        <w:rPr>
          <w:sz w:val="28"/>
          <w:szCs w:val="28"/>
        </w:rPr>
        <w:t>Нумикон</w:t>
      </w:r>
      <w:proofErr w:type="spellEnd"/>
      <w:r w:rsidRPr="00110521">
        <w:rPr>
          <w:sz w:val="28"/>
          <w:szCs w:val="28"/>
        </w:rPr>
        <w:t xml:space="preserve">»,  </w:t>
      </w:r>
      <w:proofErr w:type="spellStart"/>
      <w:r w:rsidRPr="00110521">
        <w:rPr>
          <w:sz w:val="28"/>
          <w:szCs w:val="28"/>
        </w:rPr>
        <w:t>Монтессори-материал</w:t>
      </w:r>
      <w:proofErr w:type="spellEnd"/>
      <w:r w:rsidRPr="00110521">
        <w:rPr>
          <w:sz w:val="28"/>
          <w:szCs w:val="28"/>
        </w:rPr>
        <w:t xml:space="preserve"> и др.); </w:t>
      </w:r>
      <w:proofErr w:type="spellStart"/>
      <w:r w:rsidRPr="00110521">
        <w:rPr>
          <w:sz w:val="28"/>
          <w:szCs w:val="28"/>
        </w:rPr>
        <w:t>пазлы</w:t>
      </w:r>
      <w:proofErr w:type="spellEnd"/>
      <w:r w:rsidRPr="00110521">
        <w:rPr>
          <w:sz w:val="28"/>
          <w:szCs w:val="28"/>
        </w:rPr>
        <w:t xml:space="preserve"> (из 2-х,   </w:t>
      </w:r>
      <w:r w:rsidRPr="00110521">
        <w:rPr>
          <w:spacing w:val="-1"/>
          <w:sz w:val="28"/>
          <w:szCs w:val="28"/>
        </w:rPr>
        <w:t xml:space="preserve">3-х,  </w:t>
      </w:r>
      <w:r w:rsidRPr="00110521">
        <w:rPr>
          <w:sz w:val="28"/>
          <w:szCs w:val="28"/>
        </w:rPr>
        <w:t xml:space="preserve">4-х </w:t>
      </w:r>
      <w:r w:rsidRPr="00110521">
        <w:rPr>
          <w:spacing w:val="-1"/>
          <w:sz w:val="28"/>
          <w:szCs w:val="28"/>
        </w:rPr>
        <w:t>частей</w:t>
      </w:r>
      <w:r w:rsidRPr="00110521">
        <w:rPr>
          <w:sz w:val="28"/>
          <w:szCs w:val="28"/>
        </w:rPr>
        <w:t xml:space="preserve"> (до 10) ;  </w:t>
      </w:r>
      <w:r w:rsidRPr="00110521">
        <w:rPr>
          <w:spacing w:val="-1"/>
          <w:sz w:val="28"/>
          <w:szCs w:val="28"/>
        </w:rPr>
        <w:t xml:space="preserve">мозаики; пиктограммы </w:t>
      </w:r>
      <w:r w:rsidRPr="00110521">
        <w:rPr>
          <w:sz w:val="28"/>
          <w:szCs w:val="28"/>
        </w:rPr>
        <w:t xml:space="preserve">с </w:t>
      </w:r>
      <w:r w:rsidRPr="00110521">
        <w:rPr>
          <w:spacing w:val="-1"/>
          <w:sz w:val="28"/>
          <w:szCs w:val="28"/>
        </w:rPr>
        <w:t>изображениями</w:t>
      </w:r>
      <w:r w:rsidR="00D80E3D">
        <w:rPr>
          <w:sz w:val="28"/>
          <w:szCs w:val="28"/>
        </w:rPr>
        <w:t xml:space="preserve"> </w:t>
      </w:r>
      <w:r w:rsidRPr="00110521">
        <w:rPr>
          <w:sz w:val="28"/>
          <w:szCs w:val="28"/>
        </w:rPr>
        <w:t xml:space="preserve">занятий,  режимных моментов и др.  событий; карточки с </w:t>
      </w:r>
      <w:r w:rsidRPr="00110521">
        <w:rPr>
          <w:spacing w:val="-1"/>
          <w:sz w:val="28"/>
          <w:szCs w:val="28"/>
        </w:rPr>
        <w:t xml:space="preserve">изображением </w:t>
      </w:r>
      <w:r w:rsidRPr="00110521">
        <w:rPr>
          <w:sz w:val="28"/>
          <w:szCs w:val="28"/>
        </w:rPr>
        <w:t xml:space="preserve">цифр,  денежных знаков и монет; </w:t>
      </w:r>
      <w:r w:rsidRPr="00110521">
        <w:rPr>
          <w:spacing w:val="-1"/>
          <w:sz w:val="28"/>
          <w:szCs w:val="28"/>
        </w:rPr>
        <w:t xml:space="preserve">макеты </w:t>
      </w:r>
      <w:r w:rsidRPr="00110521">
        <w:rPr>
          <w:sz w:val="28"/>
          <w:szCs w:val="28"/>
        </w:rPr>
        <w:t xml:space="preserve">циферблата часов; калькулятор; </w:t>
      </w:r>
      <w:r w:rsidRPr="00110521">
        <w:rPr>
          <w:spacing w:val="-1"/>
          <w:sz w:val="28"/>
          <w:szCs w:val="28"/>
        </w:rPr>
        <w:t xml:space="preserve">весы; </w:t>
      </w:r>
      <w:r w:rsidRPr="00110521">
        <w:rPr>
          <w:sz w:val="28"/>
          <w:szCs w:val="28"/>
        </w:rPr>
        <w:t xml:space="preserve">рабочие тетради с различными геометрическими </w:t>
      </w:r>
      <w:r w:rsidRPr="00110521">
        <w:rPr>
          <w:spacing w:val="-1"/>
          <w:sz w:val="28"/>
          <w:szCs w:val="28"/>
        </w:rPr>
        <w:t xml:space="preserve">фигурами,  </w:t>
      </w:r>
      <w:r w:rsidRPr="00110521">
        <w:rPr>
          <w:sz w:val="28"/>
          <w:szCs w:val="28"/>
        </w:rPr>
        <w:t xml:space="preserve">цифрами для раскрашивания,  </w:t>
      </w:r>
      <w:r w:rsidRPr="00110521">
        <w:rPr>
          <w:spacing w:val="-1"/>
          <w:sz w:val="28"/>
          <w:szCs w:val="28"/>
        </w:rPr>
        <w:t xml:space="preserve">вырезания,  </w:t>
      </w:r>
      <w:r w:rsidRPr="00110521">
        <w:rPr>
          <w:sz w:val="28"/>
          <w:szCs w:val="28"/>
        </w:rPr>
        <w:t xml:space="preserve">наклеивания и другой </w:t>
      </w:r>
      <w:r w:rsidRPr="00110521">
        <w:rPr>
          <w:spacing w:val="-1"/>
          <w:sz w:val="28"/>
          <w:szCs w:val="28"/>
        </w:rPr>
        <w:t xml:space="preserve">материал; </w:t>
      </w:r>
      <w:r w:rsidRPr="00110521">
        <w:rPr>
          <w:sz w:val="28"/>
          <w:szCs w:val="28"/>
        </w:rPr>
        <w:t xml:space="preserve">обучающие компьютерные </w:t>
      </w:r>
      <w:r w:rsidRPr="00110521">
        <w:rPr>
          <w:spacing w:val="-1"/>
          <w:sz w:val="28"/>
          <w:szCs w:val="28"/>
        </w:rPr>
        <w:t xml:space="preserve">программы,  </w:t>
      </w:r>
      <w:r w:rsidRPr="00110521">
        <w:rPr>
          <w:sz w:val="28"/>
          <w:szCs w:val="28"/>
        </w:rPr>
        <w:t xml:space="preserve">способствующие формированию у детей доступных </w:t>
      </w:r>
      <w:r w:rsidRPr="00110521">
        <w:rPr>
          <w:spacing w:val="-1"/>
          <w:sz w:val="28"/>
          <w:szCs w:val="28"/>
        </w:rPr>
        <w:t xml:space="preserve">математических </w:t>
      </w:r>
      <w:r w:rsidRPr="00110521">
        <w:rPr>
          <w:sz w:val="28"/>
          <w:szCs w:val="28"/>
        </w:rPr>
        <w:t xml:space="preserve">представлений.  </w:t>
      </w:r>
    </w:p>
    <w:p w:rsidR="00C01AEC" w:rsidRPr="00110521" w:rsidRDefault="00C01AEC" w:rsidP="00EF3BCC">
      <w:pPr>
        <w:pStyle w:val="1"/>
        <w:spacing w:line="240" w:lineRule="auto"/>
        <w:ind w:left="2668"/>
        <w:rPr>
          <w:szCs w:val="28"/>
        </w:rPr>
      </w:pPr>
    </w:p>
    <w:p w:rsidR="00C01AEC" w:rsidRPr="00110521" w:rsidRDefault="00C01AEC" w:rsidP="00EF3BCC">
      <w:pPr>
        <w:pStyle w:val="1"/>
        <w:spacing w:line="240" w:lineRule="auto"/>
        <w:ind w:left="2668"/>
        <w:rPr>
          <w:b w:val="0"/>
          <w:bCs/>
          <w:szCs w:val="28"/>
        </w:rPr>
      </w:pPr>
      <w:r w:rsidRPr="00110521">
        <w:rPr>
          <w:b w:val="0"/>
          <w:szCs w:val="28"/>
        </w:rPr>
        <w:t xml:space="preserve">Примерное содержание предмета.  </w:t>
      </w:r>
    </w:p>
    <w:p w:rsidR="00C01AEC" w:rsidRPr="00110521" w:rsidRDefault="00C01AEC" w:rsidP="00EF3BCC">
      <w:pPr>
        <w:pStyle w:val="2"/>
        <w:spacing w:before="160"/>
        <w:ind w:left="2703"/>
        <w:rPr>
          <w:b w:val="0"/>
          <w:bCs/>
          <w:i/>
          <w:szCs w:val="28"/>
        </w:rPr>
      </w:pPr>
      <w:r w:rsidRPr="00110521">
        <w:rPr>
          <w:b w:val="0"/>
          <w:i/>
          <w:szCs w:val="28"/>
        </w:rPr>
        <w:t xml:space="preserve">Количественные представления.  </w:t>
      </w:r>
    </w:p>
    <w:p w:rsidR="00C01AEC" w:rsidRPr="00110521" w:rsidRDefault="00C01AEC" w:rsidP="00EF3BCC">
      <w:pPr>
        <w:pStyle w:val="aa"/>
        <w:spacing w:before="158"/>
        <w:ind w:right="109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>Нахождение одинаковых предметов</w:t>
      </w:r>
      <w:r w:rsidR="00EF3BCC" w:rsidRPr="00110521">
        <w:rPr>
          <w:sz w:val="28"/>
          <w:szCs w:val="28"/>
        </w:rPr>
        <w:t xml:space="preserve">. </w:t>
      </w:r>
      <w:r w:rsidRPr="00110521">
        <w:rPr>
          <w:sz w:val="28"/>
          <w:szCs w:val="28"/>
        </w:rPr>
        <w:t xml:space="preserve">Разъединение множеств.  </w:t>
      </w:r>
      <w:r w:rsidRPr="00110521">
        <w:rPr>
          <w:spacing w:val="-1"/>
          <w:sz w:val="28"/>
          <w:szCs w:val="28"/>
        </w:rPr>
        <w:t xml:space="preserve">Объединение предметов </w:t>
      </w:r>
      <w:r w:rsidRPr="00110521">
        <w:rPr>
          <w:sz w:val="28"/>
          <w:szCs w:val="28"/>
        </w:rPr>
        <w:t>в единое множество</w:t>
      </w:r>
      <w:r w:rsidR="00EF3BCC" w:rsidRPr="00110521">
        <w:rPr>
          <w:sz w:val="28"/>
          <w:szCs w:val="28"/>
        </w:rPr>
        <w:t xml:space="preserve">. </w:t>
      </w:r>
      <w:r w:rsidRPr="00110521">
        <w:rPr>
          <w:sz w:val="28"/>
          <w:szCs w:val="28"/>
        </w:rPr>
        <w:t>Различение множеств («один»,  «много»</w:t>
      </w:r>
      <w:r w:rsidR="00EF3BCC" w:rsidRPr="00110521">
        <w:rPr>
          <w:sz w:val="28"/>
          <w:szCs w:val="28"/>
        </w:rPr>
        <w:t xml:space="preserve">, </w:t>
      </w:r>
      <w:r w:rsidRPr="00110521">
        <w:rPr>
          <w:spacing w:val="-1"/>
          <w:sz w:val="28"/>
          <w:szCs w:val="28"/>
        </w:rPr>
        <w:t>«мало»</w:t>
      </w:r>
      <w:r w:rsidR="00EF3BCC" w:rsidRPr="00110521">
        <w:rPr>
          <w:spacing w:val="-1"/>
          <w:sz w:val="28"/>
          <w:szCs w:val="28"/>
        </w:rPr>
        <w:t xml:space="preserve">, </w:t>
      </w:r>
      <w:r w:rsidRPr="00110521">
        <w:rPr>
          <w:sz w:val="28"/>
          <w:szCs w:val="28"/>
        </w:rPr>
        <w:t>«пусто»).</w:t>
      </w:r>
      <w:r w:rsidR="00EF3BCC" w:rsidRPr="00110521">
        <w:rPr>
          <w:sz w:val="28"/>
          <w:szCs w:val="28"/>
        </w:rPr>
        <w:t xml:space="preserve"> </w:t>
      </w:r>
      <w:r w:rsidRPr="00110521">
        <w:rPr>
          <w:sz w:val="28"/>
          <w:szCs w:val="28"/>
        </w:rPr>
        <w:t>Сравнение множеств  (без пересчета</w:t>
      </w:r>
      <w:r w:rsidR="00EF3BCC" w:rsidRPr="00110521">
        <w:rPr>
          <w:sz w:val="28"/>
          <w:szCs w:val="28"/>
        </w:rPr>
        <w:t>,</w:t>
      </w:r>
      <w:r w:rsidRPr="00110521">
        <w:rPr>
          <w:sz w:val="28"/>
          <w:szCs w:val="28"/>
        </w:rPr>
        <w:t xml:space="preserve"> с пересчетом</w:t>
      </w:r>
      <w:r w:rsidR="00EF3BCC" w:rsidRPr="00110521">
        <w:rPr>
          <w:sz w:val="28"/>
          <w:szCs w:val="28"/>
        </w:rPr>
        <w:t>)</w:t>
      </w:r>
      <w:r w:rsidRPr="00110521">
        <w:rPr>
          <w:sz w:val="28"/>
          <w:szCs w:val="28"/>
        </w:rPr>
        <w:t xml:space="preserve">.  </w:t>
      </w:r>
    </w:p>
    <w:p w:rsidR="00C01AEC" w:rsidRPr="00110521" w:rsidRDefault="00C01AEC" w:rsidP="00EF3BCC">
      <w:pPr>
        <w:pStyle w:val="aa"/>
        <w:spacing w:before="6"/>
        <w:ind w:right="106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 xml:space="preserve">Преобразование множеств  (увеличение,  уменьшение,  уравнивание множеств).  </w:t>
      </w:r>
      <w:r w:rsidRPr="00110521">
        <w:rPr>
          <w:spacing w:val="-1"/>
          <w:sz w:val="28"/>
          <w:szCs w:val="28"/>
        </w:rPr>
        <w:t xml:space="preserve">Пересчет </w:t>
      </w:r>
      <w:r w:rsidRPr="00110521">
        <w:rPr>
          <w:sz w:val="28"/>
          <w:szCs w:val="28"/>
        </w:rPr>
        <w:t xml:space="preserve">предметов по единице.  Счет равными числовыми группами (по 2,  по 3,  по 5) .  Узнавание цифр.  Соотнесение  количества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>с числом.   Обозначение числа цифрой.  Написание цифры.  Знание отрезка числового ряда 1–3 (1–5,  1–10,  0–10) .  Определение места числа (от 0 до 9) в числовом ряду.  Счет в прямой (обратной) последовательности.  Состав числа 2</w:t>
      </w:r>
      <w:r w:rsidR="00EF3BCC" w:rsidRPr="00110521">
        <w:rPr>
          <w:sz w:val="28"/>
          <w:szCs w:val="28"/>
        </w:rPr>
        <w:t>,</w:t>
      </w:r>
      <w:r w:rsidRPr="00110521">
        <w:rPr>
          <w:sz w:val="28"/>
          <w:szCs w:val="28"/>
        </w:rPr>
        <w:t>3</w:t>
      </w:r>
      <w:r w:rsidR="00EF3BCC" w:rsidRPr="00110521">
        <w:rPr>
          <w:sz w:val="28"/>
          <w:szCs w:val="28"/>
        </w:rPr>
        <w:t>,</w:t>
      </w:r>
      <w:r w:rsidRPr="00110521">
        <w:rPr>
          <w:sz w:val="28"/>
          <w:szCs w:val="28"/>
        </w:rPr>
        <w:t xml:space="preserve">4, …10 из двух </w:t>
      </w:r>
      <w:r w:rsidRPr="00110521">
        <w:rPr>
          <w:spacing w:val="-1"/>
          <w:sz w:val="28"/>
          <w:szCs w:val="28"/>
        </w:rPr>
        <w:t xml:space="preserve">слагаемых.  </w:t>
      </w:r>
      <w:r w:rsidRPr="00110521">
        <w:rPr>
          <w:sz w:val="28"/>
          <w:szCs w:val="28"/>
        </w:rPr>
        <w:t xml:space="preserve">Сложение (вычитание) </w:t>
      </w:r>
      <w:r w:rsidRPr="00110521">
        <w:rPr>
          <w:spacing w:val="-1"/>
          <w:sz w:val="28"/>
          <w:szCs w:val="28"/>
        </w:rPr>
        <w:t xml:space="preserve">предметных </w:t>
      </w:r>
      <w:r w:rsidRPr="00110521">
        <w:rPr>
          <w:sz w:val="28"/>
          <w:szCs w:val="28"/>
        </w:rPr>
        <w:t>множе</w:t>
      </w:r>
      <w:proofErr w:type="gramStart"/>
      <w:r w:rsidRPr="00110521">
        <w:rPr>
          <w:sz w:val="28"/>
          <w:szCs w:val="28"/>
        </w:rPr>
        <w:t>ств в пр</w:t>
      </w:r>
      <w:proofErr w:type="gramEnd"/>
      <w:r w:rsidRPr="00110521">
        <w:rPr>
          <w:sz w:val="28"/>
          <w:szCs w:val="28"/>
        </w:rPr>
        <w:t>еделах 5(10</w:t>
      </w:r>
      <w:r w:rsidR="00EF3BCC" w:rsidRPr="00110521">
        <w:rPr>
          <w:sz w:val="28"/>
          <w:szCs w:val="28"/>
        </w:rPr>
        <w:t xml:space="preserve">). </w:t>
      </w:r>
      <w:r w:rsidRPr="00110521">
        <w:rPr>
          <w:sz w:val="28"/>
          <w:szCs w:val="28"/>
        </w:rPr>
        <w:t xml:space="preserve">Запись арифметического </w:t>
      </w:r>
      <w:r w:rsidRPr="00110521">
        <w:rPr>
          <w:spacing w:val="-1"/>
          <w:sz w:val="28"/>
          <w:szCs w:val="28"/>
        </w:rPr>
        <w:t xml:space="preserve">примера </w:t>
      </w:r>
      <w:r w:rsidRPr="00110521">
        <w:rPr>
          <w:sz w:val="28"/>
          <w:szCs w:val="28"/>
        </w:rPr>
        <w:t>на увеличение</w:t>
      </w:r>
      <w:r w:rsidRPr="00110521">
        <w:rPr>
          <w:spacing w:val="-1"/>
          <w:sz w:val="28"/>
          <w:szCs w:val="28"/>
        </w:rPr>
        <w:t xml:space="preserve"> (уменьшение) </w:t>
      </w:r>
      <w:r w:rsidRPr="00110521">
        <w:rPr>
          <w:sz w:val="28"/>
          <w:szCs w:val="28"/>
        </w:rPr>
        <w:t>на одну (несколько) единиц в пределах 5 (10</w:t>
      </w:r>
      <w:r w:rsidR="00EF3BCC" w:rsidRPr="00110521">
        <w:rPr>
          <w:sz w:val="28"/>
          <w:szCs w:val="28"/>
        </w:rPr>
        <w:t xml:space="preserve">) . </w:t>
      </w:r>
      <w:r w:rsidRPr="00110521">
        <w:rPr>
          <w:sz w:val="28"/>
          <w:szCs w:val="28"/>
        </w:rPr>
        <w:t>Решение задач на увеличение на одну (несколько) единиц в пределах 5 (10</w:t>
      </w:r>
      <w:r w:rsidR="00EF3BCC" w:rsidRPr="00110521">
        <w:rPr>
          <w:sz w:val="28"/>
          <w:szCs w:val="28"/>
        </w:rPr>
        <w:t xml:space="preserve">). </w:t>
      </w:r>
      <w:r w:rsidRPr="00110521">
        <w:rPr>
          <w:sz w:val="28"/>
          <w:szCs w:val="28"/>
        </w:rPr>
        <w:t xml:space="preserve">Запись </w:t>
      </w:r>
      <w:r w:rsidRPr="00110521">
        <w:rPr>
          <w:spacing w:val="-1"/>
          <w:sz w:val="28"/>
          <w:szCs w:val="28"/>
        </w:rPr>
        <w:t>решения з</w:t>
      </w:r>
      <w:r w:rsidRPr="00110521">
        <w:rPr>
          <w:sz w:val="28"/>
          <w:szCs w:val="28"/>
        </w:rPr>
        <w:t xml:space="preserve">адачи в виде арифметического примера.  </w:t>
      </w:r>
      <w:r w:rsidRPr="00110521">
        <w:rPr>
          <w:spacing w:val="-1"/>
          <w:sz w:val="28"/>
          <w:szCs w:val="28"/>
        </w:rPr>
        <w:t xml:space="preserve">Решение </w:t>
      </w:r>
      <w:r w:rsidRPr="00110521">
        <w:rPr>
          <w:sz w:val="28"/>
          <w:szCs w:val="28"/>
        </w:rPr>
        <w:t>задач на уменьшение на одну (несколько) единиц в пределах 5 (10</w:t>
      </w:r>
      <w:r w:rsidR="00EF3BCC" w:rsidRPr="00110521">
        <w:rPr>
          <w:sz w:val="28"/>
          <w:szCs w:val="28"/>
        </w:rPr>
        <w:t>)</w:t>
      </w:r>
      <w:r w:rsidRPr="00110521">
        <w:rPr>
          <w:sz w:val="28"/>
          <w:szCs w:val="28"/>
        </w:rPr>
        <w:t xml:space="preserve">.  </w:t>
      </w:r>
      <w:r w:rsidRPr="00110521">
        <w:rPr>
          <w:spacing w:val="-1"/>
          <w:sz w:val="28"/>
          <w:szCs w:val="28"/>
        </w:rPr>
        <w:t xml:space="preserve">Выполнение арифметических </w:t>
      </w:r>
      <w:r w:rsidRPr="00110521">
        <w:rPr>
          <w:sz w:val="28"/>
          <w:szCs w:val="28"/>
        </w:rPr>
        <w:t xml:space="preserve">действий на калькуляторе.  Различение денежных </w:t>
      </w:r>
      <w:r w:rsidRPr="00110521">
        <w:rPr>
          <w:spacing w:val="-1"/>
          <w:sz w:val="28"/>
          <w:szCs w:val="28"/>
        </w:rPr>
        <w:t>знаков</w:t>
      </w:r>
      <w:r w:rsidRPr="00110521">
        <w:rPr>
          <w:sz w:val="28"/>
          <w:szCs w:val="28"/>
        </w:rPr>
        <w:t xml:space="preserve"> (монет,  купюр</w:t>
      </w:r>
      <w:r w:rsidR="00EF3BCC" w:rsidRPr="00110521">
        <w:rPr>
          <w:sz w:val="28"/>
          <w:szCs w:val="28"/>
        </w:rPr>
        <w:t>)</w:t>
      </w:r>
      <w:r w:rsidRPr="00110521">
        <w:rPr>
          <w:sz w:val="28"/>
          <w:szCs w:val="28"/>
        </w:rPr>
        <w:t xml:space="preserve">.  Узнавание достоинства монет (купюр).  Решение простых </w:t>
      </w:r>
      <w:r w:rsidRPr="00110521">
        <w:rPr>
          <w:sz w:val="28"/>
          <w:szCs w:val="28"/>
        </w:rPr>
        <w:lastRenderedPageBreak/>
        <w:t xml:space="preserve">примеров с числами,  выраженными единицей </w:t>
      </w:r>
      <w:r w:rsidRPr="00110521">
        <w:rPr>
          <w:spacing w:val="-1"/>
          <w:sz w:val="28"/>
          <w:szCs w:val="28"/>
        </w:rPr>
        <w:t xml:space="preserve">измерения </w:t>
      </w:r>
      <w:r w:rsidRPr="00110521">
        <w:rPr>
          <w:sz w:val="28"/>
          <w:szCs w:val="28"/>
        </w:rPr>
        <w:t xml:space="preserve">стоимости.  </w:t>
      </w:r>
      <w:r w:rsidRPr="00110521">
        <w:rPr>
          <w:spacing w:val="-1"/>
          <w:sz w:val="28"/>
          <w:szCs w:val="28"/>
        </w:rPr>
        <w:t xml:space="preserve">Размен </w:t>
      </w:r>
      <w:r w:rsidRPr="00110521">
        <w:rPr>
          <w:sz w:val="28"/>
          <w:szCs w:val="28"/>
        </w:rPr>
        <w:t xml:space="preserve">денег.  </w:t>
      </w:r>
    </w:p>
    <w:p w:rsidR="00C01AEC" w:rsidRPr="00110521" w:rsidRDefault="00C01AEC" w:rsidP="00EF3BCC">
      <w:pPr>
        <w:pStyle w:val="2"/>
        <w:spacing w:before="35"/>
        <w:ind w:left="3063"/>
        <w:rPr>
          <w:b w:val="0"/>
          <w:bCs/>
          <w:i/>
          <w:szCs w:val="28"/>
        </w:rPr>
      </w:pPr>
      <w:r w:rsidRPr="00110521">
        <w:rPr>
          <w:b w:val="0"/>
          <w:i/>
          <w:szCs w:val="28"/>
        </w:rPr>
        <w:t xml:space="preserve">Представления о величине.  </w:t>
      </w:r>
    </w:p>
    <w:p w:rsidR="00C01AEC" w:rsidRPr="00110521" w:rsidRDefault="00C01AEC" w:rsidP="00EF3BCC">
      <w:pPr>
        <w:pStyle w:val="aa"/>
        <w:spacing w:before="157"/>
        <w:ind w:right="106" w:firstLine="708"/>
        <w:jc w:val="both"/>
        <w:rPr>
          <w:sz w:val="28"/>
          <w:szCs w:val="28"/>
        </w:rPr>
      </w:pPr>
      <w:r w:rsidRPr="00110521">
        <w:rPr>
          <w:sz w:val="28"/>
          <w:szCs w:val="28"/>
        </w:rPr>
        <w:t>Различение однородных</w:t>
      </w:r>
      <w:r w:rsidRPr="00110521">
        <w:rPr>
          <w:spacing w:val="-1"/>
          <w:sz w:val="28"/>
          <w:szCs w:val="28"/>
        </w:rPr>
        <w:t xml:space="preserve"> (разнородных </w:t>
      </w:r>
      <w:r w:rsidRPr="00110521">
        <w:rPr>
          <w:sz w:val="28"/>
          <w:szCs w:val="28"/>
        </w:rPr>
        <w:t>по одному признаку) предметов по величине.  Сравнение двух предметов по величине способом приложения</w:t>
      </w:r>
      <w:r w:rsidR="00D80E3D">
        <w:rPr>
          <w:spacing w:val="-1"/>
          <w:sz w:val="28"/>
          <w:szCs w:val="28"/>
        </w:rPr>
        <w:t xml:space="preserve"> (приставления)</w:t>
      </w:r>
      <w:r w:rsidRPr="00110521">
        <w:rPr>
          <w:spacing w:val="-1"/>
          <w:sz w:val="28"/>
          <w:szCs w:val="28"/>
        </w:rPr>
        <w:t xml:space="preserve">,  </w:t>
      </w:r>
      <w:r w:rsidRPr="00110521">
        <w:rPr>
          <w:sz w:val="28"/>
          <w:szCs w:val="28"/>
        </w:rPr>
        <w:t xml:space="preserve">«на глаз»,  наложения.  Определение среднего по величине </w:t>
      </w:r>
      <w:r w:rsidRPr="00110521">
        <w:rPr>
          <w:spacing w:val="-1"/>
          <w:sz w:val="28"/>
          <w:szCs w:val="28"/>
        </w:rPr>
        <w:t xml:space="preserve">предмета </w:t>
      </w:r>
      <w:r w:rsidRPr="00110521">
        <w:rPr>
          <w:sz w:val="28"/>
          <w:szCs w:val="28"/>
        </w:rPr>
        <w:t xml:space="preserve">из трех предложенных </w:t>
      </w:r>
      <w:r w:rsidRPr="00110521">
        <w:rPr>
          <w:spacing w:val="-1"/>
          <w:sz w:val="28"/>
          <w:szCs w:val="28"/>
        </w:rPr>
        <w:t xml:space="preserve">предметов.  </w:t>
      </w:r>
      <w:r w:rsidRPr="00110521">
        <w:rPr>
          <w:sz w:val="28"/>
          <w:szCs w:val="28"/>
        </w:rPr>
        <w:t xml:space="preserve">Составление упорядоченного ряда по убыванию (по </w:t>
      </w:r>
      <w:r w:rsidRPr="00110521">
        <w:rPr>
          <w:spacing w:val="-1"/>
          <w:sz w:val="28"/>
          <w:szCs w:val="28"/>
        </w:rPr>
        <w:t>возрастанию</w:t>
      </w:r>
      <w:r w:rsidR="00EF3BCC" w:rsidRPr="00110521">
        <w:rPr>
          <w:spacing w:val="-1"/>
          <w:sz w:val="28"/>
          <w:szCs w:val="28"/>
        </w:rPr>
        <w:t>)</w:t>
      </w:r>
      <w:r w:rsidRPr="00110521">
        <w:rPr>
          <w:spacing w:val="-1"/>
          <w:sz w:val="28"/>
          <w:szCs w:val="28"/>
        </w:rPr>
        <w:t xml:space="preserve">.  </w:t>
      </w:r>
      <w:r w:rsidRPr="00110521">
        <w:rPr>
          <w:sz w:val="28"/>
          <w:szCs w:val="28"/>
        </w:rPr>
        <w:t xml:space="preserve">Различение однородных (разнородных)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по длине.   Сравнение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по длине.  Различение однородных (разнородных)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по ширине.  Сравнение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по ширине.  Различение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по высоте.  Сравнение предметов по высоте.  Различение предметов по </w:t>
      </w:r>
      <w:r w:rsidRPr="00110521">
        <w:rPr>
          <w:spacing w:val="-1"/>
          <w:sz w:val="28"/>
          <w:szCs w:val="28"/>
        </w:rPr>
        <w:t xml:space="preserve">весу.  </w:t>
      </w:r>
      <w:r w:rsidRPr="00110521">
        <w:rPr>
          <w:sz w:val="28"/>
          <w:szCs w:val="28"/>
        </w:rPr>
        <w:t xml:space="preserve">Сравнение предметов по весу.  Узнавание </w:t>
      </w:r>
      <w:r w:rsidRPr="00110521">
        <w:rPr>
          <w:spacing w:val="-1"/>
          <w:sz w:val="28"/>
          <w:szCs w:val="28"/>
        </w:rPr>
        <w:t xml:space="preserve">весов,  </w:t>
      </w:r>
      <w:r w:rsidRPr="00110521">
        <w:rPr>
          <w:sz w:val="28"/>
          <w:szCs w:val="28"/>
        </w:rPr>
        <w:t xml:space="preserve">частей весов; их назначение.  </w:t>
      </w:r>
      <w:r w:rsidRPr="00110521">
        <w:rPr>
          <w:spacing w:val="-1"/>
          <w:sz w:val="28"/>
          <w:szCs w:val="28"/>
        </w:rPr>
        <w:t xml:space="preserve">Измерение </w:t>
      </w:r>
      <w:r w:rsidRPr="00110521">
        <w:rPr>
          <w:sz w:val="28"/>
          <w:szCs w:val="28"/>
        </w:rPr>
        <w:t xml:space="preserve">веса предметов,  материалов </w:t>
      </w:r>
      <w:r w:rsidRPr="00110521">
        <w:rPr>
          <w:spacing w:val="-1"/>
          <w:sz w:val="28"/>
          <w:szCs w:val="28"/>
        </w:rPr>
        <w:t xml:space="preserve"> </w:t>
      </w:r>
      <w:r w:rsidRPr="00110521">
        <w:rPr>
          <w:sz w:val="28"/>
          <w:szCs w:val="28"/>
        </w:rPr>
        <w:t xml:space="preserve">Различение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по толщине.  Сравнение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по толщине.  Различение </w:t>
      </w:r>
      <w:r w:rsidRPr="00110521">
        <w:rPr>
          <w:spacing w:val="-1"/>
          <w:sz w:val="28"/>
          <w:szCs w:val="28"/>
        </w:rPr>
        <w:t>предметов</w:t>
      </w:r>
      <w:r w:rsidRPr="00110521">
        <w:rPr>
          <w:sz w:val="28"/>
          <w:szCs w:val="28"/>
        </w:rPr>
        <w:t xml:space="preserve">  по глубине.  Сравнение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по глубине.  Измерение с помощью мерки.  Узнавание линейки (шкалы делений), ее назначение.  </w:t>
      </w:r>
      <w:r w:rsidRPr="00110521">
        <w:rPr>
          <w:spacing w:val="-1"/>
          <w:sz w:val="28"/>
          <w:szCs w:val="28"/>
        </w:rPr>
        <w:t xml:space="preserve">Измерение </w:t>
      </w:r>
      <w:r w:rsidRPr="00110521">
        <w:rPr>
          <w:sz w:val="28"/>
          <w:szCs w:val="28"/>
        </w:rPr>
        <w:t xml:space="preserve">длины отрезков,  длины (высоты)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линейкой.  </w:t>
      </w:r>
    </w:p>
    <w:p w:rsidR="00C01AEC" w:rsidRPr="00110521" w:rsidRDefault="00C01AEC" w:rsidP="00EF3BCC">
      <w:pPr>
        <w:pStyle w:val="2"/>
        <w:spacing w:before="9"/>
        <w:ind w:right="98"/>
        <w:jc w:val="center"/>
        <w:rPr>
          <w:b w:val="0"/>
          <w:bCs/>
          <w:i/>
          <w:szCs w:val="28"/>
        </w:rPr>
      </w:pPr>
      <w:r w:rsidRPr="00110521">
        <w:rPr>
          <w:b w:val="0"/>
          <w:i/>
          <w:szCs w:val="28"/>
        </w:rPr>
        <w:t xml:space="preserve">Представление о форме.  </w:t>
      </w:r>
    </w:p>
    <w:p w:rsidR="00C01AEC" w:rsidRPr="00110521" w:rsidRDefault="00C01AEC" w:rsidP="00110521">
      <w:pPr>
        <w:pStyle w:val="aa"/>
        <w:spacing w:before="158"/>
        <w:ind w:left="810"/>
        <w:rPr>
          <w:sz w:val="28"/>
          <w:szCs w:val="28"/>
        </w:rPr>
      </w:pPr>
      <w:r w:rsidRPr="00110521">
        <w:rPr>
          <w:sz w:val="28"/>
          <w:szCs w:val="28"/>
        </w:rPr>
        <w:t xml:space="preserve">Узнавание (различение)  </w:t>
      </w:r>
      <w:r w:rsidRPr="00110521">
        <w:rPr>
          <w:spacing w:val="-1"/>
          <w:sz w:val="28"/>
          <w:szCs w:val="28"/>
        </w:rPr>
        <w:t xml:space="preserve">геометрических </w:t>
      </w:r>
      <w:r w:rsidRPr="00110521">
        <w:rPr>
          <w:sz w:val="28"/>
          <w:szCs w:val="28"/>
        </w:rPr>
        <w:t xml:space="preserve">тел: </w:t>
      </w:r>
      <w:r w:rsidRPr="00110521">
        <w:rPr>
          <w:spacing w:val="-1"/>
          <w:sz w:val="28"/>
          <w:szCs w:val="28"/>
        </w:rPr>
        <w:t xml:space="preserve">«шар»,  </w:t>
      </w:r>
      <w:r w:rsidRPr="00110521">
        <w:rPr>
          <w:sz w:val="28"/>
          <w:szCs w:val="28"/>
        </w:rPr>
        <w:t xml:space="preserve">«куб»,  </w:t>
      </w:r>
      <w:r w:rsidRPr="00110521">
        <w:rPr>
          <w:spacing w:val="-1"/>
          <w:sz w:val="28"/>
          <w:szCs w:val="28"/>
        </w:rPr>
        <w:t xml:space="preserve">«призма»,  </w:t>
      </w:r>
    </w:p>
    <w:p w:rsidR="00C01AEC" w:rsidRPr="00110521" w:rsidRDefault="00C01AEC" w:rsidP="00110521">
      <w:pPr>
        <w:pStyle w:val="aa"/>
        <w:ind w:right="105"/>
        <w:jc w:val="both"/>
        <w:rPr>
          <w:sz w:val="28"/>
          <w:szCs w:val="28"/>
        </w:rPr>
      </w:pPr>
      <w:r w:rsidRPr="00110521">
        <w:rPr>
          <w:sz w:val="28"/>
          <w:szCs w:val="28"/>
        </w:rPr>
        <w:t>«брусок»</w:t>
      </w:r>
      <w:r w:rsidR="00110521" w:rsidRPr="00110521">
        <w:rPr>
          <w:sz w:val="28"/>
          <w:szCs w:val="28"/>
        </w:rPr>
        <w:t xml:space="preserve">. </w:t>
      </w:r>
      <w:r w:rsidRPr="00110521">
        <w:rPr>
          <w:spacing w:val="-1"/>
          <w:sz w:val="28"/>
          <w:szCs w:val="28"/>
        </w:rPr>
        <w:t xml:space="preserve">Соотнесение </w:t>
      </w:r>
      <w:r w:rsidRPr="00110521">
        <w:rPr>
          <w:sz w:val="28"/>
          <w:szCs w:val="28"/>
        </w:rPr>
        <w:t xml:space="preserve">формы </w:t>
      </w:r>
      <w:r w:rsidRPr="00110521">
        <w:rPr>
          <w:spacing w:val="-1"/>
          <w:sz w:val="28"/>
          <w:szCs w:val="28"/>
        </w:rPr>
        <w:t xml:space="preserve">предмета </w:t>
      </w:r>
      <w:r w:rsidRPr="00110521">
        <w:rPr>
          <w:sz w:val="28"/>
          <w:szCs w:val="28"/>
        </w:rPr>
        <w:t xml:space="preserve">с геометрическими </w:t>
      </w:r>
      <w:r w:rsidRPr="00110521">
        <w:rPr>
          <w:spacing w:val="-1"/>
          <w:sz w:val="28"/>
          <w:szCs w:val="28"/>
        </w:rPr>
        <w:t>телами</w:t>
      </w:r>
      <w:proofErr w:type="gramStart"/>
      <w:r w:rsidR="00110521" w:rsidRPr="00110521">
        <w:rPr>
          <w:spacing w:val="-1"/>
          <w:sz w:val="28"/>
          <w:szCs w:val="28"/>
        </w:rPr>
        <w:t>.</w:t>
      </w:r>
      <w:proofErr w:type="gramEnd"/>
      <w:r w:rsidR="00110521" w:rsidRPr="00110521">
        <w:rPr>
          <w:spacing w:val="-1"/>
          <w:sz w:val="28"/>
          <w:szCs w:val="28"/>
        </w:rPr>
        <w:t xml:space="preserve"> </w:t>
      </w:r>
      <w:proofErr w:type="gramStart"/>
      <w:r w:rsidRPr="00110521">
        <w:rPr>
          <w:sz w:val="28"/>
          <w:szCs w:val="28"/>
        </w:rPr>
        <w:t>ф</w:t>
      </w:r>
      <w:proofErr w:type="gramEnd"/>
      <w:r w:rsidRPr="00110521">
        <w:rPr>
          <w:sz w:val="28"/>
          <w:szCs w:val="28"/>
        </w:rPr>
        <w:t>игурой</w:t>
      </w:r>
      <w:r w:rsidR="00110521" w:rsidRPr="00110521">
        <w:rPr>
          <w:sz w:val="28"/>
          <w:szCs w:val="28"/>
        </w:rPr>
        <w:t xml:space="preserve">. </w:t>
      </w:r>
      <w:proofErr w:type="gramStart"/>
      <w:r w:rsidRPr="00110521">
        <w:rPr>
          <w:sz w:val="28"/>
          <w:szCs w:val="28"/>
        </w:rPr>
        <w:t>Узнавание</w:t>
      </w:r>
      <w:r w:rsidRPr="00110521">
        <w:rPr>
          <w:spacing w:val="-1"/>
          <w:sz w:val="28"/>
          <w:szCs w:val="28"/>
        </w:rPr>
        <w:t xml:space="preserve"> (различение) </w:t>
      </w:r>
      <w:r w:rsidRPr="00110521">
        <w:rPr>
          <w:sz w:val="28"/>
          <w:szCs w:val="28"/>
        </w:rPr>
        <w:t xml:space="preserve">геометрических фигур: </w:t>
      </w:r>
      <w:r w:rsidRPr="00110521">
        <w:rPr>
          <w:spacing w:val="-1"/>
          <w:sz w:val="28"/>
          <w:szCs w:val="28"/>
        </w:rPr>
        <w:t>треугольник</w:t>
      </w:r>
      <w:r w:rsidR="00110521" w:rsidRPr="00110521">
        <w:rPr>
          <w:spacing w:val="-1"/>
          <w:sz w:val="28"/>
          <w:szCs w:val="28"/>
        </w:rPr>
        <w:t xml:space="preserve">, </w:t>
      </w:r>
      <w:r w:rsidRPr="00110521">
        <w:rPr>
          <w:sz w:val="28"/>
          <w:szCs w:val="28"/>
        </w:rPr>
        <w:t xml:space="preserve">квадрат,  круг,  </w:t>
      </w:r>
      <w:r w:rsidRPr="00110521">
        <w:rPr>
          <w:spacing w:val="-1"/>
          <w:sz w:val="28"/>
          <w:szCs w:val="28"/>
        </w:rPr>
        <w:t xml:space="preserve">прямоугольник,  </w:t>
      </w:r>
      <w:r w:rsidRPr="00110521">
        <w:rPr>
          <w:sz w:val="28"/>
          <w:szCs w:val="28"/>
        </w:rPr>
        <w:t>точка,  линия</w:t>
      </w:r>
      <w:r w:rsidRPr="00110521">
        <w:rPr>
          <w:spacing w:val="-1"/>
          <w:sz w:val="28"/>
          <w:szCs w:val="28"/>
        </w:rPr>
        <w:t xml:space="preserve"> (прямая,  </w:t>
      </w:r>
      <w:r w:rsidRPr="00110521">
        <w:rPr>
          <w:sz w:val="28"/>
          <w:szCs w:val="28"/>
        </w:rPr>
        <w:t>ломаная) отрезок.</w:t>
      </w:r>
      <w:proofErr w:type="gramEnd"/>
      <w:r w:rsidRPr="00110521">
        <w:rPr>
          <w:sz w:val="28"/>
          <w:szCs w:val="28"/>
        </w:rPr>
        <w:t xml:space="preserve">  Соотнесение</w:t>
      </w:r>
      <w:r w:rsidRPr="00110521">
        <w:rPr>
          <w:spacing w:val="-1"/>
          <w:sz w:val="28"/>
          <w:szCs w:val="28"/>
        </w:rPr>
        <w:t xml:space="preserve"> геометрической </w:t>
      </w:r>
      <w:r w:rsidRPr="00110521">
        <w:rPr>
          <w:sz w:val="28"/>
          <w:szCs w:val="28"/>
        </w:rPr>
        <w:t xml:space="preserve">формы с геометрической фигурой.  </w:t>
      </w:r>
      <w:r w:rsidRPr="00110521">
        <w:rPr>
          <w:spacing w:val="-1"/>
          <w:sz w:val="28"/>
          <w:szCs w:val="28"/>
        </w:rPr>
        <w:t xml:space="preserve"> Соотнесение </w:t>
      </w:r>
      <w:r w:rsidRPr="00110521">
        <w:rPr>
          <w:sz w:val="28"/>
          <w:szCs w:val="28"/>
        </w:rPr>
        <w:t xml:space="preserve">формы </w:t>
      </w:r>
      <w:r w:rsidRPr="00110521">
        <w:rPr>
          <w:spacing w:val="-1"/>
          <w:sz w:val="28"/>
          <w:szCs w:val="28"/>
        </w:rPr>
        <w:t xml:space="preserve">предметов </w:t>
      </w:r>
      <w:r w:rsidRPr="00110521">
        <w:rPr>
          <w:sz w:val="28"/>
          <w:szCs w:val="28"/>
        </w:rPr>
        <w:t xml:space="preserve">с </w:t>
      </w:r>
      <w:r w:rsidRPr="00110521">
        <w:rPr>
          <w:spacing w:val="-1"/>
          <w:sz w:val="28"/>
          <w:szCs w:val="28"/>
        </w:rPr>
        <w:t xml:space="preserve">геометрической </w:t>
      </w:r>
      <w:r w:rsidRPr="00110521">
        <w:rPr>
          <w:sz w:val="28"/>
          <w:szCs w:val="28"/>
        </w:rPr>
        <w:t xml:space="preserve">фигурой  (треугольник,    квадрат,  круг,  прямоугольник). Сборка геометрической фигуры (треугольник,  квадрат,  круг,  </w:t>
      </w:r>
      <w:r w:rsidRPr="00110521">
        <w:rPr>
          <w:spacing w:val="-1"/>
          <w:sz w:val="28"/>
          <w:szCs w:val="28"/>
        </w:rPr>
        <w:t xml:space="preserve">прямоугольник) </w:t>
      </w:r>
      <w:r w:rsidRPr="00110521">
        <w:rPr>
          <w:sz w:val="28"/>
          <w:szCs w:val="28"/>
        </w:rPr>
        <w:t xml:space="preserve">из 2-х (3-х,  4-х) </w:t>
      </w:r>
      <w:r w:rsidRPr="00110521">
        <w:rPr>
          <w:spacing w:val="-1"/>
          <w:sz w:val="28"/>
          <w:szCs w:val="28"/>
        </w:rPr>
        <w:t xml:space="preserve">частей.  </w:t>
      </w:r>
      <w:r w:rsidRPr="00110521">
        <w:rPr>
          <w:sz w:val="28"/>
          <w:szCs w:val="28"/>
        </w:rPr>
        <w:t>Составление геометрической фигуры (треугольник</w:t>
      </w:r>
      <w:r w:rsidR="00110521" w:rsidRPr="00110521">
        <w:rPr>
          <w:sz w:val="28"/>
          <w:szCs w:val="28"/>
        </w:rPr>
        <w:t xml:space="preserve">, </w:t>
      </w:r>
      <w:r w:rsidRPr="00110521">
        <w:rPr>
          <w:sz w:val="28"/>
          <w:szCs w:val="28"/>
        </w:rPr>
        <w:t xml:space="preserve">квадрат,  прямоугольник) из счетных палочек.  </w:t>
      </w:r>
      <w:r w:rsidRPr="00110521">
        <w:rPr>
          <w:spacing w:val="-1"/>
          <w:sz w:val="28"/>
          <w:szCs w:val="28"/>
        </w:rPr>
        <w:t xml:space="preserve">Штриховка </w:t>
      </w:r>
      <w:r w:rsidRPr="00110521">
        <w:rPr>
          <w:sz w:val="28"/>
          <w:szCs w:val="28"/>
        </w:rPr>
        <w:t xml:space="preserve">геометрической фигуры (треугольник,  квадрат,  круг,  прямоугольник).  </w:t>
      </w:r>
      <w:proofErr w:type="gramStart"/>
      <w:r w:rsidRPr="00110521">
        <w:rPr>
          <w:sz w:val="28"/>
          <w:szCs w:val="28"/>
        </w:rPr>
        <w:t xml:space="preserve">Обводка </w:t>
      </w:r>
      <w:r w:rsidRPr="00110521">
        <w:rPr>
          <w:spacing w:val="-1"/>
          <w:sz w:val="28"/>
          <w:szCs w:val="28"/>
        </w:rPr>
        <w:t xml:space="preserve">геометрической </w:t>
      </w:r>
      <w:r w:rsidRPr="00110521">
        <w:rPr>
          <w:sz w:val="28"/>
          <w:szCs w:val="28"/>
        </w:rPr>
        <w:t xml:space="preserve">фигуры (треугольник,  квадрат,  круг,  </w:t>
      </w:r>
      <w:r w:rsidRPr="00110521">
        <w:rPr>
          <w:spacing w:val="-1"/>
          <w:sz w:val="28"/>
          <w:szCs w:val="28"/>
        </w:rPr>
        <w:t xml:space="preserve">прямоугольник) </w:t>
      </w:r>
      <w:r w:rsidRPr="00110521">
        <w:rPr>
          <w:sz w:val="28"/>
          <w:szCs w:val="28"/>
        </w:rPr>
        <w:t xml:space="preserve">по </w:t>
      </w:r>
      <w:r w:rsidRPr="00110521">
        <w:rPr>
          <w:spacing w:val="-1"/>
          <w:sz w:val="28"/>
          <w:szCs w:val="28"/>
        </w:rPr>
        <w:t xml:space="preserve">шаблону  (трафарету,  </w:t>
      </w:r>
      <w:r w:rsidRPr="00110521">
        <w:rPr>
          <w:sz w:val="28"/>
          <w:szCs w:val="28"/>
        </w:rPr>
        <w:t>контурной линии).</w:t>
      </w:r>
      <w:proofErr w:type="gramEnd"/>
      <w:r w:rsidRPr="00110521">
        <w:rPr>
          <w:sz w:val="28"/>
          <w:szCs w:val="28"/>
        </w:rPr>
        <w:t xml:space="preserve">  </w:t>
      </w:r>
      <w:proofErr w:type="gramStart"/>
      <w:r w:rsidRPr="00110521">
        <w:rPr>
          <w:sz w:val="28"/>
          <w:szCs w:val="28"/>
        </w:rPr>
        <w:t xml:space="preserve">Построение геометрической фигуры (прямоугольник,  точка,  линия (прямая,  ломаная),  отрезок)  по </w:t>
      </w:r>
      <w:r w:rsidRPr="00110521">
        <w:rPr>
          <w:spacing w:val="-1"/>
          <w:sz w:val="28"/>
          <w:szCs w:val="28"/>
        </w:rPr>
        <w:t>точкам.</w:t>
      </w:r>
      <w:proofErr w:type="gramEnd"/>
      <w:r w:rsidRPr="00110521">
        <w:rPr>
          <w:spacing w:val="-1"/>
          <w:sz w:val="28"/>
          <w:szCs w:val="28"/>
        </w:rPr>
        <w:t xml:space="preserve">   </w:t>
      </w:r>
      <w:r w:rsidRPr="00110521">
        <w:rPr>
          <w:sz w:val="28"/>
          <w:szCs w:val="28"/>
        </w:rPr>
        <w:t xml:space="preserve">Рисование </w:t>
      </w:r>
      <w:r w:rsidRPr="00110521">
        <w:rPr>
          <w:spacing w:val="-1"/>
          <w:sz w:val="28"/>
          <w:szCs w:val="28"/>
        </w:rPr>
        <w:t xml:space="preserve">геометрической </w:t>
      </w:r>
      <w:r w:rsidRPr="00110521">
        <w:rPr>
          <w:sz w:val="28"/>
          <w:szCs w:val="28"/>
        </w:rPr>
        <w:t>фигуры (прямоугольник,  точка,  линия</w:t>
      </w:r>
      <w:r w:rsidRPr="00110521">
        <w:rPr>
          <w:spacing w:val="-1"/>
          <w:sz w:val="28"/>
          <w:szCs w:val="28"/>
        </w:rPr>
        <w:t xml:space="preserve"> (прямая,  </w:t>
      </w:r>
      <w:r w:rsidRPr="00110521">
        <w:rPr>
          <w:sz w:val="28"/>
          <w:szCs w:val="28"/>
        </w:rPr>
        <w:t xml:space="preserve">ломаная), отрезок, круг).  Узнавание циркуля (частей циркуля),  его назначение.  Рисование круга произвольной (заданной)  величины.  Измерение отрезка.  </w:t>
      </w:r>
    </w:p>
    <w:p w:rsidR="00C01AEC" w:rsidRPr="00110521" w:rsidRDefault="00C01AEC" w:rsidP="00EF3BCC">
      <w:pPr>
        <w:pStyle w:val="2"/>
        <w:spacing w:before="9"/>
        <w:ind w:right="97"/>
        <w:jc w:val="center"/>
        <w:rPr>
          <w:b w:val="0"/>
          <w:bCs/>
          <w:i/>
          <w:szCs w:val="28"/>
        </w:rPr>
      </w:pPr>
      <w:r w:rsidRPr="00110521">
        <w:rPr>
          <w:b w:val="0"/>
          <w:i/>
          <w:spacing w:val="-1"/>
          <w:szCs w:val="28"/>
        </w:rPr>
        <w:t xml:space="preserve">Пространственные </w:t>
      </w:r>
      <w:r w:rsidRPr="00110521">
        <w:rPr>
          <w:b w:val="0"/>
          <w:i/>
          <w:szCs w:val="28"/>
        </w:rPr>
        <w:t xml:space="preserve">представления.  </w:t>
      </w:r>
    </w:p>
    <w:p w:rsidR="00C01AEC" w:rsidRPr="00110521" w:rsidRDefault="00C01AEC" w:rsidP="00EF3BCC">
      <w:pPr>
        <w:pStyle w:val="aa"/>
        <w:spacing w:before="158"/>
        <w:ind w:right="104" w:firstLine="708"/>
        <w:jc w:val="both"/>
        <w:rPr>
          <w:sz w:val="28"/>
          <w:szCs w:val="28"/>
        </w:rPr>
      </w:pPr>
      <w:proofErr w:type="gramStart"/>
      <w:r w:rsidRPr="00110521">
        <w:rPr>
          <w:sz w:val="28"/>
          <w:szCs w:val="28"/>
        </w:rPr>
        <w:t xml:space="preserve">Ориентация в пространственном </w:t>
      </w:r>
      <w:r w:rsidRPr="00110521">
        <w:rPr>
          <w:spacing w:val="-2"/>
          <w:sz w:val="28"/>
          <w:szCs w:val="28"/>
        </w:rPr>
        <w:t xml:space="preserve">расположении </w:t>
      </w:r>
      <w:r w:rsidRPr="00110521">
        <w:rPr>
          <w:sz w:val="28"/>
          <w:szCs w:val="28"/>
        </w:rPr>
        <w:t xml:space="preserve">частей тела на </w:t>
      </w:r>
      <w:r w:rsidRPr="00110521">
        <w:rPr>
          <w:spacing w:val="-1"/>
          <w:sz w:val="28"/>
          <w:szCs w:val="28"/>
        </w:rPr>
        <w:t>себе</w:t>
      </w:r>
      <w:r w:rsidRPr="00110521">
        <w:rPr>
          <w:spacing w:val="-3"/>
          <w:sz w:val="28"/>
          <w:szCs w:val="28"/>
        </w:rPr>
        <w:t xml:space="preserve"> (другом </w:t>
      </w:r>
      <w:r w:rsidRPr="00110521">
        <w:rPr>
          <w:spacing w:val="-2"/>
          <w:sz w:val="28"/>
          <w:szCs w:val="28"/>
        </w:rPr>
        <w:t xml:space="preserve">человеке,  </w:t>
      </w:r>
      <w:r w:rsidRPr="00110521">
        <w:rPr>
          <w:spacing w:val="-1"/>
          <w:sz w:val="28"/>
          <w:szCs w:val="28"/>
        </w:rPr>
        <w:t>изображении): верх</w:t>
      </w:r>
      <w:r w:rsidRPr="00110521">
        <w:rPr>
          <w:spacing w:val="-2"/>
          <w:sz w:val="28"/>
          <w:szCs w:val="28"/>
        </w:rPr>
        <w:t xml:space="preserve"> (вверху)</w:t>
      </w:r>
      <w:r w:rsidR="00110521" w:rsidRPr="00110521">
        <w:rPr>
          <w:spacing w:val="-2"/>
          <w:sz w:val="28"/>
          <w:szCs w:val="28"/>
        </w:rPr>
        <w:t>,</w:t>
      </w:r>
      <w:r w:rsidRPr="00110521">
        <w:rPr>
          <w:spacing w:val="-2"/>
          <w:sz w:val="28"/>
          <w:szCs w:val="28"/>
        </w:rPr>
        <w:t xml:space="preserve">  </w:t>
      </w:r>
      <w:r w:rsidRPr="00110521">
        <w:rPr>
          <w:sz w:val="28"/>
          <w:szCs w:val="28"/>
        </w:rPr>
        <w:t>низ</w:t>
      </w:r>
      <w:r w:rsidRPr="00110521">
        <w:rPr>
          <w:spacing w:val="-1"/>
          <w:sz w:val="28"/>
          <w:szCs w:val="28"/>
        </w:rPr>
        <w:t xml:space="preserve"> (внизу),  перед (спереди),  </w:t>
      </w:r>
      <w:r w:rsidRPr="00110521">
        <w:rPr>
          <w:sz w:val="28"/>
          <w:szCs w:val="28"/>
        </w:rPr>
        <w:t xml:space="preserve">зад (сзади),  </w:t>
      </w:r>
      <w:r w:rsidRPr="00110521">
        <w:rPr>
          <w:spacing w:val="-1"/>
          <w:sz w:val="28"/>
          <w:szCs w:val="28"/>
        </w:rPr>
        <w:t xml:space="preserve">правая (левая) </w:t>
      </w:r>
      <w:r w:rsidRPr="00110521">
        <w:rPr>
          <w:spacing w:val="-3"/>
          <w:sz w:val="28"/>
          <w:szCs w:val="28"/>
        </w:rPr>
        <w:t>рука</w:t>
      </w:r>
      <w:r w:rsidRPr="00110521">
        <w:rPr>
          <w:sz w:val="28"/>
          <w:szCs w:val="28"/>
        </w:rPr>
        <w:t xml:space="preserve"> (нога,  </w:t>
      </w:r>
      <w:r w:rsidRPr="00110521">
        <w:rPr>
          <w:spacing w:val="-1"/>
          <w:sz w:val="28"/>
          <w:szCs w:val="28"/>
        </w:rPr>
        <w:t xml:space="preserve">сторона </w:t>
      </w:r>
      <w:r w:rsidRPr="00110521">
        <w:rPr>
          <w:sz w:val="28"/>
          <w:szCs w:val="28"/>
        </w:rPr>
        <w:t>тела).</w:t>
      </w:r>
      <w:proofErr w:type="gramEnd"/>
      <w:r w:rsidRPr="00110521">
        <w:rPr>
          <w:sz w:val="28"/>
          <w:szCs w:val="28"/>
        </w:rPr>
        <w:t xml:space="preserve">  </w:t>
      </w:r>
      <w:proofErr w:type="gramStart"/>
      <w:r w:rsidRPr="00110521">
        <w:rPr>
          <w:spacing w:val="-1"/>
          <w:sz w:val="28"/>
          <w:szCs w:val="28"/>
        </w:rPr>
        <w:t xml:space="preserve">Определение </w:t>
      </w:r>
      <w:r w:rsidRPr="00110521">
        <w:rPr>
          <w:spacing w:val="-1"/>
          <w:sz w:val="28"/>
          <w:szCs w:val="28"/>
        </w:rPr>
        <w:lastRenderedPageBreak/>
        <w:t xml:space="preserve">месторасположения предметов </w:t>
      </w:r>
      <w:r w:rsidRPr="00110521">
        <w:rPr>
          <w:sz w:val="28"/>
          <w:szCs w:val="28"/>
        </w:rPr>
        <w:t xml:space="preserve">в пространстве: </w:t>
      </w:r>
      <w:r w:rsidRPr="00110521">
        <w:rPr>
          <w:spacing w:val="-4"/>
          <w:sz w:val="28"/>
          <w:szCs w:val="28"/>
        </w:rPr>
        <w:t>близко</w:t>
      </w:r>
      <w:r w:rsidRPr="00110521">
        <w:rPr>
          <w:spacing w:val="-3"/>
          <w:sz w:val="28"/>
          <w:szCs w:val="28"/>
        </w:rPr>
        <w:t xml:space="preserve"> (около,  </w:t>
      </w:r>
      <w:r w:rsidRPr="00110521">
        <w:rPr>
          <w:spacing w:val="-1"/>
          <w:sz w:val="28"/>
          <w:szCs w:val="28"/>
        </w:rPr>
        <w:t xml:space="preserve">рядом,  </w:t>
      </w:r>
      <w:r w:rsidRPr="00110521">
        <w:rPr>
          <w:sz w:val="28"/>
          <w:szCs w:val="28"/>
        </w:rPr>
        <w:t xml:space="preserve">здесь),  </w:t>
      </w:r>
      <w:r w:rsidRPr="00110521">
        <w:rPr>
          <w:spacing w:val="-3"/>
          <w:sz w:val="28"/>
          <w:szCs w:val="28"/>
        </w:rPr>
        <w:t>далеко</w:t>
      </w:r>
      <w:r w:rsidRPr="00110521">
        <w:rPr>
          <w:sz w:val="28"/>
          <w:szCs w:val="28"/>
        </w:rPr>
        <w:t xml:space="preserve"> (там</w:t>
      </w:r>
      <w:r w:rsidR="00110521" w:rsidRPr="00110521">
        <w:rPr>
          <w:sz w:val="28"/>
          <w:szCs w:val="28"/>
        </w:rPr>
        <w:t>)</w:t>
      </w:r>
      <w:r w:rsidRPr="00110521">
        <w:rPr>
          <w:sz w:val="28"/>
          <w:szCs w:val="28"/>
        </w:rPr>
        <w:t xml:space="preserve">,  </w:t>
      </w:r>
      <w:r w:rsidRPr="00110521">
        <w:rPr>
          <w:spacing w:val="-3"/>
          <w:sz w:val="28"/>
          <w:szCs w:val="28"/>
        </w:rPr>
        <w:t>сверху</w:t>
      </w:r>
      <w:r w:rsidRPr="00110521">
        <w:rPr>
          <w:spacing w:val="-2"/>
          <w:sz w:val="28"/>
          <w:szCs w:val="28"/>
        </w:rPr>
        <w:t xml:space="preserve"> (вверху),  снизу</w:t>
      </w:r>
      <w:r w:rsidRPr="00110521">
        <w:rPr>
          <w:spacing w:val="-1"/>
          <w:sz w:val="28"/>
          <w:szCs w:val="28"/>
        </w:rPr>
        <w:t xml:space="preserve"> (внизу),  впереди,  </w:t>
      </w:r>
      <w:r w:rsidRPr="00110521">
        <w:rPr>
          <w:spacing w:val="1"/>
          <w:sz w:val="28"/>
          <w:szCs w:val="28"/>
        </w:rPr>
        <w:t xml:space="preserve">сзади,  </w:t>
      </w:r>
      <w:r w:rsidRPr="00110521">
        <w:rPr>
          <w:spacing w:val="-1"/>
          <w:sz w:val="28"/>
          <w:szCs w:val="28"/>
        </w:rPr>
        <w:t xml:space="preserve">справа,  слева,  </w:t>
      </w:r>
      <w:r w:rsidRPr="00110521">
        <w:rPr>
          <w:sz w:val="28"/>
          <w:szCs w:val="28"/>
        </w:rPr>
        <w:t>на,  в,  вну</w:t>
      </w:r>
      <w:r w:rsidRPr="00110521">
        <w:rPr>
          <w:spacing w:val="3"/>
          <w:sz w:val="28"/>
          <w:szCs w:val="28"/>
        </w:rPr>
        <w:t>т</w:t>
      </w:r>
      <w:r w:rsidRPr="00110521">
        <w:rPr>
          <w:sz w:val="28"/>
          <w:szCs w:val="28"/>
        </w:rPr>
        <w:t>ри,  пер</w:t>
      </w:r>
      <w:r w:rsidRPr="00110521">
        <w:rPr>
          <w:spacing w:val="-4"/>
          <w:sz w:val="28"/>
          <w:szCs w:val="28"/>
        </w:rPr>
        <w:t>е</w:t>
      </w:r>
      <w:r w:rsidRPr="00110521">
        <w:rPr>
          <w:sz w:val="28"/>
          <w:szCs w:val="28"/>
        </w:rPr>
        <w:t>д,  за,  над,  п</w:t>
      </w:r>
      <w:r w:rsidRPr="00110521">
        <w:rPr>
          <w:spacing w:val="-8"/>
          <w:sz w:val="28"/>
          <w:szCs w:val="28"/>
        </w:rPr>
        <w:t>о</w:t>
      </w:r>
      <w:r w:rsidRPr="00110521">
        <w:rPr>
          <w:sz w:val="28"/>
          <w:szCs w:val="28"/>
        </w:rPr>
        <w:t>д,  н</w:t>
      </w:r>
      <w:r w:rsidRPr="00110521">
        <w:rPr>
          <w:spacing w:val="-4"/>
          <w:sz w:val="28"/>
          <w:szCs w:val="28"/>
        </w:rPr>
        <w:t>а</w:t>
      </w:r>
      <w:r w:rsidRPr="00110521">
        <w:rPr>
          <w:sz w:val="28"/>
          <w:szCs w:val="28"/>
        </w:rPr>
        <w:t>пр</w:t>
      </w:r>
      <w:r w:rsidRPr="00110521">
        <w:rPr>
          <w:spacing w:val="-4"/>
          <w:sz w:val="28"/>
          <w:szCs w:val="28"/>
        </w:rPr>
        <w:t>о</w:t>
      </w:r>
      <w:r w:rsidRPr="00110521">
        <w:rPr>
          <w:sz w:val="28"/>
          <w:szCs w:val="28"/>
        </w:rPr>
        <w:t>тив,  межд</w:t>
      </w:r>
      <w:r w:rsidRPr="00110521">
        <w:rPr>
          <w:spacing w:val="-28"/>
          <w:sz w:val="28"/>
          <w:szCs w:val="28"/>
        </w:rPr>
        <w:t>у</w:t>
      </w:r>
      <w:r w:rsidRPr="00110521">
        <w:rPr>
          <w:sz w:val="28"/>
          <w:szCs w:val="28"/>
        </w:rPr>
        <w:t xml:space="preserve">,  в </w:t>
      </w:r>
      <w:r w:rsidRPr="00110521">
        <w:rPr>
          <w:spacing w:val="2"/>
          <w:sz w:val="28"/>
          <w:szCs w:val="28"/>
        </w:rPr>
        <w:t>с</w:t>
      </w:r>
      <w:r w:rsidRPr="00110521">
        <w:rPr>
          <w:sz w:val="28"/>
          <w:szCs w:val="28"/>
        </w:rPr>
        <w:t>ер</w:t>
      </w:r>
      <w:r w:rsidRPr="00110521">
        <w:rPr>
          <w:spacing w:val="-5"/>
          <w:sz w:val="28"/>
          <w:szCs w:val="28"/>
        </w:rPr>
        <w:t>е</w:t>
      </w:r>
      <w:r w:rsidRPr="00110521">
        <w:rPr>
          <w:sz w:val="28"/>
          <w:szCs w:val="28"/>
        </w:rPr>
        <w:t>дине,  в цен</w:t>
      </w:r>
      <w:r w:rsidRPr="00110521">
        <w:rPr>
          <w:spacing w:val="3"/>
          <w:sz w:val="28"/>
          <w:szCs w:val="28"/>
        </w:rPr>
        <w:t>т</w:t>
      </w:r>
      <w:r w:rsidRPr="00110521">
        <w:rPr>
          <w:sz w:val="28"/>
          <w:szCs w:val="28"/>
        </w:rPr>
        <w:t>ре.</w:t>
      </w:r>
      <w:proofErr w:type="gramEnd"/>
      <w:r w:rsidRPr="00110521">
        <w:rPr>
          <w:sz w:val="28"/>
          <w:szCs w:val="28"/>
        </w:rPr>
        <w:t xml:space="preserve">  Перемещение в пространстве в </w:t>
      </w:r>
      <w:r w:rsidRPr="00110521">
        <w:rPr>
          <w:spacing w:val="-1"/>
          <w:sz w:val="28"/>
          <w:szCs w:val="28"/>
        </w:rPr>
        <w:t xml:space="preserve">заданном направлении: вверх,  </w:t>
      </w:r>
      <w:r w:rsidRPr="00110521">
        <w:rPr>
          <w:sz w:val="28"/>
          <w:szCs w:val="28"/>
        </w:rPr>
        <w:t xml:space="preserve">вниз,  вперёд,  назад,  </w:t>
      </w:r>
      <w:r w:rsidRPr="00110521">
        <w:rPr>
          <w:spacing w:val="-1"/>
          <w:sz w:val="28"/>
          <w:szCs w:val="28"/>
        </w:rPr>
        <w:t xml:space="preserve">вправо,  влево.  </w:t>
      </w:r>
      <w:r w:rsidRPr="00110521">
        <w:rPr>
          <w:sz w:val="28"/>
          <w:szCs w:val="28"/>
        </w:rPr>
        <w:t xml:space="preserve">Ориентация на </w:t>
      </w:r>
      <w:r w:rsidRPr="00110521">
        <w:rPr>
          <w:spacing w:val="-1"/>
          <w:sz w:val="28"/>
          <w:szCs w:val="28"/>
        </w:rPr>
        <w:t xml:space="preserve">плоскости: </w:t>
      </w:r>
      <w:r w:rsidRPr="00110521">
        <w:rPr>
          <w:spacing w:val="-3"/>
          <w:sz w:val="28"/>
          <w:szCs w:val="28"/>
        </w:rPr>
        <w:t>вверху</w:t>
      </w:r>
      <w:r w:rsidRPr="00110521">
        <w:rPr>
          <w:spacing w:val="-1"/>
          <w:sz w:val="28"/>
          <w:szCs w:val="28"/>
        </w:rPr>
        <w:t xml:space="preserve"> (верх)</w:t>
      </w:r>
      <w:proofErr w:type="gramStart"/>
      <w:r w:rsidRPr="00110521">
        <w:rPr>
          <w:spacing w:val="-1"/>
          <w:sz w:val="28"/>
          <w:szCs w:val="28"/>
        </w:rPr>
        <w:t xml:space="preserve"> ,</w:t>
      </w:r>
      <w:proofErr w:type="gramEnd"/>
      <w:r w:rsidRPr="00110521">
        <w:rPr>
          <w:spacing w:val="-1"/>
          <w:sz w:val="28"/>
          <w:szCs w:val="28"/>
        </w:rPr>
        <w:t xml:space="preserve">  внизу</w:t>
      </w:r>
      <w:r w:rsidRPr="00110521">
        <w:rPr>
          <w:sz w:val="28"/>
          <w:szCs w:val="28"/>
        </w:rPr>
        <w:t xml:space="preserve"> (низ) ,  в </w:t>
      </w:r>
      <w:r w:rsidRPr="00110521">
        <w:rPr>
          <w:spacing w:val="-1"/>
          <w:sz w:val="28"/>
          <w:szCs w:val="28"/>
        </w:rPr>
        <w:t>середине</w:t>
      </w:r>
      <w:r w:rsidRPr="00110521">
        <w:rPr>
          <w:sz w:val="28"/>
          <w:szCs w:val="28"/>
        </w:rPr>
        <w:t xml:space="preserve"> (центре</w:t>
      </w:r>
      <w:r w:rsidR="00110521" w:rsidRPr="00110521">
        <w:rPr>
          <w:sz w:val="28"/>
          <w:szCs w:val="28"/>
        </w:rPr>
        <w:t>)</w:t>
      </w:r>
      <w:r w:rsidRPr="00110521">
        <w:rPr>
          <w:sz w:val="28"/>
          <w:szCs w:val="28"/>
        </w:rPr>
        <w:t xml:space="preserve">,  </w:t>
      </w:r>
      <w:r w:rsidRPr="00110521">
        <w:rPr>
          <w:spacing w:val="-1"/>
          <w:sz w:val="28"/>
          <w:szCs w:val="28"/>
        </w:rPr>
        <w:t>справа,  слева,  верхний</w:t>
      </w:r>
      <w:r w:rsidRPr="00110521">
        <w:rPr>
          <w:sz w:val="28"/>
          <w:szCs w:val="28"/>
        </w:rPr>
        <w:t xml:space="preserve"> (нижний,  правый,  левый) край листа,  </w:t>
      </w:r>
      <w:r w:rsidRPr="00110521">
        <w:rPr>
          <w:spacing w:val="-1"/>
          <w:sz w:val="28"/>
          <w:szCs w:val="28"/>
        </w:rPr>
        <w:t>верхняя</w:t>
      </w:r>
      <w:r w:rsidRPr="00110521">
        <w:rPr>
          <w:sz w:val="28"/>
          <w:szCs w:val="28"/>
        </w:rPr>
        <w:t xml:space="preserve"> (нижняя,  </w:t>
      </w:r>
      <w:r w:rsidRPr="00110521">
        <w:rPr>
          <w:spacing w:val="-1"/>
          <w:sz w:val="28"/>
          <w:szCs w:val="28"/>
        </w:rPr>
        <w:t>правая,  левая) часть</w:t>
      </w:r>
      <w:r w:rsidRPr="00110521">
        <w:rPr>
          <w:sz w:val="28"/>
          <w:szCs w:val="28"/>
        </w:rPr>
        <w:t xml:space="preserve"> листа,  верхний (нижний)  правый (левый) </w:t>
      </w:r>
      <w:r w:rsidRPr="00110521">
        <w:rPr>
          <w:spacing w:val="-2"/>
          <w:sz w:val="28"/>
          <w:szCs w:val="28"/>
        </w:rPr>
        <w:t xml:space="preserve">угол.  </w:t>
      </w:r>
      <w:r w:rsidRPr="00110521">
        <w:rPr>
          <w:sz w:val="28"/>
          <w:szCs w:val="28"/>
        </w:rPr>
        <w:t xml:space="preserve">Составление </w:t>
      </w:r>
      <w:r w:rsidRPr="00110521">
        <w:rPr>
          <w:spacing w:val="-1"/>
          <w:sz w:val="28"/>
          <w:szCs w:val="28"/>
        </w:rPr>
        <w:t xml:space="preserve">предмета (изображения) </w:t>
      </w:r>
      <w:r w:rsidRPr="00110521">
        <w:rPr>
          <w:sz w:val="28"/>
          <w:szCs w:val="28"/>
        </w:rPr>
        <w:t xml:space="preserve">из </w:t>
      </w:r>
      <w:r w:rsidRPr="00110521">
        <w:rPr>
          <w:spacing w:val="-2"/>
          <w:sz w:val="28"/>
          <w:szCs w:val="28"/>
        </w:rPr>
        <w:t xml:space="preserve">нескольких </w:t>
      </w:r>
      <w:r w:rsidRPr="00110521">
        <w:rPr>
          <w:sz w:val="28"/>
          <w:szCs w:val="28"/>
        </w:rPr>
        <w:t>частей</w:t>
      </w:r>
      <w:r w:rsidR="00110521" w:rsidRPr="00110521">
        <w:rPr>
          <w:sz w:val="28"/>
          <w:szCs w:val="28"/>
        </w:rPr>
        <w:t xml:space="preserve">. </w:t>
      </w:r>
      <w:r w:rsidRPr="00110521">
        <w:rPr>
          <w:sz w:val="28"/>
          <w:szCs w:val="28"/>
        </w:rPr>
        <w:t xml:space="preserve">Составление ряда из </w:t>
      </w:r>
      <w:r w:rsidRPr="00110521">
        <w:rPr>
          <w:spacing w:val="-1"/>
          <w:sz w:val="28"/>
          <w:szCs w:val="28"/>
        </w:rPr>
        <w:t>предметов (изображений): слев</w:t>
      </w:r>
      <w:proofErr w:type="gramStart"/>
      <w:r w:rsidRPr="00110521">
        <w:rPr>
          <w:spacing w:val="-1"/>
          <w:sz w:val="28"/>
          <w:szCs w:val="28"/>
        </w:rPr>
        <w:t>а-</w:t>
      </w:r>
      <w:proofErr w:type="gramEnd"/>
      <w:r w:rsidRPr="00110521">
        <w:rPr>
          <w:spacing w:val="-1"/>
          <w:sz w:val="28"/>
          <w:szCs w:val="28"/>
        </w:rPr>
        <w:t xml:space="preserve"> направо,  </w:t>
      </w:r>
      <w:r w:rsidRPr="00110521">
        <w:rPr>
          <w:spacing w:val="-2"/>
          <w:sz w:val="28"/>
          <w:szCs w:val="28"/>
        </w:rPr>
        <w:t>снизу-</w:t>
      </w:r>
      <w:r w:rsidRPr="00110521">
        <w:rPr>
          <w:spacing w:val="-1"/>
          <w:sz w:val="28"/>
          <w:szCs w:val="28"/>
        </w:rPr>
        <w:t xml:space="preserve">вверх,  </w:t>
      </w:r>
      <w:r w:rsidRPr="00110521">
        <w:rPr>
          <w:spacing w:val="-3"/>
          <w:sz w:val="28"/>
          <w:szCs w:val="28"/>
        </w:rPr>
        <w:t>сверху-</w:t>
      </w:r>
      <w:r w:rsidRPr="00110521">
        <w:rPr>
          <w:sz w:val="28"/>
          <w:szCs w:val="28"/>
        </w:rPr>
        <w:t xml:space="preserve">вниз.  </w:t>
      </w:r>
      <w:proofErr w:type="gramStart"/>
      <w:r w:rsidRPr="00110521">
        <w:rPr>
          <w:spacing w:val="-1"/>
          <w:sz w:val="28"/>
          <w:szCs w:val="28"/>
        </w:rPr>
        <w:t xml:space="preserve">Определение отношения порядка следования: </w:t>
      </w:r>
      <w:r w:rsidRPr="00110521">
        <w:rPr>
          <w:sz w:val="28"/>
          <w:szCs w:val="28"/>
        </w:rPr>
        <w:t>первый,  п</w:t>
      </w:r>
      <w:r w:rsidRPr="00110521">
        <w:rPr>
          <w:spacing w:val="7"/>
          <w:sz w:val="28"/>
          <w:szCs w:val="28"/>
        </w:rPr>
        <w:t>о</w:t>
      </w:r>
      <w:r w:rsidRPr="00110521">
        <w:rPr>
          <w:sz w:val="28"/>
          <w:szCs w:val="28"/>
        </w:rPr>
        <w:t>с</w:t>
      </w:r>
      <w:r w:rsidRPr="00110521">
        <w:rPr>
          <w:spacing w:val="-1"/>
          <w:sz w:val="28"/>
          <w:szCs w:val="28"/>
        </w:rPr>
        <w:t>л</w:t>
      </w:r>
      <w:r w:rsidRPr="00110521">
        <w:rPr>
          <w:spacing w:val="-5"/>
          <w:sz w:val="28"/>
          <w:szCs w:val="28"/>
        </w:rPr>
        <w:t>е</w:t>
      </w:r>
      <w:r w:rsidRPr="00110521">
        <w:rPr>
          <w:sz w:val="28"/>
          <w:szCs w:val="28"/>
        </w:rPr>
        <w:t>дний,  край</w:t>
      </w:r>
      <w:r w:rsidRPr="00110521">
        <w:rPr>
          <w:spacing w:val="1"/>
          <w:sz w:val="28"/>
          <w:szCs w:val="28"/>
        </w:rPr>
        <w:t>н</w:t>
      </w:r>
      <w:r w:rsidRPr="00110521">
        <w:rPr>
          <w:sz w:val="28"/>
          <w:szCs w:val="28"/>
        </w:rPr>
        <w:t>ий,  пер</w:t>
      </w:r>
      <w:r w:rsidRPr="00110521">
        <w:rPr>
          <w:spacing w:val="-3"/>
          <w:sz w:val="28"/>
          <w:szCs w:val="28"/>
        </w:rPr>
        <w:t>е</w:t>
      </w:r>
      <w:r w:rsidRPr="00110521">
        <w:rPr>
          <w:sz w:val="28"/>
          <w:szCs w:val="28"/>
        </w:rPr>
        <w:t>д,  п</w:t>
      </w:r>
      <w:r w:rsidRPr="00110521">
        <w:rPr>
          <w:spacing w:val="7"/>
          <w:sz w:val="28"/>
          <w:szCs w:val="28"/>
        </w:rPr>
        <w:t>о</w:t>
      </w:r>
      <w:r w:rsidRPr="00110521">
        <w:rPr>
          <w:sz w:val="28"/>
          <w:szCs w:val="28"/>
        </w:rPr>
        <w:t>с</w:t>
      </w:r>
      <w:r w:rsidRPr="00110521">
        <w:rPr>
          <w:spacing w:val="-1"/>
          <w:sz w:val="28"/>
          <w:szCs w:val="28"/>
        </w:rPr>
        <w:t>л</w:t>
      </w:r>
      <w:r w:rsidRPr="00110521">
        <w:rPr>
          <w:sz w:val="28"/>
          <w:szCs w:val="28"/>
        </w:rPr>
        <w:t>е,  за,  сл</w:t>
      </w:r>
      <w:r w:rsidRPr="00110521">
        <w:rPr>
          <w:spacing w:val="-3"/>
          <w:sz w:val="28"/>
          <w:szCs w:val="28"/>
        </w:rPr>
        <w:t>е</w:t>
      </w:r>
      <w:r w:rsidRPr="00110521">
        <w:rPr>
          <w:sz w:val="28"/>
          <w:szCs w:val="28"/>
        </w:rPr>
        <w:t>дующий за,  сл</w:t>
      </w:r>
      <w:r w:rsidRPr="00110521">
        <w:rPr>
          <w:spacing w:val="-4"/>
          <w:sz w:val="28"/>
          <w:szCs w:val="28"/>
        </w:rPr>
        <w:t>е</w:t>
      </w:r>
      <w:r w:rsidRPr="00110521">
        <w:rPr>
          <w:sz w:val="28"/>
          <w:szCs w:val="28"/>
        </w:rPr>
        <w:t>д</w:t>
      </w:r>
      <w:r w:rsidRPr="00110521">
        <w:rPr>
          <w:spacing w:val="-4"/>
          <w:sz w:val="28"/>
          <w:szCs w:val="28"/>
        </w:rPr>
        <w:t>о</w:t>
      </w:r>
      <w:r w:rsidRPr="00110521">
        <w:rPr>
          <w:sz w:val="28"/>
          <w:szCs w:val="28"/>
        </w:rPr>
        <w:t>м,  межд</w:t>
      </w:r>
      <w:r w:rsidRPr="00110521">
        <w:rPr>
          <w:spacing w:val="-28"/>
          <w:sz w:val="28"/>
          <w:szCs w:val="28"/>
        </w:rPr>
        <w:t>у</w:t>
      </w:r>
      <w:r w:rsidRPr="00110521">
        <w:rPr>
          <w:sz w:val="28"/>
          <w:szCs w:val="28"/>
        </w:rPr>
        <w:t>.</w:t>
      </w:r>
      <w:proofErr w:type="gramEnd"/>
      <w:r w:rsidRPr="00110521">
        <w:rPr>
          <w:sz w:val="28"/>
          <w:szCs w:val="28"/>
        </w:rPr>
        <w:t xml:space="preserve">  Опр</w:t>
      </w:r>
      <w:r w:rsidRPr="00110521">
        <w:rPr>
          <w:spacing w:val="-4"/>
          <w:sz w:val="28"/>
          <w:szCs w:val="28"/>
        </w:rPr>
        <w:t>е</w:t>
      </w:r>
      <w:r w:rsidRPr="00110521">
        <w:rPr>
          <w:sz w:val="28"/>
          <w:szCs w:val="28"/>
        </w:rPr>
        <w:t>дел</w:t>
      </w:r>
      <w:r w:rsidRPr="00110521">
        <w:rPr>
          <w:spacing w:val="1"/>
          <w:sz w:val="28"/>
          <w:szCs w:val="28"/>
        </w:rPr>
        <w:t>е</w:t>
      </w:r>
      <w:r w:rsidRPr="00110521">
        <w:rPr>
          <w:sz w:val="28"/>
          <w:szCs w:val="28"/>
        </w:rPr>
        <w:t>ние,  м</w:t>
      </w:r>
      <w:r w:rsidRPr="00110521">
        <w:rPr>
          <w:spacing w:val="7"/>
          <w:sz w:val="28"/>
          <w:szCs w:val="28"/>
        </w:rPr>
        <w:t>е</w:t>
      </w:r>
      <w:r w:rsidRPr="00110521">
        <w:rPr>
          <w:sz w:val="28"/>
          <w:szCs w:val="28"/>
        </w:rPr>
        <w:t>с</w:t>
      </w:r>
      <w:r w:rsidRPr="00110521">
        <w:rPr>
          <w:spacing w:val="-4"/>
          <w:sz w:val="28"/>
          <w:szCs w:val="28"/>
        </w:rPr>
        <w:t>т</w:t>
      </w:r>
      <w:r w:rsidRPr="00110521">
        <w:rPr>
          <w:sz w:val="28"/>
          <w:szCs w:val="28"/>
        </w:rPr>
        <w:t>ора</w:t>
      </w:r>
      <w:r w:rsidRPr="00110521">
        <w:rPr>
          <w:spacing w:val="-2"/>
          <w:sz w:val="28"/>
          <w:szCs w:val="28"/>
        </w:rPr>
        <w:t>с</w:t>
      </w:r>
      <w:r w:rsidRPr="00110521">
        <w:rPr>
          <w:sz w:val="28"/>
          <w:szCs w:val="28"/>
        </w:rPr>
        <w:t>п</w:t>
      </w:r>
      <w:r w:rsidRPr="00110521">
        <w:rPr>
          <w:spacing w:val="-3"/>
          <w:sz w:val="28"/>
          <w:szCs w:val="28"/>
        </w:rPr>
        <w:t>о</w:t>
      </w:r>
      <w:r w:rsidRPr="00110521">
        <w:rPr>
          <w:sz w:val="28"/>
          <w:szCs w:val="28"/>
        </w:rPr>
        <w:t>л</w:t>
      </w:r>
      <w:r w:rsidRPr="00110521">
        <w:rPr>
          <w:spacing w:val="-7"/>
          <w:sz w:val="28"/>
          <w:szCs w:val="28"/>
        </w:rPr>
        <w:t>о</w:t>
      </w:r>
      <w:r w:rsidRPr="00110521">
        <w:rPr>
          <w:spacing w:val="-4"/>
          <w:sz w:val="28"/>
          <w:szCs w:val="28"/>
        </w:rPr>
        <w:t>ж</w:t>
      </w:r>
      <w:r w:rsidRPr="00110521">
        <w:rPr>
          <w:sz w:val="28"/>
          <w:szCs w:val="28"/>
        </w:rPr>
        <w:t>ения пр</w:t>
      </w:r>
      <w:r w:rsidRPr="00110521">
        <w:rPr>
          <w:spacing w:val="-3"/>
          <w:sz w:val="28"/>
          <w:szCs w:val="28"/>
        </w:rPr>
        <w:t>е</w:t>
      </w:r>
      <w:r w:rsidRPr="00110521">
        <w:rPr>
          <w:sz w:val="28"/>
          <w:szCs w:val="28"/>
        </w:rPr>
        <w:t>дме</w:t>
      </w:r>
      <w:r w:rsidRPr="00110521">
        <w:rPr>
          <w:spacing w:val="-4"/>
          <w:sz w:val="28"/>
          <w:szCs w:val="28"/>
        </w:rPr>
        <w:t>т</w:t>
      </w:r>
      <w:r w:rsidRPr="00110521">
        <w:rPr>
          <w:sz w:val="28"/>
          <w:szCs w:val="28"/>
        </w:rPr>
        <w:t>ов в ряд</w:t>
      </w:r>
      <w:r w:rsidRPr="00110521">
        <w:rPr>
          <w:spacing w:val="-29"/>
          <w:sz w:val="28"/>
          <w:szCs w:val="28"/>
        </w:rPr>
        <w:t>у</w:t>
      </w:r>
      <w:r w:rsidRPr="00110521">
        <w:rPr>
          <w:sz w:val="28"/>
          <w:szCs w:val="28"/>
        </w:rPr>
        <w:t xml:space="preserve">.  </w:t>
      </w:r>
    </w:p>
    <w:p w:rsidR="00C01AEC" w:rsidRPr="00110521" w:rsidRDefault="00C01AEC" w:rsidP="00EF3BCC">
      <w:pPr>
        <w:pStyle w:val="2"/>
        <w:spacing w:before="130"/>
        <w:ind w:right="96"/>
        <w:jc w:val="center"/>
        <w:rPr>
          <w:b w:val="0"/>
          <w:bCs/>
          <w:i/>
          <w:szCs w:val="28"/>
        </w:rPr>
      </w:pPr>
      <w:r w:rsidRPr="00110521">
        <w:rPr>
          <w:b w:val="0"/>
          <w:i/>
          <w:szCs w:val="28"/>
        </w:rPr>
        <w:t xml:space="preserve">Временные представления.  </w:t>
      </w:r>
    </w:p>
    <w:p w:rsidR="00C01AEC" w:rsidRPr="00555DF9" w:rsidRDefault="00C01AEC" w:rsidP="00110521">
      <w:pPr>
        <w:pStyle w:val="aa"/>
        <w:spacing w:before="157"/>
        <w:ind w:right="107"/>
        <w:jc w:val="both"/>
        <w:rPr>
          <w:sz w:val="28"/>
          <w:szCs w:val="28"/>
        </w:rPr>
      </w:pPr>
      <w:r w:rsidRPr="00110521">
        <w:rPr>
          <w:spacing w:val="-27"/>
          <w:sz w:val="28"/>
          <w:szCs w:val="28"/>
        </w:rPr>
        <w:t>У</w:t>
      </w:r>
      <w:r w:rsidRPr="00110521">
        <w:rPr>
          <w:sz w:val="28"/>
          <w:szCs w:val="28"/>
        </w:rPr>
        <w:t>зна</w:t>
      </w:r>
      <w:r w:rsidRPr="00110521">
        <w:rPr>
          <w:spacing w:val="-3"/>
          <w:sz w:val="28"/>
          <w:szCs w:val="28"/>
        </w:rPr>
        <w:t>в</w:t>
      </w:r>
      <w:r w:rsidRPr="00110521">
        <w:rPr>
          <w:sz w:val="28"/>
          <w:szCs w:val="28"/>
        </w:rPr>
        <w:t>ан</w:t>
      </w:r>
      <w:r w:rsidRPr="00110521">
        <w:rPr>
          <w:spacing w:val="1"/>
          <w:sz w:val="28"/>
          <w:szCs w:val="28"/>
        </w:rPr>
        <w:t>и</w:t>
      </w:r>
      <w:r w:rsidRPr="00110521">
        <w:rPr>
          <w:sz w:val="28"/>
          <w:szCs w:val="28"/>
        </w:rPr>
        <w:t>е (раз</w:t>
      </w:r>
      <w:r w:rsidRPr="00110521">
        <w:rPr>
          <w:spacing w:val="-1"/>
          <w:sz w:val="28"/>
          <w:szCs w:val="28"/>
        </w:rPr>
        <w:t>л</w:t>
      </w:r>
      <w:r w:rsidRPr="00110521">
        <w:rPr>
          <w:sz w:val="28"/>
          <w:szCs w:val="28"/>
        </w:rPr>
        <w:t>и</w:t>
      </w:r>
      <w:r w:rsidRPr="00110521">
        <w:rPr>
          <w:spacing w:val="1"/>
          <w:sz w:val="28"/>
          <w:szCs w:val="28"/>
        </w:rPr>
        <w:t>ч</w:t>
      </w:r>
      <w:r w:rsidRPr="00110521">
        <w:rPr>
          <w:sz w:val="28"/>
          <w:szCs w:val="28"/>
        </w:rPr>
        <w:t xml:space="preserve">ение) частей </w:t>
      </w:r>
      <w:r w:rsidRPr="00110521">
        <w:rPr>
          <w:spacing w:val="-5"/>
          <w:sz w:val="28"/>
          <w:szCs w:val="28"/>
        </w:rPr>
        <w:t>с</w:t>
      </w:r>
      <w:r w:rsidRPr="00110521">
        <w:rPr>
          <w:sz w:val="28"/>
          <w:szCs w:val="28"/>
        </w:rPr>
        <w:t>у</w:t>
      </w:r>
      <w:r w:rsidRPr="00110521">
        <w:rPr>
          <w:spacing w:val="-2"/>
          <w:sz w:val="28"/>
          <w:szCs w:val="28"/>
        </w:rPr>
        <w:t>т</w:t>
      </w:r>
      <w:r w:rsidRPr="00110521">
        <w:rPr>
          <w:sz w:val="28"/>
          <w:szCs w:val="28"/>
        </w:rPr>
        <w:t>ок.   Знание поряд</w:t>
      </w:r>
      <w:r w:rsidRPr="00110521">
        <w:rPr>
          <w:spacing w:val="-6"/>
          <w:sz w:val="28"/>
          <w:szCs w:val="28"/>
        </w:rPr>
        <w:t>к</w:t>
      </w:r>
      <w:r w:rsidRPr="00110521">
        <w:rPr>
          <w:sz w:val="28"/>
          <w:szCs w:val="28"/>
        </w:rPr>
        <w:t>а сл</w:t>
      </w:r>
      <w:r w:rsidRPr="00110521">
        <w:rPr>
          <w:spacing w:val="-4"/>
          <w:sz w:val="28"/>
          <w:szCs w:val="28"/>
        </w:rPr>
        <w:t>е</w:t>
      </w:r>
      <w:r w:rsidRPr="00110521">
        <w:rPr>
          <w:sz w:val="28"/>
          <w:szCs w:val="28"/>
        </w:rPr>
        <w:t>до</w:t>
      </w:r>
      <w:r w:rsidRPr="00110521">
        <w:rPr>
          <w:spacing w:val="-4"/>
          <w:sz w:val="28"/>
          <w:szCs w:val="28"/>
        </w:rPr>
        <w:t>в</w:t>
      </w:r>
      <w:r w:rsidRPr="00110521">
        <w:rPr>
          <w:sz w:val="28"/>
          <w:szCs w:val="28"/>
        </w:rPr>
        <w:t>ания ча</w:t>
      </w:r>
      <w:r w:rsidRPr="00110521">
        <w:rPr>
          <w:spacing w:val="-2"/>
          <w:sz w:val="28"/>
          <w:szCs w:val="28"/>
        </w:rPr>
        <w:t>с</w:t>
      </w:r>
      <w:r w:rsidRPr="00110521">
        <w:rPr>
          <w:spacing w:val="1"/>
          <w:sz w:val="28"/>
          <w:szCs w:val="28"/>
        </w:rPr>
        <w:t>т</w:t>
      </w:r>
      <w:r w:rsidRPr="00110521">
        <w:rPr>
          <w:sz w:val="28"/>
          <w:szCs w:val="28"/>
        </w:rPr>
        <w:t xml:space="preserve">ей </w:t>
      </w:r>
      <w:r w:rsidRPr="00110521">
        <w:rPr>
          <w:spacing w:val="-5"/>
          <w:sz w:val="28"/>
          <w:szCs w:val="28"/>
        </w:rPr>
        <w:t>с</w:t>
      </w:r>
      <w:r w:rsidRPr="00110521">
        <w:rPr>
          <w:sz w:val="28"/>
          <w:szCs w:val="28"/>
        </w:rPr>
        <w:t>у</w:t>
      </w:r>
      <w:r w:rsidRPr="00110521">
        <w:rPr>
          <w:spacing w:val="-3"/>
          <w:sz w:val="28"/>
          <w:szCs w:val="28"/>
        </w:rPr>
        <w:t>т</w:t>
      </w:r>
      <w:r w:rsidRPr="00110521">
        <w:rPr>
          <w:sz w:val="28"/>
          <w:szCs w:val="28"/>
        </w:rPr>
        <w:t>ок.</w:t>
      </w:r>
      <w:r w:rsidR="00110521" w:rsidRPr="00110521">
        <w:rPr>
          <w:sz w:val="28"/>
          <w:szCs w:val="28"/>
        </w:rPr>
        <w:t xml:space="preserve"> </w:t>
      </w:r>
      <w:r w:rsidRPr="00110521">
        <w:rPr>
          <w:spacing w:val="-27"/>
          <w:sz w:val="28"/>
          <w:szCs w:val="28"/>
        </w:rPr>
        <w:t>У</w:t>
      </w:r>
      <w:r w:rsidRPr="00110521">
        <w:rPr>
          <w:sz w:val="28"/>
          <w:szCs w:val="28"/>
        </w:rPr>
        <w:t>з</w:t>
      </w:r>
      <w:r w:rsidRPr="00110521">
        <w:rPr>
          <w:spacing w:val="1"/>
          <w:sz w:val="28"/>
          <w:szCs w:val="28"/>
        </w:rPr>
        <w:t>н</w:t>
      </w:r>
      <w:r w:rsidRPr="00110521">
        <w:rPr>
          <w:sz w:val="28"/>
          <w:szCs w:val="28"/>
        </w:rPr>
        <w:t>а</w:t>
      </w:r>
      <w:r w:rsidRPr="00110521">
        <w:rPr>
          <w:spacing w:val="-3"/>
          <w:sz w:val="28"/>
          <w:szCs w:val="28"/>
        </w:rPr>
        <w:t>в</w:t>
      </w:r>
      <w:r w:rsidRPr="00110521">
        <w:rPr>
          <w:sz w:val="28"/>
          <w:szCs w:val="28"/>
        </w:rPr>
        <w:t>ание</w:t>
      </w:r>
      <w:r w:rsidRPr="00110521">
        <w:rPr>
          <w:spacing w:val="1"/>
          <w:sz w:val="28"/>
          <w:szCs w:val="28"/>
        </w:rPr>
        <w:t xml:space="preserve"> (</w:t>
      </w:r>
      <w:r w:rsidRPr="00110521">
        <w:rPr>
          <w:sz w:val="28"/>
          <w:szCs w:val="28"/>
        </w:rPr>
        <w:t>различение) дней н</w:t>
      </w:r>
      <w:r w:rsidRPr="00110521">
        <w:rPr>
          <w:spacing w:val="-4"/>
          <w:sz w:val="28"/>
          <w:szCs w:val="28"/>
        </w:rPr>
        <w:t>е</w:t>
      </w:r>
      <w:r w:rsidRPr="00110521">
        <w:rPr>
          <w:spacing w:val="1"/>
          <w:sz w:val="28"/>
          <w:szCs w:val="28"/>
        </w:rPr>
        <w:t>д</w:t>
      </w:r>
      <w:r w:rsidRPr="00110521">
        <w:rPr>
          <w:sz w:val="28"/>
          <w:szCs w:val="28"/>
        </w:rPr>
        <w:t>е</w:t>
      </w:r>
      <w:r w:rsidRPr="00110521">
        <w:rPr>
          <w:spacing w:val="-1"/>
          <w:sz w:val="28"/>
          <w:szCs w:val="28"/>
        </w:rPr>
        <w:t>л</w:t>
      </w:r>
      <w:r w:rsidRPr="00110521">
        <w:rPr>
          <w:spacing w:val="4"/>
          <w:sz w:val="28"/>
          <w:szCs w:val="28"/>
        </w:rPr>
        <w:t>и</w:t>
      </w:r>
      <w:r w:rsidRPr="00110521">
        <w:rPr>
          <w:sz w:val="28"/>
          <w:szCs w:val="28"/>
        </w:rPr>
        <w:t>.</w:t>
      </w:r>
      <w:r w:rsidR="00110521" w:rsidRPr="00110521">
        <w:rPr>
          <w:sz w:val="28"/>
          <w:szCs w:val="28"/>
        </w:rPr>
        <w:t xml:space="preserve"> </w:t>
      </w:r>
      <w:r w:rsidRPr="00110521">
        <w:rPr>
          <w:sz w:val="28"/>
          <w:szCs w:val="28"/>
        </w:rPr>
        <w:t xml:space="preserve">Знание </w:t>
      </w:r>
      <w:r w:rsidRPr="00110521">
        <w:rPr>
          <w:spacing w:val="-1"/>
          <w:sz w:val="28"/>
          <w:szCs w:val="28"/>
        </w:rPr>
        <w:t xml:space="preserve">последовательности </w:t>
      </w:r>
      <w:r w:rsidRPr="00110521">
        <w:rPr>
          <w:sz w:val="28"/>
          <w:szCs w:val="28"/>
        </w:rPr>
        <w:t xml:space="preserve">дней </w:t>
      </w:r>
      <w:r w:rsidRPr="00110521">
        <w:rPr>
          <w:spacing w:val="-1"/>
          <w:sz w:val="28"/>
          <w:szCs w:val="28"/>
        </w:rPr>
        <w:t xml:space="preserve">недели.  </w:t>
      </w:r>
      <w:r w:rsidRPr="00110521">
        <w:rPr>
          <w:sz w:val="28"/>
          <w:szCs w:val="28"/>
        </w:rPr>
        <w:t xml:space="preserve">Знание смены дней: </w:t>
      </w:r>
      <w:r w:rsidRPr="00110521">
        <w:rPr>
          <w:spacing w:val="-2"/>
          <w:sz w:val="28"/>
          <w:szCs w:val="28"/>
        </w:rPr>
        <w:t xml:space="preserve">вчера,  сегодня,  </w:t>
      </w:r>
      <w:r w:rsidRPr="00110521">
        <w:rPr>
          <w:spacing w:val="-1"/>
          <w:sz w:val="28"/>
          <w:szCs w:val="28"/>
        </w:rPr>
        <w:t xml:space="preserve">завтра.  </w:t>
      </w:r>
      <w:proofErr w:type="gramStart"/>
      <w:r w:rsidRPr="00110521">
        <w:rPr>
          <w:sz w:val="28"/>
          <w:szCs w:val="28"/>
        </w:rPr>
        <w:t xml:space="preserve">Соотнесение деятельности с временным </w:t>
      </w:r>
      <w:r w:rsidRPr="00110521">
        <w:rPr>
          <w:spacing w:val="-3"/>
          <w:sz w:val="28"/>
          <w:szCs w:val="28"/>
        </w:rPr>
        <w:t xml:space="preserve">промежутком: </w:t>
      </w:r>
      <w:r w:rsidRPr="00110521">
        <w:rPr>
          <w:sz w:val="28"/>
          <w:szCs w:val="28"/>
        </w:rPr>
        <w:t xml:space="preserve">сейчас,  </w:t>
      </w:r>
      <w:r w:rsidRPr="00110521">
        <w:rPr>
          <w:spacing w:val="-2"/>
          <w:sz w:val="28"/>
          <w:szCs w:val="28"/>
        </w:rPr>
        <w:t xml:space="preserve">потом,  вчера,  сегодня,  </w:t>
      </w:r>
      <w:r w:rsidRPr="00110521">
        <w:rPr>
          <w:spacing w:val="-1"/>
          <w:sz w:val="28"/>
          <w:szCs w:val="28"/>
        </w:rPr>
        <w:t xml:space="preserve">завтра,  </w:t>
      </w:r>
      <w:r w:rsidRPr="00110521">
        <w:rPr>
          <w:sz w:val="28"/>
          <w:szCs w:val="28"/>
        </w:rPr>
        <w:t xml:space="preserve">на </w:t>
      </w:r>
      <w:r w:rsidRPr="00110521">
        <w:rPr>
          <w:spacing w:val="-1"/>
          <w:sz w:val="28"/>
          <w:szCs w:val="28"/>
        </w:rPr>
        <w:t xml:space="preserve">следующий </w:t>
      </w:r>
      <w:r w:rsidRPr="00110521">
        <w:rPr>
          <w:sz w:val="28"/>
          <w:szCs w:val="28"/>
        </w:rPr>
        <w:t xml:space="preserve">день,  </w:t>
      </w:r>
      <w:r w:rsidRPr="00110521">
        <w:rPr>
          <w:spacing w:val="-2"/>
          <w:sz w:val="28"/>
          <w:szCs w:val="28"/>
        </w:rPr>
        <w:t xml:space="preserve">позавчера,  </w:t>
      </w:r>
      <w:r w:rsidRPr="00110521">
        <w:rPr>
          <w:sz w:val="28"/>
          <w:szCs w:val="28"/>
        </w:rPr>
        <w:t xml:space="preserve">послезавтра,  давно,  </w:t>
      </w:r>
      <w:r w:rsidRPr="00110521">
        <w:rPr>
          <w:spacing w:val="-1"/>
          <w:sz w:val="28"/>
          <w:szCs w:val="28"/>
        </w:rPr>
        <w:t>недавно.</w:t>
      </w:r>
      <w:proofErr w:type="gramEnd"/>
      <w:r w:rsidRPr="00110521">
        <w:rPr>
          <w:spacing w:val="-1"/>
          <w:sz w:val="28"/>
          <w:szCs w:val="28"/>
        </w:rPr>
        <w:t xml:space="preserve">  </w:t>
      </w:r>
      <w:r w:rsidRPr="00110521">
        <w:rPr>
          <w:sz w:val="28"/>
          <w:szCs w:val="28"/>
        </w:rPr>
        <w:t xml:space="preserve">Различение  времен  </w:t>
      </w:r>
      <w:r w:rsidRPr="00110521">
        <w:rPr>
          <w:spacing w:val="-3"/>
          <w:sz w:val="28"/>
          <w:szCs w:val="28"/>
        </w:rPr>
        <w:t xml:space="preserve">года.  </w:t>
      </w:r>
      <w:r w:rsidRPr="00110521">
        <w:rPr>
          <w:sz w:val="28"/>
          <w:szCs w:val="28"/>
        </w:rPr>
        <w:t xml:space="preserve">Знание  </w:t>
      </w:r>
      <w:r w:rsidRPr="00110521">
        <w:rPr>
          <w:spacing w:val="-1"/>
          <w:sz w:val="28"/>
          <w:szCs w:val="28"/>
        </w:rPr>
        <w:t xml:space="preserve">порядка следования </w:t>
      </w:r>
      <w:r w:rsidRPr="00110521">
        <w:rPr>
          <w:sz w:val="28"/>
          <w:szCs w:val="28"/>
        </w:rPr>
        <w:t xml:space="preserve">сезонов  в  </w:t>
      </w:r>
      <w:r w:rsidRPr="00110521">
        <w:rPr>
          <w:spacing w:val="-9"/>
          <w:sz w:val="28"/>
          <w:szCs w:val="28"/>
        </w:rPr>
        <w:t xml:space="preserve">году.  </w:t>
      </w:r>
      <w:r w:rsidRPr="00110521">
        <w:rPr>
          <w:spacing w:val="-27"/>
          <w:sz w:val="28"/>
          <w:szCs w:val="28"/>
        </w:rPr>
        <w:t>У</w:t>
      </w:r>
      <w:r w:rsidRPr="00110521">
        <w:rPr>
          <w:sz w:val="28"/>
          <w:szCs w:val="28"/>
        </w:rPr>
        <w:t>зна</w:t>
      </w:r>
      <w:r w:rsidRPr="00110521">
        <w:rPr>
          <w:spacing w:val="-3"/>
          <w:sz w:val="28"/>
          <w:szCs w:val="28"/>
        </w:rPr>
        <w:t>в</w:t>
      </w:r>
      <w:r w:rsidRPr="00110521">
        <w:rPr>
          <w:sz w:val="28"/>
          <w:szCs w:val="28"/>
        </w:rPr>
        <w:t>ан</w:t>
      </w:r>
      <w:r w:rsidRPr="00110521">
        <w:rPr>
          <w:spacing w:val="1"/>
          <w:sz w:val="28"/>
          <w:szCs w:val="28"/>
        </w:rPr>
        <w:t>и</w:t>
      </w:r>
      <w:r w:rsidRPr="00110521">
        <w:rPr>
          <w:sz w:val="28"/>
          <w:szCs w:val="28"/>
        </w:rPr>
        <w:t>е  (раз</w:t>
      </w:r>
      <w:r w:rsidRPr="00110521">
        <w:rPr>
          <w:spacing w:val="-1"/>
          <w:sz w:val="28"/>
          <w:szCs w:val="28"/>
        </w:rPr>
        <w:t>л</w:t>
      </w:r>
      <w:r w:rsidRPr="00110521">
        <w:rPr>
          <w:sz w:val="28"/>
          <w:szCs w:val="28"/>
        </w:rPr>
        <w:t>и</w:t>
      </w:r>
      <w:r w:rsidRPr="00110521">
        <w:rPr>
          <w:spacing w:val="1"/>
          <w:sz w:val="28"/>
          <w:szCs w:val="28"/>
        </w:rPr>
        <w:t>ч</w:t>
      </w:r>
      <w:r w:rsidRPr="00110521">
        <w:rPr>
          <w:sz w:val="28"/>
          <w:szCs w:val="28"/>
        </w:rPr>
        <w:t>ение) м</w:t>
      </w:r>
      <w:r w:rsidRPr="00110521">
        <w:rPr>
          <w:spacing w:val="7"/>
          <w:sz w:val="28"/>
          <w:szCs w:val="28"/>
        </w:rPr>
        <w:t>е</w:t>
      </w:r>
      <w:r w:rsidRPr="00110521">
        <w:rPr>
          <w:sz w:val="28"/>
          <w:szCs w:val="28"/>
        </w:rPr>
        <w:t xml:space="preserve">сяцев.   </w:t>
      </w:r>
      <w:r w:rsidRPr="00555DF9">
        <w:rPr>
          <w:sz w:val="28"/>
          <w:szCs w:val="28"/>
        </w:rPr>
        <w:t>З</w:t>
      </w:r>
      <w:r w:rsidRPr="00555DF9">
        <w:rPr>
          <w:spacing w:val="1"/>
          <w:sz w:val="28"/>
          <w:szCs w:val="28"/>
        </w:rPr>
        <w:t>н</w:t>
      </w:r>
      <w:r w:rsidRPr="00555DF9">
        <w:rPr>
          <w:sz w:val="28"/>
          <w:szCs w:val="28"/>
        </w:rPr>
        <w:t>ание п</w:t>
      </w:r>
      <w:r w:rsidRPr="00555DF9">
        <w:rPr>
          <w:spacing w:val="7"/>
          <w:sz w:val="28"/>
          <w:szCs w:val="28"/>
        </w:rPr>
        <w:t>о</w:t>
      </w:r>
      <w:r w:rsidRPr="00555DF9">
        <w:rPr>
          <w:sz w:val="28"/>
          <w:szCs w:val="28"/>
        </w:rPr>
        <w:t>с</w:t>
      </w:r>
      <w:r w:rsidRPr="00555DF9">
        <w:rPr>
          <w:spacing w:val="-1"/>
          <w:sz w:val="28"/>
          <w:szCs w:val="28"/>
        </w:rPr>
        <w:t>л</w:t>
      </w:r>
      <w:r w:rsidRPr="00555DF9">
        <w:rPr>
          <w:spacing w:val="-4"/>
          <w:sz w:val="28"/>
          <w:szCs w:val="28"/>
        </w:rPr>
        <w:t>е</w:t>
      </w:r>
      <w:r w:rsidRPr="00555DF9">
        <w:rPr>
          <w:sz w:val="28"/>
          <w:szCs w:val="28"/>
        </w:rPr>
        <w:t>до</w:t>
      </w:r>
      <w:r w:rsidRPr="00555DF9">
        <w:rPr>
          <w:spacing w:val="-4"/>
          <w:sz w:val="28"/>
          <w:szCs w:val="28"/>
        </w:rPr>
        <w:t>в</w:t>
      </w:r>
      <w:r w:rsidRPr="00555DF9">
        <w:rPr>
          <w:spacing w:val="-8"/>
          <w:sz w:val="28"/>
          <w:szCs w:val="28"/>
        </w:rPr>
        <w:t>а</w:t>
      </w:r>
      <w:r w:rsidRPr="00555DF9">
        <w:rPr>
          <w:sz w:val="28"/>
          <w:szCs w:val="28"/>
        </w:rPr>
        <w:t>тел</w:t>
      </w:r>
      <w:r w:rsidRPr="00555DF9">
        <w:rPr>
          <w:spacing w:val="-1"/>
          <w:sz w:val="28"/>
          <w:szCs w:val="28"/>
        </w:rPr>
        <w:t>ь</w:t>
      </w:r>
      <w:r w:rsidRPr="00555DF9">
        <w:rPr>
          <w:spacing w:val="1"/>
          <w:sz w:val="28"/>
          <w:szCs w:val="28"/>
        </w:rPr>
        <w:t>н</w:t>
      </w:r>
      <w:r w:rsidRPr="00555DF9">
        <w:rPr>
          <w:spacing w:val="7"/>
          <w:sz w:val="28"/>
          <w:szCs w:val="28"/>
        </w:rPr>
        <w:t>о</w:t>
      </w:r>
      <w:r w:rsidRPr="00555DF9">
        <w:rPr>
          <w:sz w:val="28"/>
          <w:szCs w:val="28"/>
        </w:rPr>
        <w:t>сти м</w:t>
      </w:r>
      <w:r w:rsidRPr="00555DF9">
        <w:rPr>
          <w:spacing w:val="7"/>
          <w:sz w:val="28"/>
          <w:szCs w:val="28"/>
        </w:rPr>
        <w:t>е</w:t>
      </w:r>
      <w:r w:rsidRPr="00555DF9">
        <w:rPr>
          <w:sz w:val="28"/>
          <w:szCs w:val="28"/>
        </w:rPr>
        <w:t xml:space="preserve">сяцев в </w:t>
      </w:r>
      <w:r w:rsidRPr="00555DF9">
        <w:rPr>
          <w:spacing w:val="-7"/>
          <w:sz w:val="28"/>
          <w:szCs w:val="28"/>
        </w:rPr>
        <w:t>г</w:t>
      </w:r>
      <w:r w:rsidRPr="00555DF9">
        <w:rPr>
          <w:spacing w:val="-8"/>
          <w:sz w:val="28"/>
          <w:szCs w:val="28"/>
        </w:rPr>
        <w:t>о</w:t>
      </w:r>
      <w:r w:rsidRPr="00555DF9">
        <w:rPr>
          <w:sz w:val="28"/>
          <w:szCs w:val="28"/>
        </w:rPr>
        <w:t>д</w:t>
      </w:r>
      <w:r w:rsidRPr="00555DF9">
        <w:rPr>
          <w:spacing w:val="-28"/>
          <w:sz w:val="28"/>
          <w:szCs w:val="28"/>
        </w:rPr>
        <w:t>у</w:t>
      </w:r>
      <w:r w:rsidRPr="00555DF9">
        <w:rPr>
          <w:sz w:val="28"/>
          <w:szCs w:val="28"/>
        </w:rPr>
        <w:t>.  Сравнен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 л</w:t>
      </w:r>
      <w:r w:rsidRPr="00555DF9">
        <w:rPr>
          <w:spacing w:val="-16"/>
          <w:sz w:val="28"/>
          <w:szCs w:val="28"/>
        </w:rPr>
        <w:t>ю</w:t>
      </w:r>
      <w:r w:rsidRPr="00555DF9">
        <w:rPr>
          <w:sz w:val="28"/>
          <w:szCs w:val="28"/>
        </w:rPr>
        <w:t xml:space="preserve">дей по 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озрас</w:t>
      </w:r>
      <w:r w:rsidRPr="00555DF9">
        <w:rPr>
          <w:spacing w:val="-4"/>
          <w:sz w:val="28"/>
          <w:szCs w:val="28"/>
        </w:rPr>
        <w:t>т</w:t>
      </w:r>
      <w:r w:rsidRPr="00555DF9">
        <w:rPr>
          <w:spacing w:val="-29"/>
          <w:sz w:val="28"/>
          <w:szCs w:val="28"/>
        </w:rPr>
        <w:t>у</w:t>
      </w:r>
      <w:r w:rsidRPr="00555DF9">
        <w:rPr>
          <w:sz w:val="28"/>
          <w:szCs w:val="28"/>
        </w:rPr>
        <w:t>.   Опр</w:t>
      </w:r>
      <w:r w:rsidRPr="00555DF9">
        <w:rPr>
          <w:spacing w:val="-4"/>
          <w:sz w:val="28"/>
          <w:szCs w:val="28"/>
        </w:rPr>
        <w:t>е</w:t>
      </w:r>
      <w:r w:rsidRPr="00555DF9">
        <w:rPr>
          <w:sz w:val="28"/>
          <w:szCs w:val="28"/>
        </w:rPr>
        <w:t>деление времени по ча</w:t>
      </w:r>
      <w:r w:rsidRPr="00555DF9">
        <w:rPr>
          <w:spacing w:val="3"/>
          <w:sz w:val="28"/>
          <w:szCs w:val="28"/>
        </w:rPr>
        <w:t>с</w:t>
      </w:r>
      <w:r w:rsidRPr="00555DF9">
        <w:rPr>
          <w:sz w:val="28"/>
          <w:szCs w:val="28"/>
        </w:rPr>
        <w:t>ам: цело</w:t>
      </w:r>
      <w:r w:rsidRPr="00555DF9">
        <w:rPr>
          <w:spacing w:val="-7"/>
          <w:sz w:val="28"/>
          <w:szCs w:val="28"/>
        </w:rPr>
        <w:t>г</w:t>
      </w:r>
      <w:r w:rsidRPr="00555DF9">
        <w:rPr>
          <w:sz w:val="28"/>
          <w:szCs w:val="28"/>
        </w:rPr>
        <w:t>о ча</w:t>
      </w:r>
      <w:r w:rsidRPr="00555DF9">
        <w:rPr>
          <w:spacing w:val="3"/>
          <w:sz w:val="28"/>
          <w:szCs w:val="28"/>
        </w:rPr>
        <w:t>с</w:t>
      </w:r>
      <w:r w:rsidRPr="00555DF9">
        <w:rPr>
          <w:spacing w:val="1"/>
          <w:sz w:val="28"/>
          <w:szCs w:val="28"/>
        </w:rPr>
        <w:t>а</w:t>
      </w:r>
      <w:r w:rsidRPr="00555DF9">
        <w:rPr>
          <w:sz w:val="28"/>
          <w:szCs w:val="28"/>
        </w:rPr>
        <w:t xml:space="preserve">,  </w:t>
      </w:r>
      <w:r w:rsidRPr="00555DF9">
        <w:rPr>
          <w:spacing w:val="-1"/>
          <w:sz w:val="28"/>
          <w:szCs w:val="28"/>
        </w:rPr>
        <w:t xml:space="preserve">четверти </w:t>
      </w:r>
      <w:r w:rsidRPr="00555DF9">
        <w:rPr>
          <w:sz w:val="28"/>
          <w:szCs w:val="28"/>
        </w:rPr>
        <w:t xml:space="preserve">часа,  с </w:t>
      </w:r>
      <w:r w:rsidRPr="00555DF9">
        <w:rPr>
          <w:spacing w:val="-1"/>
          <w:sz w:val="28"/>
          <w:szCs w:val="28"/>
        </w:rPr>
        <w:t xml:space="preserve">точностью </w:t>
      </w:r>
      <w:r w:rsidRPr="00555DF9">
        <w:rPr>
          <w:sz w:val="28"/>
          <w:szCs w:val="28"/>
        </w:rPr>
        <w:t xml:space="preserve">до </w:t>
      </w:r>
      <w:r w:rsidRPr="00555DF9">
        <w:rPr>
          <w:spacing w:val="-1"/>
          <w:sz w:val="28"/>
          <w:szCs w:val="28"/>
        </w:rPr>
        <w:t>получаса</w:t>
      </w:r>
      <w:r w:rsidRPr="00555DF9">
        <w:rPr>
          <w:sz w:val="28"/>
          <w:szCs w:val="28"/>
        </w:rPr>
        <w:t xml:space="preserve"> (до 5минут).  Соотнесение времени с </w:t>
      </w:r>
      <w:r w:rsidRPr="00555DF9">
        <w:rPr>
          <w:spacing w:val="-3"/>
          <w:sz w:val="28"/>
          <w:szCs w:val="28"/>
        </w:rPr>
        <w:t xml:space="preserve">началом </w:t>
      </w:r>
      <w:r w:rsidRPr="00555DF9">
        <w:rPr>
          <w:sz w:val="28"/>
          <w:szCs w:val="28"/>
        </w:rPr>
        <w:t xml:space="preserve">и </w:t>
      </w:r>
      <w:r w:rsidRPr="00555DF9">
        <w:rPr>
          <w:spacing w:val="-4"/>
          <w:sz w:val="28"/>
          <w:szCs w:val="28"/>
        </w:rPr>
        <w:t xml:space="preserve">концом </w:t>
      </w:r>
      <w:r w:rsidRPr="00555DF9">
        <w:rPr>
          <w:sz w:val="28"/>
          <w:szCs w:val="28"/>
        </w:rPr>
        <w:t xml:space="preserve">деятельности.  </w:t>
      </w:r>
    </w:p>
    <w:p w:rsidR="00C01AEC" w:rsidRPr="00555DF9" w:rsidRDefault="00C01AEC" w:rsidP="00EF3BCC">
      <w:pPr>
        <w:pStyle w:val="aa"/>
        <w:spacing w:before="52"/>
        <w:ind w:right="107"/>
        <w:jc w:val="both"/>
        <w:rPr>
          <w:sz w:val="28"/>
          <w:szCs w:val="28"/>
        </w:rPr>
      </w:pPr>
    </w:p>
    <w:p w:rsidR="00C01AEC" w:rsidRPr="00415D6B" w:rsidRDefault="00C01AEC" w:rsidP="00110521">
      <w:pPr>
        <w:pStyle w:val="1"/>
        <w:tabs>
          <w:tab w:val="left" w:pos="0"/>
        </w:tabs>
        <w:spacing w:before="209" w:line="240" w:lineRule="auto"/>
        <w:ind w:left="0" w:right="2607"/>
        <w:rPr>
          <w:bCs/>
          <w:szCs w:val="28"/>
        </w:rPr>
      </w:pPr>
      <w:r w:rsidRPr="00555DF9">
        <w:rPr>
          <w:b w:val="0"/>
        </w:rPr>
        <w:tab/>
      </w:r>
      <w:r w:rsidRPr="00555DF9">
        <w:rPr>
          <w:b w:val="0"/>
        </w:rPr>
        <w:tab/>
      </w:r>
      <w:r w:rsidRPr="00555DF9">
        <w:rPr>
          <w:b w:val="0"/>
        </w:rPr>
        <w:tab/>
      </w:r>
      <w:r w:rsidRPr="00555DF9">
        <w:rPr>
          <w:b w:val="0"/>
        </w:rPr>
        <w:tab/>
      </w:r>
      <w:r w:rsidRPr="00415D6B">
        <w:rPr>
          <w:szCs w:val="28"/>
        </w:rPr>
        <w:t>Окружающий природный мир</w:t>
      </w:r>
    </w:p>
    <w:p w:rsidR="00C01AEC" w:rsidRPr="00415D6B" w:rsidRDefault="00C01AEC" w:rsidP="00110521">
      <w:pPr>
        <w:pStyle w:val="1"/>
        <w:tabs>
          <w:tab w:val="left" w:pos="0"/>
        </w:tabs>
        <w:spacing w:before="209" w:line="240" w:lineRule="auto"/>
        <w:ind w:left="3220" w:right="2607"/>
        <w:rPr>
          <w:bCs/>
          <w:szCs w:val="28"/>
        </w:rPr>
      </w:pPr>
      <w:r w:rsidRPr="00415D6B">
        <w:rPr>
          <w:szCs w:val="28"/>
        </w:rPr>
        <w:t>Пояснительная записка.</w:t>
      </w:r>
    </w:p>
    <w:p w:rsidR="00C01AEC" w:rsidRPr="00555DF9" w:rsidRDefault="00C01AEC" w:rsidP="00110521">
      <w:pPr>
        <w:pStyle w:val="aa"/>
        <w:spacing w:before="1"/>
        <w:ind w:right="107" w:firstLine="708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Важным аспектом </w:t>
      </w:r>
      <w:r w:rsidRPr="00555DF9">
        <w:rPr>
          <w:sz w:val="28"/>
          <w:szCs w:val="28"/>
        </w:rPr>
        <w:t xml:space="preserve">обучения детей с умеренной,  тяжелой,  глубокой умственной отсталостью и с </w:t>
      </w:r>
      <w:r w:rsidRPr="00555DF9">
        <w:rPr>
          <w:spacing w:val="-1"/>
          <w:sz w:val="28"/>
          <w:szCs w:val="28"/>
        </w:rPr>
        <w:t xml:space="preserve">ТМНР является </w:t>
      </w:r>
      <w:r w:rsidRPr="00555DF9">
        <w:rPr>
          <w:sz w:val="28"/>
          <w:szCs w:val="28"/>
        </w:rPr>
        <w:t xml:space="preserve">расширение представлений об окружающем природном </w:t>
      </w:r>
      <w:r w:rsidRPr="00555DF9">
        <w:rPr>
          <w:spacing w:val="-1"/>
          <w:sz w:val="28"/>
          <w:szCs w:val="28"/>
        </w:rPr>
        <w:t xml:space="preserve">мире.   </w:t>
      </w:r>
      <w:r w:rsidRPr="00555DF9">
        <w:rPr>
          <w:sz w:val="28"/>
          <w:szCs w:val="28"/>
        </w:rPr>
        <w:t xml:space="preserve">Подобранный </w:t>
      </w:r>
      <w:r w:rsidRPr="00555DF9">
        <w:rPr>
          <w:spacing w:val="-1"/>
          <w:sz w:val="28"/>
          <w:szCs w:val="28"/>
        </w:rPr>
        <w:t xml:space="preserve">программный </w:t>
      </w:r>
      <w:r w:rsidRPr="00555DF9">
        <w:rPr>
          <w:sz w:val="28"/>
          <w:szCs w:val="28"/>
        </w:rPr>
        <w:t xml:space="preserve">материал по </w:t>
      </w:r>
      <w:r w:rsidRPr="00555DF9">
        <w:rPr>
          <w:spacing w:val="-1"/>
          <w:sz w:val="28"/>
          <w:szCs w:val="28"/>
        </w:rPr>
        <w:t xml:space="preserve">предмету </w:t>
      </w:r>
      <w:r w:rsidRPr="00555DF9">
        <w:rPr>
          <w:sz w:val="28"/>
          <w:szCs w:val="28"/>
        </w:rPr>
        <w:t xml:space="preserve">«Окружающий природный мир» </w:t>
      </w:r>
      <w:r w:rsidRPr="00555DF9">
        <w:rPr>
          <w:spacing w:val="-1"/>
          <w:sz w:val="28"/>
          <w:szCs w:val="28"/>
        </w:rPr>
        <w:t xml:space="preserve">рассчитан </w:t>
      </w:r>
      <w:r w:rsidRPr="00555DF9">
        <w:rPr>
          <w:sz w:val="28"/>
          <w:szCs w:val="28"/>
        </w:rPr>
        <w:t xml:space="preserve">на формирование у обучающихся представлений о природе,  её многообразии,  о взаимосвязи живой,  неживой природы и человека.  </w:t>
      </w:r>
    </w:p>
    <w:p w:rsidR="00C01AEC" w:rsidRPr="00555DF9" w:rsidRDefault="00C01AEC" w:rsidP="00110521">
      <w:pPr>
        <w:pStyle w:val="aa"/>
        <w:spacing w:before="6"/>
        <w:ind w:right="106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>Цель обучения</w:t>
      </w:r>
      <w:r w:rsidR="00555DF9">
        <w:rPr>
          <w:sz w:val="28"/>
          <w:szCs w:val="28"/>
        </w:rPr>
        <w:t xml:space="preserve"> </w:t>
      </w:r>
      <w:r w:rsidRPr="00555DF9">
        <w:rPr>
          <w:sz w:val="28"/>
          <w:szCs w:val="28"/>
        </w:rPr>
        <w:t>–</w:t>
      </w:r>
      <w:r w:rsidR="00D80E3D">
        <w:rPr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формирование представлений о живой и  неживой природе,  о взаимодействии </w:t>
      </w:r>
      <w:r w:rsidRPr="00555DF9">
        <w:rPr>
          <w:spacing w:val="-1"/>
          <w:sz w:val="28"/>
          <w:szCs w:val="28"/>
        </w:rPr>
        <w:t xml:space="preserve">человека </w:t>
      </w:r>
      <w:r w:rsidRPr="00555DF9">
        <w:rPr>
          <w:sz w:val="28"/>
          <w:szCs w:val="28"/>
        </w:rPr>
        <w:t xml:space="preserve">с природой,  бережного отношения к природе.  </w:t>
      </w:r>
    </w:p>
    <w:p w:rsidR="00C01AEC" w:rsidRPr="00555DF9" w:rsidRDefault="00C01AEC" w:rsidP="00110521">
      <w:pPr>
        <w:pStyle w:val="aa"/>
        <w:ind w:right="108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Основными задачами </w:t>
      </w:r>
      <w:r w:rsidRPr="00555DF9">
        <w:rPr>
          <w:spacing w:val="-1"/>
          <w:sz w:val="28"/>
          <w:szCs w:val="28"/>
        </w:rPr>
        <w:t xml:space="preserve">программы </w:t>
      </w:r>
      <w:r w:rsidRPr="00555DF9">
        <w:rPr>
          <w:sz w:val="28"/>
          <w:szCs w:val="28"/>
        </w:rPr>
        <w:t xml:space="preserve">являются: формирование </w:t>
      </w:r>
      <w:r w:rsidRPr="00555DF9">
        <w:rPr>
          <w:spacing w:val="-1"/>
          <w:sz w:val="28"/>
          <w:szCs w:val="28"/>
        </w:rPr>
        <w:t xml:space="preserve">представлений </w:t>
      </w:r>
      <w:r w:rsidRPr="00555DF9">
        <w:rPr>
          <w:sz w:val="28"/>
          <w:szCs w:val="28"/>
        </w:rPr>
        <w:t xml:space="preserve">об </w:t>
      </w:r>
      <w:r w:rsidRPr="00555DF9">
        <w:rPr>
          <w:spacing w:val="-1"/>
          <w:sz w:val="28"/>
          <w:szCs w:val="28"/>
        </w:rPr>
        <w:t xml:space="preserve">объектах </w:t>
      </w:r>
      <w:r w:rsidRPr="00555DF9">
        <w:rPr>
          <w:sz w:val="28"/>
          <w:szCs w:val="28"/>
        </w:rPr>
        <w:t xml:space="preserve">и </w:t>
      </w:r>
      <w:r w:rsidRPr="00555DF9">
        <w:rPr>
          <w:spacing w:val="-1"/>
          <w:sz w:val="28"/>
          <w:szCs w:val="28"/>
        </w:rPr>
        <w:t>явлениях не</w:t>
      </w:r>
      <w:r w:rsidRPr="00555DF9">
        <w:rPr>
          <w:sz w:val="28"/>
          <w:szCs w:val="28"/>
        </w:rPr>
        <w:t xml:space="preserve">живой природы,  формирование временных </w:t>
      </w:r>
      <w:r w:rsidRPr="00555DF9">
        <w:rPr>
          <w:spacing w:val="-1"/>
          <w:sz w:val="28"/>
          <w:szCs w:val="28"/>
        </w:rPr>
        <w:t xml:space="preserve">представлений,  </w:t>
      </w:r>
      <w:r w:rsidRPr="00555DF9">
        <w:rPr>
          <w:sz w:val="28"/>
          <w:szCs w:val="28"/>
        </w:rPr>
        <w:t xml:space="preserve">формирование </w:t>
      </w:r>
      <w:r w:rsidRPr="00555DF9">
        <w:rPr>
          <w:spacing w:val="-1"/>
          <w:sz w:val="28"/>
          <w:szCs w:val="28"/>
        </w:rPr>
        <w:t xml:space="preserve">представлений </w:t>
      </w:r>
      <w:r w:rsidRPr="00555DF9">
        <w:rPr>
          <w:sz w:val="28"/>
          <w:szCs w:val="28"/>
        </w:rPr>
        <w:t xml:space="preserve">о растительном и животном   мире. </w:t>
      </w:r>
      <w:r w:rsidRPr="00555DF9">
        <w:rPr>
          <w:spacing w:val="-1"/>
          <w:sz w:val="28"/>
          <w:szCs w:val="28"/>
        </w:rPr>
        <w:t xml:space="preserve">Программа представлена </w:t>
      </w:r>
      <w:r w:rsidRPr="00555DF9">
        <w:rPr>
          <w:sz w:val="28"/>
          <w:szCs w:val="28"/>
        </w:rPr>
        <w:t xml:space="preserve">следующими   разделами: </w:t>
      </w:r>
    </w:p>
    <w:p w:rsidR="00C01AEC" w:rsidRPr="00555DF9" w:rsidRDefault="00C01AEC" w:rsidP="00110521">
      <w:pPr>
        <w:pStyle w:val="aa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«Растительный </w:t>
      </w:r>
      <w:r w:rsidRPr="00555DF9">
        <w:rPr>
          <w:sz w:val="28"/>
          <w:szCs w:val="28"/>
        </w:rPr>
        <w:t xml:space="preserve">мир»,    «Животный  мир»,    «Временные  </w:t>
      </w:r>
      <w:r w:rsidRPr="00555DF9">
        <w:rPr>
          <w:spacing w:val="-1"/>
          <w:sz w:val="28"/>
          <w:szCs w:val="28"/>
        </w:rPr>
        <w:t xml:space="preserve">представления»,  </w:t>
      </w:r>
    </w:p>
    <w:p w:rsidR="00C01AEC" w:rsidRPr="00555DF9" w:rsidRDefault="00C01AEC" w:rsidP="00110521">
      <w:pPr>
        <w:pStyle w:val="aa"/>
        <w:spacing w:before="161"/>
        <w:jc w:val="both"/>
        <w:rPr>
          <w:sz w:val="28"/>
          <w:szCs w:val="28"/>
        </w:rPr>
      </w:pPr>
      <w:r w:rsidRPr="00555DF9">
        <w:rPr>
          <w:sz w:val="28"/>
          <w:szCs w:val="28"/>
        </w:rPr>
        <w:lastRenderedPageBreak/>
        <w:t xml:space="preserve">«Объекты неживой природы».  </w:t>
      </w:r>
    </w:p>
    <w:p w:rsidR="00C01AEC" w:rsidRPr="00555DF9" w:rsidRDefault="00C01AEC" w:rsidP="00110521">
      <w:pPr>
        <w:pStyle w:val="aa"/>
        <w:spacing w:before="160"/>
        <w:ind w:right="109" w:firstLine="708"/>
        <w:jc w:val="both"/>
        <w:rPr>
          <w:sz w:val="28"/>
          <w:szCs w:val="28"/>
        </w:rPr>
      </w:pPr>
      <w:proofErr w:type="gramStart"/>
      <w:r w:rsidRPr="00555DF9">
        <w:rPr>
          <w:sz w:val="28"/>
          <w:szCs w:val="28"/>
        </w:rPr>
        <w:t xml:space="preserve">В процессе формирования </w:t>
      </w:r>
      <w:r w:rsidRPr="00555DF9">
        <w:rPr>
          <w:spacing w:val="-1"/>
          <w:sz w:val="28"/>
          <w:szCs w:val="28"/>
        </w:rPr>
        <w:t xml:space="preserve">представлений </w:t>
      </w:r>
      <w:r w:rsidRPr="00555DF9">
        <w:rPr>
          <w:sz w:val="28"/>
          <w:szCs w:val="28"/>
        </w:rPr>
        <w:t xml:space="preserve">о  неживой природе ребенок </w:t>
      </w:r>
      <w:r w:rsidRPr="00555DF9">
        <w:rPr>
          <w:spacing w:val="-1"/>
          <w:sz w:val="28"/>
          <w:szCs w:val="28"/>
        </w:rPr>
        <w:t xml:space="preserve">получает </w:t>
      </w:r>
      <w:r w:rsidRPr="00555DF9">
        <w:rPr>
          <w:sz w:val="28"/>
          <w:szCs w:val="28"/>
        </w:rPr>
        <w:t>знания о явлениях природы</w:t>
      </w:r>
      <w:r w:rsidRPr="00555DF9">
        <w:rPr>
          <w:spacing w:val="-1"/>
          <w:sz w:val="28"/>
          <w:szCs w:val="28"/>
        </w:rPr>
        <w:t xml:space="preserve"> (снег,  </w:t>
      </w:r>
      <w:r w:rsidRPr="00555DF9">
        <w:rPr>
          <w:sz w:val="28"/>
          <w:szCs w:val="28"/>
        </w:rPr>
        <w:t>дождь,  туман и др.),   цикличности в природе</w:t>
      </w:r>
      <w:r w:rsidR="00110521" w:rsidRPr="00555DF9">
        <w:rPr>
          <w:sz w:val="28"/>
          <w:szCs w:val="28"/>
        </w:rPr>
        <w:t xml:space="preserve"> </w:t>
      </w:r>
      <w:r w:rsidRPr="00555DF9">
        <w:rPr>
          <w:sz w:val="28"/>
          <w:szCs w:val="28"/>
        </w:rPr>
        <w:t>–</w:t>
      </w:r>
      <w:r w:rsidR="00555DF9">
        <w:rPr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сезонных </w:t>
      </w:r>
      <w:r w:rsidRPr="00555DF9">
        <w:rPr>
          <w:spacing w:val="-1"/>
          <w:sz w:val="28"/>
          <w:szCs w:val="28"/>
        </w:rPr>
        <w:t>изменениях</w:t>
      </w:r>
      <w:r w:rsidRPr="00555DF9">
        <w:rPr>
          <w:sz w:val="28"/>
          <w:szCs w:val="28"/>
        </w:rPr>
        <w:t xml:space="preserve"> (лето,  осень,  весна,  зима),  суточных изменениях (утро,  день,  вечер,  ночь),  учится устанавливать общие закономерности природных явлений.</w:t>
      </w:r>
      <w:proofErr w:type="gramEnd"/>
      <w:r w:rsidRPr="00555DF9">
        <w:rPr>
          <w:sz w:val="28"/>
          <w:szCs w:val="28"/>
        </w:rPr>
        <w:t xml:space="preserve">  Ребенок знакомится с разнообразием </w:t>
      </w:r>
      <w:r w:rsidRPr="00555DF9">
        <w:rPr>
          <w:spacing w:val="-1"/>
          <w:sz w:val="28"/>
          <w:szCs w:val="28"/>
        </w:rPr>
        <w:t xml:space="preserve">растительного </w:t>
      </w:r>
      <w:r w:rsidRPr="00555DF9">
        <w:rPr>
          <w:sz w:val="28"/>
          <w:szCs w:val="28"/>
        </w:rPr>
        <w:t xml:space="preserve">и </w:t>
      </w:r>
      <w:r w:rsidRPr="00555DF9">
        <w:rPr>
          <w:spacing w:val="-1"/>
          <w:sz w:val="28"/>
          <w:szCs w:val="28"/>
        </w:rPr>
        <w:t xml:space="preserve">животного </w:t>
      </w:r>
      <w:r w:rsidRPr="00555DF9">
        <w:rPr>
          <w:sz w:val="28"/>
          <w:szCs w:val="28"/>
        </w:rPr>
        <w:t>мира,  получает</w:t>
      </w:r>
      <w:r w:rsidR="00110521" w:rsidRPr="00555DF9">
        <w:rPr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представления о среде обитания животных и растений,  учится выделять характерные признаки,  </w:t>
      </w:r>
      <w:r w:rsidRPr="00555DF9">
        <w:rPr>
          <w:spacing w:val="-1"/>
          <w:sz w:val="28"/>
          <w:szCs w:val="28"/>
        </w:rPr>
        <w:t xml:space="preserve">объединять </w:t>
      </w:r>
      <w:r w:rsidRPr="00555DF9">
        <w:rPr>
          <w:sz w:val="28"/>
          <w:szCs w:val="28"/>
        </w:rPr>
        <w:t xml:space="preserve">в группы по этим признакам,   устанавливать связи </w:t>
      </w:r>
      <w:r w:rsidRPr="00555DF9">
        <w:rPr>
          <w:spacing w:val="-1"/>
          <w:sz w:val="28"/>
          <w:szCs w:val="28"/>
        </w:rPr>
        <w:t xml:space="preserve">между </w:t>
      </w:r>
      <w:r w:rsidRPr="00555DF9">
        <w:rPr>
          <w:sz w:val="28"/>
          <w:szCs w:val="28"/>
        </w:rPr>
        <w:t xml:space="preserve">ними.   </w:t>
      </w:r>
      <w:proofErr w:type="gramStart"/>
      <w:r w:rsidRPr="00555DF9">
        <w:rPr>
          <w:sz w:val="28"/>
          <w:szCs w:val="28"/>
        </w:rPr>
        <w:t xml:space="preserve">Внимание ребенка </w:t>
      </w:r>
      <w:r w:rsidRPr="00555DF9">
        <w:rPr>
          <w:spacing w:val="-1"/>
          <w:sz w:val="28"/>
          <w:szCs w:val="28"/>
        </w:rPr>
        <w:t xml:space="preserve">обращается  </w:t>
      </w:r>
      <w:r w:rsidRPr="00555DF9">
        <w:rPr>
          <w:sz w:val="28"/>
          <w:szCs w:val="28"/>
        </w:rPr>
        <w:t xml:space="preserve">на связь живой и неживой природы: растения и животные приспосабливаются к изменяющимся условиям среды,  ветер переносит </w:t>
      </w:r>
      <w:r w:rsidRPr="00555DF9">
        <w:rPr>
          <w:spacing w:val="-1"/>
          <w:sz w:val="28"/>
          <w:szCs w:val="28"/>
        </w:rPr>
        <w:t xml:space="preserve">семена </w:t>
      </w:r>
      <w:r w:rsidRPr="00555DF9">
        <w:rPr>
          <w:sz w:val="28"/>
          <w:szCs w:val="28"/>
        </w:rPr>
        <w:t xml:space="preserve">растений и др.  Наблюдая за трудом </w:t>
      </w:r>
      <w:r w:rsidRPr="00555DF9">
        <w:rPr>
          <w:spacing w:val="-1"/>
          <w:sz w:val="28"/>
          <w:szCs w:val="28"/>
        </w:rPr>
        <w:t xml:space="preserve">взрослых </w:t>
      </w:r>
      <w:r w:rsidRPr="00555DF9">
        <w:rPr>
          <w:sz w:val="28"/>
          <w:szCs w:val="28"/>
        </w:rPr>
        <w:t xml:space="preserve">по уходу за </w:t>
      </w:r>
      <w:r w:rsidRPr="00555DF9">
        <w:rPr>
          <w:spacing w:val="-1"/>
          <w:sz w:val="28"/>
          <w:szCs w:val="28"/>
        </w:rPr>
        <w:t xml:space="preserve">домашними </w:t>
      </w:r>
      <w:r w:rsidRPr="00555DF9">
        <w:rPr>
          <w:sz w:val="28"/>
          <w:szCs w:val="28"/>
        </w:rPr>
        <w:t xml:space="preserve">животными и </w:t>
      </w:r>
      <w:r w:rsidRPr="00555DF9">
        <w:rPr>
          <w:spacing w:val="-1"/>
          <w:sz w:val="28"/>
          <w:szCs w:val="28"/>
        </w:rPr>
        <w:t xml:space="preserve">растениями,  </w:t>
      </w:r>
      <w:r w:rsidRPr="00555DF9">
        <w:rPr>
          <w:sz w:val="28"/>
          <w:szCs w:val="28"/>
        </w:rPr>
        <w:t xml:space="preserve">ребенок учится выполнять доступные действия: </w:t>
      </w:r>
      <w:r w:rsidRPr="00555DF9">
        <w:rPr>
          <w:spacing w:val="-1"/>
          <w:sz w:val="28"/>
          <w:szCs w:val="28"/>
        </w:rPr>
        <w:t xml:space="preserve">посадка,  </w:t>
      </w:r>
      <w:r w:rsidRPr="00555DF9">
        <w:rPr>
          <w:sz w:val="28"/>
          <w:szCs w:val="28"/>
        </w:rPr>
        <w:t xml:space="preserve">полив,  уход за растениями,  кормление аквариумных рыбок,  животных и др.  Особое </w:t>
      </w:r>
      <w:r w:rsidRPr="00555DF9">
        <w:rPr>
          <w:spacing w:val="-1"/>
          <w:sz w:val="28"/>
          <w:szCs w:val="28"/>
        </w:rPr>
        <w:t xml:space="preserve">внимание уделяется </w:t>
      </w:r>
      <w:r w:rsidRPr="00555DF9">
        <w:rPr>
          <w:sz w:val="28"/>
          <w:szCs w:val="28"/>
        </w:rPr>
        <w:t xml:space="preserve">воспитанию любви к природе,  бережному и </w:t>
      </w:r>
      <w:r w:rsidRPr="00555DF9">
        <w:rPr>
          <w:spacing w:val="-1"/>
          <w:sz w:val="28"/>
          <w:szCs w:val="28"/>
        </w:rPr>
        <w:t>гуманному</w:t>
      </w:r>
      <w:proofErr w:type="gramEnd"/>
      <w:r w:rsidRPr="00555DF9">
        <w:rPr>
          <w:spacing w:val="-1"/>
          <w:sz w:val="28"/>
          <w:szCs w:val="28"/>
        </w:rPr>
        <w:t xml:space="preserve"> о</w:t>
      </w:r>
      <w:r w:rsidRPr="00555DF9">
        <w:rPr>
          <w:sz w:val="28"/>
          <w:szCs w:val="28"/>
        </w:rPr>
        <w:t xml:space="preserve">тношению к ней.  </w:t>
      </w:r>
    </w:p>
    <w:p w:rsidR="00110521" w:rsidRPr="00555DF9" w:rsidRDefault="00C01AEC" w:rsidP="00110521">
      <w:pPr>
        <w:pStyle w:val="aa"/>
        <w:ind w:right="107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Формирование представлений у детей должно происходить по принципу «от </w:t>
      </w:r>
      <w:r w:rsidRPr="00555DF9">
        <w:rPr>
          <w:spacing w:val="-1"/>
          <w:sz w:val="28"/>
          <w:szCs w:val="28"/>
        </w:rPr>
        <w:t xml:space="preserve">частного </w:t>
      </w:r>
      <w:r w:rsidRPr="00555DF9">
        <w:rPr>
          <w:sz w:val="28"/>
          <w:szCs w:val="28"/>
        </w:rPr>
        <w:t xml:space="preserve">к </w:t>
      </w:r>
      <w:r w:rsidRPr="00555DF9">
        <w:rPr>
          <w:spacing w:val="-1"/>
          <w:sz w:val="28"/>
          <w:szCs w:val="28"/>
        </w:rPr>
        <w:t xml:space="preserve">общему».  Сначала </w:t>
      </w:r>
      <w:r w:rsidRPr="00555DF9">
        <w:rPr>
          <w:sz w:val="28"/>
          <w:szCs w:val="28"/>
        </w:rPr>
        <w:t xml:space="preserve">ребенок знакомится с конкретным </w:t>
      </w:r>
      <w:r w:rsidRPr="00555DF9">
        <w:rPr>
          <w:spacing w:val="-1"/>
          <w:sz w:val="28"/>
          <w:szCs w:val="28"/>
        </w:rPr>
        <w:t xml:space="preserve">объектом,  </w:t>
      </w:r>
      <w:r w:rsidRPr="00555DF9">
        <w:rPr>
          <w:sz w:val="28"/>
          <w:szCs w:val="28"/>
        </w:rPr>
        <w:t xml:space="preserve">например,  гриб: его </w:t>
      </w:r>
      <w:r w:rsidRPr="00555DF9">
        <w:rPr>
          <w:spacing w:val="-1"/>
          <w:sz w:val="28"/>
          <w:szCs w:val="28"/>
        </w:rPr>
        <w:t xml:space="preserve">строением,  </w:t>
      </w:r>
      <w:r w:rsidRPr="00555DF9">
        <w:rPr>
          <w:sz w:val="28"/>
          <w:szCs w:val="28"/>
        </w:rPr>
        <w:t xml:space="preserve">местом,  где растет,  учится </w:t>
      </w:r>
      <w:r w:rsidRPr="00555DF9">
        <w:rPr>
          <w:spacing w:val="-1"/>
          <w:sz w:val="28"/>
          <w:szCs w:val="28"/>
        </w:rPr>
        <w:t xml:space="preserve">узнавать </w:t>
      </w:r>
      <w:r w:rsidRPr="00555DF9">
        <w:rPr>
          <w:sz w:val="28"/>
          <w:szCs w:val="28"/>
        </w:rPr>
        <w:t xml:space="preserve">этот </w:t>
      </w:r>
      <w:r w:rsidRPr="00555DF9">
        <w:rPr>
          <w:spacing w:val="-1"/>
          <w:sz w:val="28"/>
          <w:szCs w:val="28"/>
        </w:rPr>
        <w:t xml:space="preserve">объект </w:t>
      </w:r>
      <w:r w:rsidRPr="00555DF9">
        <w:rPr>
          <w:sz w:val="28"/>
          <w:szCs w:val="28"/>
        </w:rPr>
        <w:t xml:space="preserve">среди </w:t>
      </w:r>
      <w:r w:rsidRPr="00555DF9">
        <w:rPr>
          <w:spacing w:val="-1"/>
          <w:sz w:val="28"/>
          <w:szCs w:val="28"/>
        </w:rPr>
        <w:t>нескольких предложенных объектов</w:t>
      </w:r>
      <w:r w:rsidRPr="00555DF9">
        <w:rPr>
          <w:sz w:val="28"/>
          <w:szCs w:val="28"/>
        </w:rPr>
        <w:t xml:space="preserve"> (кружка,  гриб,  мяч</w:t>
      </w:r>
      <w:r w:rsidR="00110521" w:rsidRPr="00555DF9">
        <w:rPr>
          <w:sz w:val="28"/>
          <w:szCs w:val="28"/>
        </w:rPr>
        <w:t>)</w:t>
      </w:r>
      <w:r w:rsidRPr="00555DF9">
        <w:rPr>
          <w:sz w:val="28"/>
          <w:szCs w:val="28"/>
        </w:rPr>
        <w:t xml:space="preserve">.  Затем ребенок знакомится с разными </w:t>
      </w:r>
      <w:r w:rsidRPr="00555DF9">
        <w:rPr>
          <w:spacing w:val="-1"/>
          <w:sz w:val="28"/>
          <w:szCs w:val="28"/>
        </w:rPr>
        <w:t xml:space="preserve">грибами (белый,  </w:t>
      </w:r>
      <w:r w:rsidRPr="00555DF9">
        <w:rPr>
          <w:sz w:val="28"/>
          <w:szCs w:val="28"/>
        </w:rPr>
        <w:t xml:space="preserve">подосиновик,  мухомор),  </w:t>
      </w:r>
      <w:r w:rsidRPr="00555DF9">
        <w:rPr>
          <w:spacing w:val="-1"/>
          <w:sz w:val="28"/>
          <w:szCs w:val="28"/>
        </w:rPr>
        <w:t xml:space="preserve">учится </w:t>
      </w:r>
      <w:r w:rsidRPr="00555DF9">
        <w:rPr>
          <w:sz w:val="28"/>
          <w:szCs w:val="28"/>
        </w:rPr>
        <w:t>их различать,  объединять в группы</w:t>
      </w:r>
      <w:r w:rsidRPr="00555DF9">
        <w:rPr>
          <w:spacing w:val="-1"/>
          <w:sz w:val="28"/>
          <w:szCs w:val="28"/>
        </w:rPr>
        <w:t xml:space="preserve"> (съедобные</w:t>
      </w:r>
      <w:r w:rsidRPr="00555DF9">
        <w:rPr>
          <w:sz w:val="28"/>
          <w:szCs w:val="28"/>
        </w:rPr>
        <w:t>/</w:t>
      </w:r>
      <w:r w:rsidRPr="00555DF9">
        <w:rPr>
          <w:spacing w:val="-1"/>
          <w:sz w:val="28"/>
          <w:szCs w:val="28"/>
        </w:rPr>
        <w:t xml:space="preserve">несъедобные </w:t>
      </w:r>
      <w:r w:rsidRPr="00555DF9">
        <w:rPr>
          <w:sz w:val="28"/>
          <w:szCs w:val="28"/>
        </w:rPr>
        <w:t xml:space="preserve">грибы).  Ребенок получает </w:t>
      </w:r>
      <w:r w:rsidRPr="00555DF9">
        <w:rPr>
          <w:spacing w:val="-1"/>
          <w:sz w:val="28"/>
          <w:szCs w:val="28"/>
        </w:rPr>
        <w:t xml:space="preserve">представление </w:t>
      </w:r>
      <w:r w:rsidRPr="00555DF9">
        <w:rPr>
          <w:sz w:val="28"/>
          <w:szCs w:val="28"/>
        </w:rPr>
        <w:t xml:space="preserve">о </w:t>
      </w:r>
      <w:r w:rsidRPr="00555DF9">
        <w:rPr>
          <w:spacing w:val="-1"/>
          <w:sz w:val="28"/>
          <w:szCs w:val="28"/>
        </w:rPr>
        <w:t xml:space="preserve">значении </w:t>
      </w:r>
      <w:r w:rsidRPr="00555DF9">
        <w:rPr>
          <w:sz w:val="28"/>
          <w:szCs w:val="28"/>
        </w:rPr>
        <w:t xml:space="preserve">грибов в природе и жизни </w:t>
      </w:r>
      <w:r w:rsidRPr="00555DF9">
        <w:rPr>
          <w:spacing w:val="-1"/>
          <w:sz w:val="28"/>
          <w:szCs w:val="28"/>
        </w:rPr>
        <w:t xml:space="preserve">человека,   </w:t>
      </w:r>
      <w:r w:rsidRPr="00555DF9">
        <w:rPr>
          <w:sz w:val="28"/>
          <w:szCs w:val="28"/>
        </w:rPr>
        <w:t>о способах их перера</w:t>
      </w:r>
      <w:r w:rsidR="003052C8">
        <w:rPr>
          <w:sz w:val="28"/>
          <w:szCs w:val="28"/>
        </w:rPr>
        <w:t xml:space="preserve">ботки  (варка,  жарка,  засол, </w:t>
      </w:r>
      <w:r w:rsidRPr="00555DF9">
        <w:rPr>
          <w:sz w:val="28"/>
          <w:szCs w:val="28"/>
        </w:rPr>
        <w:t xml:space="preserve">консервирование).  </w:t>
      </w:r>
    </w:p>
    <w:p w:rsidR="00C01AEC" w:rsidRPr="00555DF9" w:rsidRDefault="00C01AEC" w:rsidP="00110521">
      <w:pPr>
        <w:pStyle w:val="aa"/>
        <w:ind w:right="107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>Формирование представления о грибах предполагает постановку следующих задач в СИПР: узнавание гриба,  различение частей гриба,  различение грибов</w:t>
      </w:r>
      <w:r w:rsidRPr="00555DF9">
        <w:rPr>
          <w:spacing w:val="-1"/>
          <w:sz w:val="28"/>
          <w:szCs w:val="28"/>
        </w:rPr>
        <w:t xml:space="preserve"> (подосиновик,  </w:t>
      </w:r>
      <w:r w:rsidRPr="00555DF9">
        <w:rPr>
          <w:sz w:val="28"/>
          <w:szCs w:val="28"/>
        </w:rPr>
        <w:t xml:space="preserve">сыроежка и др.),  различение съедобных и не съедобных </w:t>
      </w:r>
      <w:r w:rsidRPr="00555DF9">
        <w:rPr>
          <w:spacing w:val="-1"/>
          <w:sz w:val="28"/>
          <w:szCs w:val="28"/>
        </w:rPr>
        <w:t xml:space="preserve">грибов,  </w:t>
      </w:r>
      <w:r w:rsidRPr="00555DF9">
        <w:rPr>
          <w:sz w:val="28"/>
          <w:szCs w:val="28"/>
        </w:rPr>
        <w:t xml:space="preserve">знание значения грибов,  способов переработки грибов.  </w:t>
      </w:r>
    </w:p>
    <w:p w:rsidR="00D80E3D" w:rsidRDefault="00C01AEC" w:rsidP="003052C8">
      <w:pPr>
        <w:pStyle w:val="aa"/>
        <w:ind w:right="106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Материально-техническое обеспечение предмета </w:t>
      </w:r>
      <w:r w:rsidRPr="00555DF9">
        <w:rPr>
          <w:spacing w:val="-1"/>
          <w:sz w:val="28"/>
          <w:szCs w:val="28"/>
        </w:rPr>
        <w:t xml:space="preserve">включает: </w:t>
      </w:r>
      <w:r w:rsidRPr="00555DF9">
        <w:rPr>
          <w:sz w:val="28"/>
          <w:szCs w:val="28"/>
        </w:rPr>
        <w:t xml:space="preserve">объекты природы: </w:t>
      </w:r>
      <w:r w:rsidRPr="00555DF9">
        <w:rPr>
          <w:spacing w:val="-1"/>
          <w:sz w:val="28"/>
          <w:szCs w:val="28"/>
        </w:rPr>
        <w:t xml:space="preserve">камни,  </w:t>
      </w:r>
      <w:r w:rsidRPr="00555DF9">
        <w:rPr>
          <w:sz w:val="28"/>
          <w:szCs w:val="28"/>
        </w:rPr>
        <w:t xml:space="preserve">почва,  семена,  комнатные растения и другие образцы природного </w:t>
      </w:r>
      <w:r w:rsidRPr="00555DF9">
        <w:rPr>
          <w:spacing w:val="-1"/>
          <w:sz w:val="28"/>
          <w:szCs w:val="28"/>
        </w:rPr>
        <w:t>материала</w:t>
      </w:r>
      <w:r w:rsidRPr="00555DF9">
        <w:rPr>
          <w:sz w:val="28"/>
          <w:szCs w:val="28"/>
        </w:rPr>
        <w:t xml:space="preserve"> (вт.  ч.  собранного </w:t>
      </w:r>
      <w:r w:rsidRPr="00555DF9">
        <w:rPr>
          <w:spacing w:val="-1"/>
          <w:sz w:val="28"/>
          <w:szCs w:val="28"/>
        </w:rPr>
        <w:t xml:space="preserve">вместе </w:t>
      </w:r>
      <w:r w:rsidRPr="00555DF9">
        <w:rPr>
          <w:sz w:val="28"/>
          <w:szCs w:val="28"/>
        </w:rPr>
        <w:t xml:space="preserve">с детьми в ходе </w:t>
      </w:r>
      <w:r w:rsidRPr="00555DF9">
        <w:rPr>
          <w:spacing w:val="-1"/>
          <w:sz w:val="28"/>
          <w:szCs w:val="28"/>
        </w:rPr>
        <w:t>экскурсий)</w:t>
      </w:r>
      <w:proofErr w:type="gramStart"/>
      <w:r w:rsidRPr="00555DF9">
        <w:rPr>
          <w:spacing w:val="-1"/>
          <w:sz w:val="28"/>
          <w:szCs w:val="28"/>
        </w:rPr>
        <w:t xml:space="preserve"> ;</w:t>
      </w:r>
      <w:proofErr w:type="gramEnd"/>
      <w:r w:rsidRPr="00555DF9">
        <w:rPr>
          <w:spacing w:val="-1"/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наглядный </w:t>
      </w:r>
      <w:r w:rsidRPr="00555DF9">
        <w:rPr>
          <w:spacing w:val="-1"/>
          <w:sz w:val="28"/>
          <w:szCs w:val="28"/>
        </w:rPr>
        <w:t>изобразительный материал</w:t>
      </w:r>
      <w:r w:rsidRPr="00555DF9">
        <w:rPr>
          <w:sz w:val="28"/>
          <w:szCs w:val="28"/>
        </w:rPr>
        <w:t xml:space="preserve"> (видео,  фотографии,  рисунки для демонстрации обучающимся) ;  муляжи овощей,   фруктов;  пиктограммы с</w:t>
      </w:r>
      <w:r w:rsidR="00110521" w:rsidRPr="00555DF9">
        <w:rPr>
          <w:sz w:val="28"/>
          <w:szCs w:val="28"/>
        </w:rPr>
        <w:t xml:space="preserve"> </w:t>
      </w:r>
      <w:r w:rsidRPr="00555DF9">
        <w:rPr>
          <w:spacing w:val="-1"/>
          <w:sz w:val="28"/>
          <w:szCs w:val="28"/>
        </w:rPr>
        <w:t xml:space="preserve">изображениями </w:t>
      </w:r>
      <w:r w:rsidR="00110521" w:rsidRPr="00555DF9">
        <w:rPr>
          <w:spacing w:val="-1"/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действий,  операций по уходу за растениями,  животными; различные календари; </w:t>
      </w:r>
      <w:r w:rsidRPr="00555DF9">
        <w:rPr>
          <w:spacing w:val="-1"/>
          <w:sz w:val="28"/>
          <w:szCs w:val="28"/>
        </w:rPr>
        <w:t xml:space="preserve">изображения </w:t>
      </w:r>
      <w:r w:rsidRPr="00555DF9">
        <w:rPr>
          <w:sz w:val="28"/>
          <w:szCs w:val="28"/>
        </w:rPr>
        <w:t xml:space="preserve">сезонных </w:t>
      </w:r>
      <w:r w:rsidRPr="00555DF9">
        <w:rPr>
          <w:spacing w:val="-1"/>
          <w:sz w:val="28"/>
          <w:szCs w:val="28"/>
        </w:rPr>
        <w:t xml:space="preserve">изменений </w:t>
      </w:r>
      <w:r w:rsidRPr="00555DF9">
        <w:rPr>
          <w:sz w:val="28"/>
          <w:szCs w:val="28"/>
        </w:rPr>
        <w:t xml:space="preserve">в природе; рабочие тетради с различными объектами природы </w:t>
      </w:r>
      <w:r w:rsidRPr="00555DF9">
        <w:rPr>
          <w:spacing w:val="-1"/>
          <w:sz w:val="28"/>
          <w:szCs w:val="28"/>
        </w:rPr>
        <w:t xml:space="preserve">для </w:t>
      </w:r>
      <w:r w:rsidRPr="00555DF9">
        <w:rPr>
          <w:sz w:val="28"/>
          <w:szCs w:val="28"/>
        </w:rPr>
        <w:t xml:space="preserve">раскрашивания,  вырезания,  наклеивания и другой </w:t>
      </w:r>
      <w:r w:rsidRPr="00555DF9">
        <w:rPr>
          <w:spacing w:val="-1"/>
          <w:sz w:val="28"/>
          <w:szCs w:val="28"/>
        </w:rPr>
        <w:t xml:space="preserve">материал; </w:t>
      </w:r>
      <w:r w:rsidRPr="00555DF9">
        <w:rPr>
          <w:sz w:val="28"/>
          <w:szCs w:val="28"/>
        </w:rPr>
        <w:t xml:space="preserve">обучающие компьютерные </w:t>
      </w:r>
      <w:r w:rsidRPr="00555DF9">
        <w:rPr>
          <w:spacing w:val="-1"/>
          <w:sz w:val="28"/>
          <w:szCs w:val="28"/>
        </w:rPr>
        <w:t xml:space="preserve">программы,  </w:t>
      </w:r>
      <w:r w:rsidRPr="00555DF9">
        <w:rPr>
          <w:sz w:val="28"/>
          <w:szCs w:val="28"/>
        </w:rPr>
        <w:t xml:space="preserve">способствующие формированию у детей доступных </w:t>
      </w:r>
      <w:r w:rsidRPr="00555DF9">
        <w:rPr>
          <w:spacing w:val="-1"/>
          <w:sz w:val="28"/>
          <w:szCs w:val="28"/>
        </w:rPr>
        <w:t xml:space="preserve">представлений </w:t>
      </w:r>
      <w:r w:rsidRPr="00555DF9">
        <w:rPr>
          <w:sz w:val="28"/>
          <w:szCs w:val="28"/>
        </w:rPr>
        <w:t xml:space="preserve">о природе; аудио и </w:t>
      </w:r>
      <w:r w:rsidRPr="00555DF9">
        <w:rPr>
          <w:spacing w:val="-1"/>
          <w:sz w:val="28"/>
          <w:szCs w:val="28"/>
        </w:rPr>
        <w:t xml:space="preserve">видеоматериалы; </w:t>
      </w:r>
      <w:r w:rsidRPr="00555DF9">
        <w:rPr>
          <w:sz w:val="28"/>
          <w:szCs w:val="28"/>
        </w:rPr>
        <w:t xml:space="preserve">живой уголок,  </w:t>
      </w:r>
      <w:r w:rsidRPr="00555DF9">
        <w:rPr>
          <w:spacing w:val="-1"/>
          <w:sz w:val="28"/>
          <w:szCs w:val="28"/>
        </w:rPr>
        <w:t xml:space="preserve">аквариум,  </w:t>
      </w:r>
      <w:r w:rsidRPr="00555DF9">
        <w:rPr>
          <w:sz w:val="28"/>
          <w:szCs w:val="28"/>
        </w:rPr>
        <w:t xml:space="preserve">скотный дворик,  огород,  </w:t>
      </w:r>
      <w:r w:rsidRPr="00555DF9">
        <w:rPr>
          <w:spacing w:val="-1"/>
          <w:sz w:val="28"/>
          <w:szCs w:val="28"/>
        </w:rPr>
        <w:t xml:space="preserve">теплица </w:t>
      </w:r>
      <w:r w:rsidRPr="00555DF9">
        <w:rPr>
          <w:sz w:val="28"/>
          <w:szCs w:val="28"/>
        </w:rPr>
        <w:t xml:space="preserve">и др.  </w:t>
      </w:r>
    </w:p>
    <w:p w:rsidR="00634DA4" w:rsidRPr="003052C8" w:rsidRDefault="00634DA4" w:rsidP="003052C8">
      <w:pPr>
        <w:pStyle w:val="aa"/>
        <w:ind w:right="106" w:firstLine="708"/>
        <w:jc w:val="both"/>
        <w:rPr>
          <w:sz w:val="28"/>
          <w:szCs w:val="28"/>
        </w:rPr>
      </w:pPr>
    </w:p>
    <w:p w:rsidR="00C01AEC" w:rsidRPr="000E1A0B" w:rsidRDefault="00C01AEC" w:rsidP="00110521">
      <w:pPr>
        <w:pStyle w:val="aa"/>
        <w:ind w:right="104" w:firstLine="708"/>
        <w:jc w:val="both"/>
        <w:rPr>
          <w:sz w:val="28"/>
          <w:szCs w:val="28"/>
        </w:rPr>
      </w:pPr>
      <w:r w:rsidRPr="000E1A0B">
        <w:rPr>
          <w:sz w:val="28"/>
          <w:szCs w:val="28"/>
        </w:rPr>
        <w:t xml:space="preserve"> </w:t>
      </w:r>
      <w:r w:rsidR="00D80E3D" w:rsidRPr="000E1A0B">
        <w:rPr>
          <w:sz w:val="28"/>
          <w:szCs w:val="28"/>
        </w:rPr>
        <w:t xml:space="preserve">В семье мальчика нет возможности </w:t>
      </w:r>
      <w:r w:rsidR="00D80E3D" w:rsidRPr="000E1A0B">
        <w:rPr>
          <w:spacing w:val="-1"/>
          <w:sz w:val="28"/>
          <w:szCs w:val="28"/>
        </w:rPr>
        <w:t>выращивать</w:t>
      </w:r>
      <w:r w:rsidR="00D80E3D" w:rsidRPr="000E1A0B">
        <w:rPr>
          <w:sz w:val="28"/>
          <w:szCs w:val="28"/>
        </w:rPr>
        <w:t xml:space="preserve"> растения и содержать </w:t>
      </w:r>
      <w:r w:rsidR="00E368A0" w:rsidRPr="000E1A0B">
        <w:rPr>
          <w:sz w:val="28"/>
          <w:szCs w:val="28"/>
        </w:rPr>
        <w:t>животных, поэтому организованы</w:t>
      </w:r>
      <w:r w:rsidRPr="000E1A0B">
        <w:rPr>
          <w:sz w:val="28"/>
          <w:szCs w:val="28"/>
        </w:rPr>
        <w:t xml:space="preserve"> учебные поездки </w:t>
      </w:r>
      <w:r w:rsidR="00E368A0" w:rsidRPr="000E1A0B">
        <w:rPr>
          <w:sz w:val="28"/>
          <w:szCs w:val="28"/>
        </w:rPr>
        <w:t xml:space="preserve">с участием родителей в составе класса </w:t>
      </w:r>
      <w:r w:rsidRPr="000E1A0B">
        <w:rPr>
          <w:sz w:val="28"/>
          <w:szCs w:val="28"/>
        </w:rPr>
        <w:t xml:space="preserve">в </w:t>
      </w:r>
      <w:r w:rsidR="00E368A0" w:rsidRPr="000E1A0B">
        <w:rPr>
          <w:sz w:val="28"/>
          <w:szCs w:val="28"/>
        </w:rPr>
        <w:t xml:space="preserve">городской парк, в городской « Питон», передвижной </w:t>
      </w:r>
      <w:r w:rsidRPr="000E1A0B">
        <w:rPr>
          <w:sz w:val="28"/>
          <w:szCs w:val="28"/>
        </w:rPr>
        <w:t xml:space="preserve">зоопарк,  на ферму,  в тепличные хозяйства и т.  д.  </w:t>
      </w:r>
    </w:p>
    <w:p w:rsidR="00C01AEC" w:rsidRPr="00555DF9" w:rsidRDefault="00C01AEC" w:rsidP="00110521">
      <w:pPr>
        <w:pStyle w:val="1"/>
        <w:spacing w:line="240" w:lineRule="auto"/>
        <w:ind w:left="91" w:right="98"/>
        <w:rPr>
          <w:b w:val="0"/>
          <w:bCs/>
          <w:szCs w:val="28"/>
        </w:rPr>
      </w:pPr>
      <w:r w:rsidRPr="00555DF9">
        <w:rPr>
          <w:b w:val="0"/>
          <w:szCs w:val="28"/>
        </w:rPr>
        <w:t xml:space="preserve">Примерное содержание предмета.  </w:t>
      </w:r>
    </w:p>
    <w:p w:rsidR="00C01AEC" w:rsidRPr="00555DF9" w:rsidRDefault="00C01AEC" w:rsidP="00110521">
      <w:pPr>
        <w:pStyle w:val="2"/>
        <w:spacing w:before="160"/>
        <w:ind w:right="96"/>
        <w:jc w:val="center"/>
        <w:rPr>
          <w:b w:val="0"/>
          <w:bCs/>
          <w:i/>
          <w:szCs w:val="28"/>
        </w:rPr>
      </w:pPr>
      <w:r w:rsidRPr="00555DF9">
        <w:rPr>
          <w:b w:val="0"/>
          <w:i/>
          <w:szCs w:val="28"/>
        </w:rPr>
        <w:t xml:space="preserve">Растительный мир.  </w:t>
      </w:r>
    </w:p>
    <w:p w:rsidR="00C01AEC" w:rsidRPr="00555DF9" w:rsidRDefault="00C01AEC" w:rsidP="00110521">
      <w:pPr>
        <w:pStyle w:val="aa"/>
        <w:spacing w:before="158"/>
        <w:ind w:right="112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Узнавание  (различение)  растений  (дерево,  куст,  трава).  Узнавание </w:t>
      </w:r>
      <w:r w:rsidRPr="00555DF9">
        <w:rPr>
          <w:spacing w:val="-1"/>
          <w:sz w:val="28"/>
          <w:szCs w:val="28"/>
        </w:rPr>
        <w:t xml:space="preserve"> (различение)  </w:t>
      </w:r>
      <w:r w:rsidRPr="00555DF9">
        <w:rPr>
          <w:sz w:val="28"/>
          <w:szCs w:val="28"/>
        </w:rPr>
        <w:t>частей растений  (корень,  ствол/</w:t>
      </w:r>
      <w:r w:rsidRPr="00555DF9">
        <w:rPr>
          <w:spacing w:val="-1"/>
          <w:sz w:val="28"/>
          <w:szCs w:val="28"/>
        </w:rPr>
        <w:t xml:space="preserve">стебель,  </w:t>
      </w:r>
      <w:r w:rsidRPr="00555DF9">
        <w:rPr>
          <w:sz w:val="28"/>
          <w:szCs w:val="28"/>
        </w:rPr>
        <w:t xml:space="preserve">ветка,  лист,  цветок).  </w:t>
      </w:r>
    </w:p>
    <w:p w:rsidR="00C01AEC" w:rsidRPr="00555DF9" w:rsidRDefault="00C01AEC" w:rsidP="00110521">
      <w:pPr>
        <w:pStyle w:val="aa"/>
        <w:spacing w:before="6"/>
        <w:ind w:right="107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Знание значения частей растения.   Знание значения растений в природе и жизни </w:t>
      </w:r>
      <w:r w:rsidRPr="00555DF9">
        <w:rPr>
          <w:spacing w:val="-1"/>
          <w:sz w:val="28"/>
          <w:szCs w:val="28"/>
        </w:rPr>
        <w:t xml:space="preserve">человека.  </w:t>
      </w:r>
      <w:proofErr w:type="gramStart"/>
      <w:r w:rsidRPr="00555DF9">
        <w:rPr>
          <w:sz w:val="28"/>
          <w:szCs w:val="28"/>
        </w:rPr>
        <w:t>Узнавание (различение)  деревьев  (берёза,  дуб,  клён,  ель,  осина,  сосна,  ива,  каштан).</w:t>
      </w:r>
      <w:proofErr w:type="gramEnd"/>
      <w:r w:rsidRPr="00555DF9">
        <w:rPr>
          <w:sz w:val="28"/>
          <w:szCs w:val="28"/>
        </w:rPr>
        <w:t xml:space="preserve">  Знание строения дерева (ствол,  корень,  ветки,  листья).  Узнавание (различение)  плодовых </w:t>
      </w:r>
      <w:r w:rsidRPr="00555DF9">
        <w:rPr>
          <w:spacing w:val="-1"/>
          <w:sz w:val="28"/>
          <w:szCs w:val="28"/>
        </w:rPr>
        <w:t>деревьев</w:t>
      </w:r>
      <w:r w:rsidRPr="00555DF9">
        <w:rPr>
          <w:sz w:val="28"/>
          <w:szCs w:val="28"/>
        </w:rPr>
        <w:t xml:space="preserve"> (вишня,  яблоня,  груша, слива).  Узнавание</w:t>
      </w:r>
      <w:r w:rsidRPr="00555DF9">
        <w:rPr>
          <w:spacing w:val="-1"/>
          <w:sz w:val="28"/>
          <w:szCs w:val="28"/>
        </w:rPr>
        <w:t xml:space="preserve"> (различение)  </w:t>
      </w:r>
      <w:r w:rsidRPr="00555DF9">
        <w:rPr>
          <w:sz w:val="28"/>
          <w:szCs w:val="28"/>
        </w:rPr>
        <w:t xml:space="preserve">лиственных и хвойных деревьев.  Знание значения деревьев в природе и жизни </w:t>
      </w:r>
      <w:r w:rsidRPr="00555DF9">
        <w:rPr>
          <w:spacing w:val="-1"/>
          <w:sz w:val="28"/>
          <w:szCs w:val="28"/>
        </w:rPr>
        <w:t xml:space="preserve">человека.  </w:t>
      </w:r>
      <w:r w:rsidRPr="00555DF9">
        <w:rPr>
          <w:sz w:val="28"/>
          <w:szCs w:val="28"/>
        </w:rPr>
        <w:t xml:space="preserve">Узнавание (различение)  кустарников </w:t>
      </w:r>
      <w:r w:rsidRPr="00555DF9">
        <w:rPr>
          <w:spacing w:val="-1"/>
          <w:sz w:val="28"/>
          <w:szCs w:val="28"/>
        </w:rPr>
        <w:t xml:space="preserve"> (орешник,  </w:t>
      </w:r>
      <w:r w:rsidRPr="00555DF9">
        <w:rPr>
          <w:sz w:val="28"/>
          <w:szCs w:val="28"/>
        </w:rPr>
        <w:t xml:space="preserve">шиповник,  крыжовник,  смородина,  бузина,  боярышник).   Знание особенностей внешнего строения </w:t>
      </w:r>
      <w:r w:rsidRPr="00555DF9">
        <w:rPr>
          <w:spacing w:val="-1"/>
          <w:sz w:val="28"/>
          <w:szCs w:val="28"/>
        </w:rPr>
        <w:t xml:space="preserve">кустарника.  </w:t>
      </w:r>
    </w:p>
    <w:p w:rsidR="00C01AEC" w:rsidRPr="00555DF9" w:rsidRDefault="00C01AEC" w:rsidP="00110521">
      <w:pPr>
        <w:pStyle w:val="aa"/>
        <w:spacing w:before="6"/>
        <w:ind w:right="106" w:firstLine="708"/>
        <w:jc w:val="both"/>
        <w:rPr>
          <w:sz w:val="28"/>
          <w:szCs w:val="28"/>
        </w:rPr>
      </w:pP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различение)  л</w:t>
      </w:r>
      <w:r w:rsidRPr="00555DF9">
        <w:rPr>
          <w:spacing w:val="6"/>
          <w:sz w:val="28"/>
          <w:szCs w:val="28"/>
        </w:rPr>
        <w:t>е</w:t>
      </w:r>
      <w:r w:rsidRPr="00555DF9">
        <w:rPr>
          <w:sz w:val="28"/>
          <w:szCs w:val="28"/>
        </w:rPr>
        <w:t xml:space="preserve">сных и </w:t>
      </w:r>
      <w:r w:rsidRPr="00555DF9">
        <w:rPr>
          <w:spacing w:val="3"/>
          <w:sz w:val="28"/>
          <w:szCs w:val="28"/>
        </w:rPr>
        <w:t>с</w:t>
      </w:r>
      <w:r w:rsidRPr="00555DF9">
        <w:rPr>
          <w:sz w:val="28"/>
          <w:szCs w:val="28"/>
        </w:rPr>
        <w:t xml:space="preserve">адовых 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ус</w:t>
      </w:r>
      <w:r w:rsidRPr="00555DF9">
        <w:rPr>
          <w:spacing w:val="3"/>
          <w:sz w:val="28"/>
          <w:szCs w:val="28"/>
        </w:rPr>
        <w:t>т</w:t>
      </w:r>
      <w:r w:rsidRPr="00555DF9">
        <w:rPr>
          <w:sz w:val="28"/>
          <w:szCs w:val="28"/>
        </w:rPr>
        <w:t>арни</w:t>
      </w:r>
      <w:r w:rsidRPr="00555DF9">
        <w:rPr>
          <w:spacing w:val="-14"/>
          <w:sz w:val="28"/>
          <w:szCs w:val="28"/>
        </w:rPr>
        <w:t>к</w:t>
      </w:r>
      <w:r w:rsidRPr="00555DF9">
        <w:rPr>
          <w:sz w:val="28"/>
          <w:szCs w:val="28"/>
        </w:rPr>
        <w:t>о</w:t>
      </w:r>
      <w:r w:rsidRPr="00555DF9">
        <w:rPr>
          <w:spacing w:val="4"/>
          <w:sz w:val="28"/>
          <w:szCs w:val="28"/>
        </w:rPr>
        <w:t>в</w:t>
      </w:r>
      <w:r w:rsidRPr="00555DF9">
        <w:rPr>
          <w:sz w:val="28"/>
          <w:szCs w:val="28"/>
        </w:rPr>
        <w:t xml:space="preserve">.  </w:t>
      </w:r>
      <w:r w:rsidRPr="00555DF9">
        <w:rPr>
          <w:spacing w:val="1"/>
          <w:sz w:val="28"/>
          <w:szCs w:val="28"/>
        </w:rPr>
        <w:t>З</w:t>
      </w:r>
      <w:r w:rsidRPr="00555DF9">
        <w:rPr>
          <w:sz w:val="28"/>
          <w:szCs w:val="28"/>
        </w:rPr>
        <w:t xml:space="preserve">нание </w:t>
      </w:r>
      <w:r w:rsidRPr="00555DF9">
        <w:rPr>
          <w:spacing w:val="-2"/>
          <w:sz w:val="28"/>
          <w:szCs w:val="28"/>
        </w:rPr>
        <w:t xml:space="preserve">значения кустарников </w:t>
      </w:r>
      <w:r w:rsidRPr="00555DF9">
        <w:rPr>
          <w:sz w:val="28"/>
          <w:szCs w:val="28"/>
        </w:rPr>
        <w:t xml:space="preserve">в </w:t>
      </w:r>
      <w:r w:rsidRPr="00555DF9">
        <w:rPr>
          <w:spacing w:val="-2"/>
          <w:sz w:val="28"/>
          <w:szCs w:val="28"/>
        </w:rPr>
        <w:t xml:space="preserve">природе </w:t>
      </w:r>
      <w:r w:rsidRPr="00555DF9">
        <w:rPr>
          <w:sz w:val="28"/>
          <w:szCs w:val="28"/>
        </w:rPr>
        <w:t xml:space="preserve">и жизни </w:t>
      </w:r>
      <w:r w:rsidRPr="00555DF9">
        <w:rPr>
          <w:spacing w:val="-1"/>
          <w:sz w:val="28"/>
          <w:szCs w:val="28"/>
        </w:rPr>
        <w:t xml:space="preserve">человека.  </w:t>
      </w:r>
      <w:proofErr w:type="gramStart"/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ание</w:t>
      </w:r>
      <w:r w:rsidRPr="00555DF9">
        <w:rPr>
          <w:spacing w:val="-1"/>
          <w:sz w:val="28"/>
          <w:szCs w:val="28"/>
        </w:rPr>
        <w:t xml:space="preserve"> (различение)  </w:t>
      </w:r>
      <w:r w:rsidRPr="00555DF9">
        <w:rPr>
          <w:spacing w:val="-2"/>
          <w:sz w:val="28"/>
          <w:szCs w:val="28"/>
        </w:rPr>
        <w:t>фруктов</w:t>
      </w:r>
      <w:r w:rsidRPr="00555DF9">
        <w:rPr>
          <w:spacing w:val="-3"/>
          <w:sz w:val="28"/>
          <w:szCs w:val="28"/>
        </w:rPr>
        <w:t xml:space="preserve"> (яблоко,  </w:t>
      </w:r>
      <w:r w:rsidRPr="00555DF9">
        <w:rPr>
          <w:sz w:val="28"/>
          <w:szCs w:val="28"/>
        </w:rPr>
        <w:t xml:space="preserve">банан,  лимон,  </w:t>
      </w:r>
      <w:r w:rsidRPr="00555DF9">
        <w:rPr>
          <w:spacing w:val="-1"/>
          <w:sz w:val="28"/>
          <w:szCs w:val="28"/>
        </w:rPr>
        <w:t xml:space="preserve">апельсин,  груша,  мандарин,  </w:t>
      </w:r>
      <w:r w:rsidRPr="00555DF9">
        <w:rPr>
          <w:sz w:val="28"/>
          <w:szCs w:val="28"/>
        </w:rPr>
        <w:t xml:space="preserve">персик,  </w:t>
      </w:r>
      <w:r w:rsidRPr="00555DF9">
        <w:rPr>
          <w:spacing w:val="-1"/>
          <w:sz w:val="28"/>
          <w:szCs w:val="28"/>
        </w:rPr>
        <w:t xml:space="preserve">абрикос,  </w:t>
      </w:r>
      <w:r w:rsidRPr="00555DF9">
        <w:rPr>
          <w:sz w:val="28"/>
          <w:szCs w:val="28"/>
        </w:rPr>
        <w:t>киви) по внешнему виду (в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у</w:t>
      </w:r>
      <w:r w:rsidRPr="00555DF9">
        <w:rPr>
          <w:spacing w:val="-4"/>
          <w:sz w:val="28"/>
          <w:szCs w:val="28"/>
        </w:rPr>
        <w:t>с</w:t>
      </w:r>
      <w:r w:rsidRPr="00555DF9">
        <w:rPr>
          <w:spacing w:val="-29"/>
          <w:sz w:val="28"/>
          <w:szCs w:val="28"/>
        </w:rPr>
        <w:t>у</w:t>
      </w:r>
      <w:r w:rsidRPr="00555DF9">
        <w:rPr>
          <w:sz w:val="28"/>
          <w:szCs w:val="28"/>
        </w:rPr>
        <w:t>,  з</w:t>
      </w:r>
      <w:r w:rsidRPr="00555DF9">
        <w:rPr>
          <w:spacing w:val="-5"/>
          <w:sz w:val="28"/>
          <w:szCs w:val="28"/>
        </w:rPr>
        <w:t>а</w:t>
      </w:r>
      <w:r w:rsidRPr="00555DF9">
        <w:rPr>
          <w:spacing w:val="3"/>
          <w:sz w:val="28"/>
          <w:szCs w:val="28"/>
        </w:rPr>
        <w:t>п</w:t>
      </w:r>
      <w:r w:rsidRPr="00555DF9">
        <w:rPr>
          <w:sz w:val="28"/>
          <w:szCs w:val="28"/>
        </w:rPr>
        <w:t>а</w:t>
      </w:r>
      <w:r w:rsidRPr="00555DF9">
        <w:rPr>
          <w:spacing w:val="-11"/>
          <w:sz w:val="28"/>
          <w:szCs w:val="28"/>
        </w:rPr>
        <w:t>х</w:t>
      </w:r>
      <w:r w:rsidRPr="00555DF9">
        <w:rPr>
          <w:sz w:val="28"/>
          <w:szCs w:val="28"/>
        </w:rPr>
        <w:t>у</w:t>
      </w:r>
      <w:r w:rsidR="00110521" w:rsidRPr="00555DF9">
        <w:rPr>
          <w:sz w:val="28"/>
          <w:szCs w:val="28"/>
        </w:rPr>
        <w:t>)</w:t>
      </w:r>
      <w:r w:rsidRPr="00555DF9">
        <w:rPr>
          <w:sz w:val="28"/>
          <w:szCs w:val="28"/>
        </w:rPr>
        <w:t>.</w:t>
      </w:r>
      <w:proofErr w:type="gramEnd"/>
      <w:r w:rsidRPr="00555DF9">
        <w:rPr>
          <w:sz w:val="28"/>
          <w:szCs w:val="28"/>
        </w:rPr>
        <w:t xml:space="preserve">  </w:t>
      </w:r>
      <w:r w:rsidRPr="00555DF9">
        <w:rPr>
          <w:spacing w:val="1"/>
          <w:sz w:val="28"/>
          <w:szCs w:val="28"/>
        </w:rPr>
        <w:t>Р</w:t>
      </w:r>
      <w:r w:rsidRPr="00555DF9">
        <w:rPr>
          <w:sz w:val="28"/>
          <w:szCs w:val="28"/>
        </w:rPr>
        <w:t>аз</w:t>
      </w:r>
      <w:r w:rsidRPr="00555DF9">
        <w:rPr>
          <w:spacing w:val="-1"/>
          <w:sz w:val="28"/>
          <w:szCs w:val="28"/>
        </w:rPr>
        <w:t>л</w:t>
      </w:r>
      <w:r w:rsidRPr="00555DF9">
        <w:rPr>
          <w:sz w:val="28"/>
          <w:szCs w:val="28"/>
        </w:rPr>
        <w:t>и</w:t>
      </w:r>
      <w:r w:rsidRPr="00555DF9">
        <w:rPr>
          <w:spacing w:val="1"/>
          <w:sz w:val="28"/>
          <w:szCs w:val="28"/>
        </w:rPr>
        <w:t>ч</w:t>
      </w:r>
      <w:r w:rsidRPr="00555DF9">
        <w:rPr>
          <w:sz w:val="28"/>
          <w:szCs w:val="28"/>
        </w:rPr>
        <w:t>ение съ</w:t>
      </w:r>
      <w:r w:rsidRPr="00555DF9">
        <w:rPr>
          <w:spacing w:val="-4"/>
          <w:sz w:val="28"/>
          <w:szCs w:val="28"/>
        </w:rPr>
        <w:t>е</w:t>
      </w:r>
      <w:r w:rsidRPr="00555DF9">
        <w:rPr>
          <w:spacing w:val="1"/>
          <w:sz w:val="28"/>
          <w:szCs w:val="28"/>
        </w:rPr>
        <w:t>д</w:t>
      </w:r>
      <w:r w:rsidRPr="00555DF9">
        <w:rPr>
          <w:sz w:val="28"/>
          <w:szCs w:val="28"/>
        </w:rPr>
        <w:t xml:space="preserve">обных и несъедобных </w:t>
      </w:r>
      <w:r w:rsidRPr="00555DF9">
        <w:rPr>
          <w:spacing w:val="-1"/>
          <w:sz w:val="28"/>
          <w:szCs w:val="28"/>
        </w:rPr>
        <w:t xml:space="preserve">частей фрукта.  </w:t>
      </w:r>
      <w:r w:rsidRPr="00555DF9">
        <w:rPr>
          <w:sz w:val="28"/>
          <w:szCs w:val="28"/>
        </w:rPr>
        <w:t xml:space="preserve">Знание </w:t>
      </w:r>
      <w:r w:rsidRPr="00555DF9">
        <w:rPr>
          <w:spacing w:val="-2"/>
          <w:sz w:val="28"/>
          <w:szCs w:val="28"/>
        </w:rPr>
        <w:t xml:space="preserve">значения фруктов </w:t>
      </w:r>
      <w:r w:rsidRPr="00555DF9">
        <w:rPr>
          <w:sz w:val="28"/>
          <w:szCs w:val="28"/>
        </w:rPr>
        <w:t xml:space="preserve">в жизни </w:t>
      </w:r>
      <w:r w:rsidRPr="00555DF9">
        <w:rPr>
          <w:spacing w:val="-1"/>
          <w:sz w:val="28"/>
          <w:szCs w:val="28"/>
        </w:rPr>
        <w:t xml:space="preserve">человека.  </w:t>
      </w:r>
      <w:r w:rsidRPr="00555DF9">
        <w:rPr>
          <w:sz w:val="28"/>
          <w:szCs w:val="28"/>
        </w:rPr>
        <w:t>Знание сп</w:t>
      </w:r>
      <w:r w:rsidRPr="00555DF9">
        <w:rPr>
          <w:spacing w:val="7"/>
          <w:sz w:val="28"/>
          <w:szCs w:val="28"/>
        </w:rPr>
        <w:t>о</w:t>
      </w:r>
      <w:r w:rsidRPr="00555DF9">
        <w:rPr>
          <w:sz w:val="28"/>
          <w:szCs w:val="28"/>
        </w:rPr>
        <w:t>собов перераб</w:t>
      </w:r>
      <w:r w:rsidRPr="00555DF9">
        <w:rPr>
          <w:spacing w:val="-3"/>
          <w:sz w:val="28"/>
          <w:szCs w:val="28"/>
        </w:rPr>
        <w:t>о</w:t>
      </w:r>
      <w:r w:rsidRPr="00555DF9">
        <w:rPr>
          <w:sz w:val="28"/>
          <w:szCs w:val="28"/>
        </w:rPr>
        <w:t>тки ф</w:t>
      </w:r>
      <w:r w:rsidRPr="00555DF9">
        <w:rPr>
          <w:spacing w:val="-4"/>
          <w:sz w:val="28"/>
          <w:szCs w:val="28"/>
        </w:rPr>
        <w:t>р</w:t>
      </w:r>
      <w:r w:rsidRPr="00555DF9">
        <w:rPr>
          <w:sz w:val="28"/>
          <w:szCs w:val="28"/>
        </w:rPr>
        <w:t>у</w:t>
      </w:r>
      <w:r w:rsidRPr="00555DF9">
        <w:rPr>
          <w:spacing w:val="-4"/>
          <w:sz w:val="28"/>
          <w:szCs w:val="28"/>
        </w:rPr>
        <w:t>кт</w:t>
      </w:r>
      <w:r w:rsidRPr="00555DF9">
        <w:rPr>
          <w:sz w:val="28"/>
          <w:szCs w:val="28"/>
        </w:rPr>
        <w:t xml:space="preserve">ов.  </w:t>
      </w:r>
      <w:proofErr w:type="gramStart"/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различение)  о</w:t>
      </w:r>
      <w:r w:rsidRPr="00555DF9">
        <w:rPr>
          <w:spacing w:val="-2"/>
          <w:sz w:val="28"/>
          <w:szCs w:val="28"/>
        </w:rPr>
        <w:t>в</w:t>
      </w:r>
      <w:r w:rsidRPr="00555DF9">
        <w:rPr>
          <w:sz w:val="28"/>
          <w:szCs w:val="28"/>
        </w:rPr>
        <w:t xml:space="preserve">ощей (лук,  </w:t>
      </w:r>
      <w:r w:rsidRPr="00555DF9">
        <w:rPr>
          <w:spacing w:val="-2"/>
          <w:sz w:val="28"/>
          <w:szCs w:val="28"/>
        </w:rPr>
        <w:t xml:space="preserve">картофель,  морковь,  </w:t>
      </w:r>
      <w:r w:rsidRPr="00555DF9">
        <w:rPr>
          <w:spacing w:val="-1"/>
          <w:sz w:val="28"/>
          <w:szCs w:val="28"/>
        </w:rPr>
        <w:t xml:space="preserve">свекла,  </w:t>
      </w:r>
      <w:r w:rsidRPr="00555DF9">
        <w:rPr>
          <w:sz w:val="28"/>
          <w:szCs w:val="28"/>
        </w:rPr>
        <w:t xml:space="preserve">репа,  </w:t>
      </w:r>
      <w:r w:rsidRPr="00555DF9">
        <w:rPr>
          <w:spacing w:val="-1"/>
          <w:sz w:val="28"/>
          <w:szCs w:val="28"/>
        </w:rPr>
        <w:t xml:space="preserve">редис,  тыква,  </w:t>
      </w:r>
      <w:r w:rsidRPr="00555DF9">
        <w:rPr>
          <w:spacing w:val="-2"/>
          <w:sz w:val="28"/>
          <w:szCs w:val="28"/>
        </w:rPr>
        <w:t xml:space="preserve">кабачок,  </w:t>
      </w:r>
      <w:r w:rsidRPr="00555DF9">
        <w:rPr>
          <w:sz w:val="28"/>
          <w:szCs w:val="28"/>
        </w:rPr>
        <w:t>перец)  по внешнему виду (в</w:t>
      </w:r>
      <w:r w:rsidRPr="00555DF9">
        <w:rPr>
          <w:spacing w:val="-4"/>
          <w:sz w:val="28"/>
          <w:szCs w:val="28"/>
        </w:rPr>
        <w:t>к</w:t>
      </w:r>
      <w:r w:rsidRPr="00555DF9">
        <w:rPr>
          <w:spacing w:val="1"/>
          <w:sz w:val="28"/>
          <w:szCs w:val="28"/>
        </w:rPr>
        <w:t>у</w:t>
      </w:r>
      <w:r w:rsidRPr="00555DF9">
        <w:rPr>
          <w:spacing w:val="-5"/>
          <w:sz w:val="28"/>
          <w:szCs w:val="28"/>
        </w:rPr>
        <w:t>с</w:t>
      </w:r>
      <w:r w:rsidRPr="00555DF9">
        <w:rPr>
          <w:spacing w:val="-29"/>
          <w:sz w:val="28"/>
          <w:szCs w:val="28"/>
        </w:rPr>
        <w:t>у</w:t>
      </w:r>
      <w:r w:rsidRPr="00555DF9">
        <w:rPr>
          <w:sz w:val="28"/>
          <w:szCs w:val="28"/>
        </w:rPr>
        <w:t>,  з</w:t>
      </w:r>
      <w:r w:rsidRPr="00555DF9">
        <w:rPr>
          <w:spacing w:val="-5"/>
          <w:sz w:val="28"/>
          <w:szCs w:val="28"/>
        </w:rPr>
        <w:t>а</w:t>
      </w:r>
      <w:r w:rsidRPr="00555DF9">
        <w:rPr>
          <w:spacing w:val="1"/>
          <w:sz w:val="28"/>
          <w:szCs w:val="28"/>
        </w:rPr>
        <w:t>п</w:t>
      </w:r>
      <w:r w:rsidRPr="00555DF9">
        <w:rPr>
          <w:sz w:val="28"/>
          <w:szCs w:val="28"/>
        </w:rPr>
        <w:t>а</w:t>
      </w:r>
      <w:r w:rsidRPr="00555DF9">
        <w:rPr>
          <w:spacing w:val="-11"/>
          <w:sz w:val="28"/>
          <w:szCs w:val="28"/>
        </w:rPr>
        <w:t>х</w:t>
      </w:r>
      <w:r w:rsidRPr="00555DF9">
        <w:rPr>
          <w:sz w:val="28"/>
          <w:szCs w:val="28"/>
        </w:rPr>
        <w:t>у</w:t>
      </w:r>
      <w:r w:rsidRPr="00555DF9">
        <w:rPr>
          <w:spacing w:val="1"/>
          <w:sz w:val="28"/>
          <w:szCs w:val="28"/>
        </w:rPr>
        <w:t>)</w:t>
      </w:r>
      <w:r w:rsidRPr="00555DF9">
        <w:rPr>
          <w:sz w:val="28"/>
          <w:szCs w:val="28"/>
        </w:rPr>
        <w:t>.</w:t>
      </w:r>
      <w:proofErr w:type="gramEnd"/>
      <w:r w:rsidRPr="00555DF9">
        <w:rPr>
          <w:sz w:val="28"/>
          <w:szCs w:val="28"/>
        </w:rPr>
        <w:t xml:space="preserve">  Раз</w:t>
      </w:r>
      <w:r w:rsidRPr="00555DF9">
        <w:rPr>
          <w:spacing w:val="-1"/>
          <w:sz w:val="28"/>
          <w:szCs w:val="28"/>
        </w:rPr>
        <w:t>л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чение съ</w:t>
      </w:r>
      <w:r w:rsidRPr="00555DF9">
        <w:rPr>
          <w:spacing w:val="-4"/>
          <w:sz w:val="28"/>
          <w:szCs w:val="28"/>
        </w:rPr>
        <w:t>е</w:t>
      </w:r>
      <w:r w:rsidRPr="00555DF9">
        <w:rPr>
          <w:spacing w:val="1"/>
          <w:sz w:val="28"/>
          <w:szCs w:val="28"/>
        </w:rPr>
        <w:t>д</w:t>
      </w:r>
      <w:r w:rsidRPr="00555DF9">
        <w:rPr>
          <w:sz w:val="28"/>
          <w:szCs w:val="28"/>
        </w:rPr>
        <w:t>обных и несъ</w:t>
      </w:r>
      <w:r w:rsidRPr="00555DF9">
        <w:rPr>
          <w:spacing w:val="-4"/>
          <w:sz w:val="28"/>
          <w:szCs w:val="28"/>
        </w:rPr>
        <w:t>е</w:t>
      </w:r>
      <w:r w:rsidRPr="00555DF9">
        <w:rPr>
          <w:sz w:val="28"/>
          <w:szCs w:val="28"/>
        </w:rPr>
        <w:t>добных ча</w:t>
      </w:r>
      <w:r w:rsidRPr="00555DF9">
        <w:rPr>
          <w:spacing w:val="-2"/>
          <w:sz w:val="28"/>
          <w:szCs w:val="28"/>
        </w:rPr>
        <w:t>с</w:t>
      </w:r>
      <w:r w:rsidRPr="00555DF9">
        <w:rPr>
          <w:spacing w:val="1"/>
          <w:sz w:val="28"/>
          <w:szCs w:val="28"/>
        </w:rPr>
        <w:t>т</w:t>
      </w:r>
      <w:r w:rsidRPr="00555DF9">
        <w:rPr>
          <w:sz w:val="28"/>
          <w:szCs w:val="28"/>
        </w:rPr>
        <w:t>ей о</w:t>
      </w:r>
      <w:r w:rsidRPr="00555DF9">
        <w:rPr>
          <w:spacing w:val="-2"/>
          <w:sz w:val="28"/>
          <w:szCs w:val="28"/>
        </w:rPr>
        <w:t>в</w:t>
      </w:r>
      <w:r w:rsidRPr="00555DF9">
        <w:rPr>
          <w:spacing w:val="1"/>
          <w:sz w:val="28"/>
          <w:szCs w:val="28"/>
        </w:rPr>
        <w:t>о</w:t>
      </w:r>
      <w:r w:rsidRPr="00555DF9">
        <w:rPr>
          <w:sz w:val="28"/>
          <w:szCs w:val="28"/>
        </w:rPr>
        <w:t>щ</w:t>
      </w:r>
      <w:r w:rsidRPr="00555DF9">
        <w:rPr>
          <w:spacing w:val="4"/>
          <w:sz w:val="28"/>
          <w:szCs w:val="28"/>
        </w:rPr>
        <w:t>а</w:t>
      </w:r>
      <w:r w:rsidRPr="00555DF9">
        <w:rPr>
          <w:sz w:val="28"/>
          <w:szCs w:val="28"/>
        </w:rPr>
        <w:t xml:space="preserve">.  Знание </w:t>
      </w:r>
      <w:r w:rsidRPr="00555DF9">
        <w:rPr>
          <w:spacing w:val="-2"/>
          <w:sz w:val="28"/>
          <w:szCs w:val="28"/>
        </w:rPr>
        <w:t xml:space="preserve">значения </w:t>
      </w:r>
      <w:r w:rsidRPr="00555DF9">
        <w:rPr>
          <w:spacing w:val="-1"/>
          <w:sz w:val="28"/>
          <w:szCs w:val="28"/>
        </w:rPr>
        <w:t xml:space="preserve">овощей </w:t>
      </w:r>
      <w:r w:rsidRPr="00555DF9">
        <w:rPr>
          <w:sz w:val="28"/>
          <w:szCs w:val="28"/>
        </w:rPr>
        <w:t xml:space="preserve">в жизни </w:t>
      </w:r>
      <w:r w:rsidRPr="00555DF9">
        <w:rPr>
          <w:spacing w:val="-1"/>
          <w:sz w:val="28"/>
          <w:szCs w:val="28"/>
        </w:rPr>
        <w:t xml:space="preserve">человека.  </w:t>
      </w:r>
      <w:r w:rsidRPr="00555DF9">
        <w:rPr>
          <w:sz w:val="28"/>
          <w:szCs w:val="28"/>
        </w:rPr>
        <w:t xml:space="preserve">Знание способов </w:t>
      </w:r>
      <w:r w:rsidRPr="00555DF9">
        <w:rPr>
          <w:spacing w:val="-1"/>
          <w:sz w:val="28"/>
          <w:szCs w:val="28"/>
        </w:rPr>
        <w:t xml:space="preserve">переработки </w:t>
      </w:r>
      <w:r w:rsidRPr="00555DF9">
        <w:rPr>
          <w:sz w:val="28"/>
          <w:szCs w:val="28"/>
        </w:rPr>
        <w:t>о</w:t>
      </w:r>
      <w:r w:rsidRPr="00555DF9">
        <w:rPr>
          <w:spacing w:val="-2"/>
          <w:sz w:val="28"/>
          <w:szCs w:val="28"/>
        </w:rPr>
        <w:t>в</w:t>
      </w:r>
      <w:r w:rsidRPr="00555DF9">
        <w:rPr>
          <w:sz w:val="28"/>
          <w:szCs w:val="28"/>
        </w:rPr>
        <w:t>още</w:t>
      </w:r>
      <w:r w:rsidRPr="00555DF9">
        <w:rPr>
          <w:spacing w:val="-1"/>
          <w:sz w:val="28"/>
          <w:szCs w:val="28"/>
        </w:rPr>
        <w:t>й</w:t>
      </w:r>
      <w:r w:rsidRPr="00555DF9">
        <w:rPr>
          <w:sz w:val="28"/>
          <w:szCs w:val="28"/>
        </w:rPr>
        <w:t xml:space="preserve">.  </w:t>
      </w:r>
      <w:proofErr w:type="gramStart"/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разл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чение)  я</w:t>
      </w:r>
      <w:r w:rsidRPr="00555DF9">
        <w:rPr>
          <w:spacing w:val="-7"/>
          <w:sz w:val="28"/>
          <w:szCs w:val="28"/>
        </w:rPr>
        <w:t>г</w:t>
      </w:r>
      <w:r w:rsidRPr="00555DF9">
        <w:rPr>
          <w:spacing w:val="-8"/>
          <w:sz w:val="28"/>
          <w:szCs w:val="28"/>
        </w:rPr>
        <w:t>о</w:t>
      </w:r>
      <w:r w:rsidRPr="00555DF9">
        <w:rPr>
          <w:sz w:val="28"/>
          <w:szCs w:val="28"/>
        </w:rPr>
        <w:t xml:space="preserve">д 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с</w:t>
      </w:r>
      <w:r w:rsidRPr="00555DF9">
        <w:rPr>
          <w:spacing w:val="-2"/>
          <w:sz w:val="28"/>
          <w:szCs w:val="28"/>
        </w:rPr>
        <w:t>м</w:t>
      </w:r>
      <w:r w:rsidRPr="00555DF9">
        <w:rPr>
          <w:spacing w:val="1"/>
          <w:sz w:val="28"/>
          <w:szCs w:val="28"/>
        </w:rPr>
        <w:t>о</w:t>
      </w:r>
      <w:r w:rsidRPr="00555DF9">
        <w:rPr>
          <w:sz w:val="28"/>
          <w:szCs w:val="28"/>
        </w:rPr>
        <w:t>р</w:t>
      </w:r>
      <w:r w:rsidRPr="00555DF9">
        <w:rPr>
          <w:spacing w:val="-8"/>
          <w:sz w:val="28"/>
          <w:szCs w:val="28"/>
        </w:rPr>
        <w:t>о</w:t>
      </w:r>
      <w:r w:rsidRPr="00555DF9">
        <w:rPr>
          <w:sz w:val="28"/>
          <w:szCs w:val="28"/>
        </w:rPr>
        <w:t>дина,  кл</w:t>
      </w:r>
      <w:r w:rsidRPr="00555DF9">
        <w:rPr>
          <w:spacing w:val="-4"/>
          <w:sz w:val="28"/>
          <w:szCs w:val="28"/>
        </w:rPr>
        <w:t>у</w:t>
      </w:r>
      <w:r w:rsidRPr="00555DF9">
        <w:rPr>
          <w:sz w:val="28"/>
          <w:szCs w:val="28"/>
        </w:rPr>
        <w:t>бни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 xml:space="preserve">а,  </w:t>
      </w:r>
      <w:r w:rsidRPr="00555DF9">
        <w:rPr>
          <w:spacing w:val="-2"/>
          <w:sz w:val="28"/>
          <w:szCs w:val="28"/>
        </w:rPr>
        <w:t>м</w:t>
      </w:r>
      <w:r w:rsidRPr="00555DF9">
        <w:rPr>
          <w:spacing w:val="1"/>
          <w:sz w:val="28"/>
          <w:szCs w:val="28"/>
        </w:rPr>
        <w:t>а</w:t>
      </w:r>
      <w:r w:rsidRPr="00555DF9">
        <w:rPr>
          <w:sz w:val="28"/>
          <w:szCs w:val="28"/>
        </w:rPr>
        <w:t xml:space="preserve">лина,  </w:t>
      </w:r>
      <w:r w:rsidRPr="00555DF9">
        <w:rPr>
          <w:spacing w:val="-1"/>
          <w:sz w:val="28"/>
          <w:szCs w:val="28"/>
        </w:rPr>
        <w:t xml:space="preserve">крыжовник,  земляника,  черника,  ежевика,  </w:t>
      </w:r>
      <w:r w:rsidRPr="00555DF9">
        <w:rPr>
          <w:spacing w:val="-2"/>
          <w:sz w:val="28"/>
          <w:szCs w:val="28"/>
        </w:rPr>
        <w:t xml:space="preserve">голубика,  </w:t>
      </w:r>
      <w:r w:rsidRPr="00555DF9">
        <w:rPr>
          <w:spacing w:val="-1"/>
          <w:sz w:val="28"/>
          <w:szCs w:val="28"/>
        </w:rPr>
        <w:t xml:space="preserve">брусника,  клюква)  </w:t>
      </w:r>
      <w:r w:rsidRPr="00555DF9">
        <w:rPr>
          <w:sz w:val="28"/>
          <w:szCs w:val="28"/>
        </w:rPr>
        <w:t>по внешне</w:t>
      </w:r>
      <w:r w:rsidRPr="00555DF9">
        <w:rPr>
          <w:spacing w:val="-2"/>
          <w:sz w:val="28"/>
          <w:szCs w:val="28"/>
        </w:rPr>
        <w:t>м</w:t>
      </w:r>
      <w:r w:rsidRPr="00555DF9">
        <w:rPr>
          <w:sz w:val="28"/>
          <w:szCs w:val="28"/>
        </w:rPr>
        <w:t>у виду (в</w:t>
      </w:r>
      <w:r w:rsidRPr="00555DF9">
        <w:rPr>
          <w:spacing w:val="-3"/>
          <w:sz w:val="28"/>
          <w:szCs w:val="28"/>
        </w:rPr>
        <w:t>к</w:t>
      </w:r>
      <w:r w:rsidRPr="00555DF9">
        <w:rPr>
          <w:sz w:val="28"/>
          <w:szCs w:val="28"/>
        </w:rPr>
        <w:t>у</w:t>
      </w:r>
      <w:r w:rsidRPr="00555DF9">
        <w:rPr>
          <w:spacing w:val="-4"/>
          <w:sz w:val="28"/>
          <w:szCs w:val="28"/>
        </w:rPr>
        <w:t>с</w:t>
      </w:r>
      <w:r w:rsidRPr="00555DF9">
        <w:rPr>
          <w:spacing w:val="-29"/>
          <w:sz w:val="28"/>
          <w:szCs w:val="28"/>
        </w:rPr>
        <w:t>у</w:t>
      </w:r>
      <w:r w:rsidRPr="00555DF9">
        <w:rPr>
          <w:sz w:val="28"/>
          <w:szCs w:val="28"/>
        </w:rPr>
        <w:t>,  з</w:t>
      </w:r>
      <w:r w:rsidRPr="00555DF9">
        <w:rPr>
          <w:spacing w:val="-5"/>
          <w:sz w:val="28"/>
          <w:szCs w:val="28"/>
        </w:rPr>
        <w:t>а</w:t>
      </w:r>
      <w:r w:rsidRPr="00555DF9">
        <w:rPr>
          <w:sz w:val="28"/>
          <w:szCs w:val="28"/>
        </w:rPr>
        <w:t>па</w:t>
      </w:r>
      <w:r w:rsidRPr="00555DF9">
        <w:rPr>
          <w:spacing w:val="-10"/>
          <w:sz w:val="28"/>
          <w:szCs w:val="28"/>
        </w:rPr>
        <w:t>х</w:t>
      </w:r>
      <w:r w:rsidRPr="00555DF9">
        <w:rPr>
          <w:sz w:val="28"/>
          <w:szCs w:val="28"/>
        </w:rPr>
        <w:t>у</w:t>
      </w:r>
      <w:r w:rsidR="00110521" w:rsidRPr="00555DF9">
        <w:rPr>
          <w:spacing w:val="3"/>
          <w:sz w:val="28"/>
          <w:szCs w:val="28"/>
        </w:rPr>
        <w:t>)</w:t>
      </w:r>
      <w:r w:rsidRPr="00555DF9">
        <w:rPr>
          <w:sz w:val="28"/>
          <w:szCs w:val="28"/>
        </w:rPr>
        <w:t>.</w:t>
      </w:r>
      <w:proofErr w:type="gramEnd"/>
      <w:r w:rsidRPr="00555DF9">
        <w:rPr>
          <w:sz w:val="28"/>
          <w:szCs w:val="28"/>
        </w:rPr>
        <w:t xml:space="preserve">  Раз</w:t>
      </w:r>
      <w:r w:rsidRPr="00555DF9">
        <w:rPr>
          <w:spacing w:val="-1"/>
          <w:sz w:val="28"/>
          <w:szCs w:val="28"/>
        </w:rPr>
        <w:t>л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чение л</w:t>
      </w:r>
      <w:r w:rsidRPr="00555DF9">
        <w:rPr>
          <w:spacing w:val="6"/>
          <w:sz w:val="28"/>
          <w:szCs w:val="28"/>
        </w:rPr>
        <w:t>е</w:t>
      </w:r>
      <w:r w:rsidRPr="00555DF9">
        <w:rPr>
          <w:sz w:val="28"/>
          <w:szCs w:val="28"/>
        </w:rPr>
        <w:t xml:space="preserve">сных и </w:t>
      </w:r>
      <w:r w:rsidRPr="00555DF9">
        <w:rPr>
          <w:spacing w:val="2"/>
          <w:sz w:val="28"/>
          <w:szCs w:val="28"/>
        </w:rPr>
        <w:t>с</w:t>
      </w:r>
      <w:r w:rsidRPr="00555DF9">
        <w:rPr>
          <w:sz w:val="28"/>
          <w:szCs w:val="28"/>
        </w:rPr>
        <w:t>адовых я</w:t>
      </w:r>
      <w:r w:rsidRPr="00555DF9">
        <w:rPr>
          <w:spacing w:val="-7"/>
          <w:sz w:val="28"/>
          <w:szCs w:val="28"/>
        </w:rPr>
        <w:t>г</w:t>
      </w:r>
      <w:r w:rsidRPr="00555DF9">
        <w:rPr>
          <w:spacing w:val="-8"/>
          <w:sz w:val="28"/>
          <w:szCs w:val="28"/>
        </w:rPr>
        <w:t>о</w:t>
      </w:r>
      <w:r w:rsidRPr="00555DF9">
        <w:rPr>
          <w:spacing w:val="4"/>
          <w:sz w:val="28"/>
          <w:szCs w:val="28"/>
        </w:rPr>
        <w:t>д</w:t>
      </w:r>
      <w:r w:rsidRPr="00555DF9">
        <w:rPr>
          <w:sz w:val="28"/>
          <w:szCs w:val="28"/>
        </w:rPr>
        <w:t xml:space="preserve">.  Знание </w:t>
      </w:r>
      <w:r w:rsidRPr="00555DF9">
        <w:rPr>
          <w:spacing w:val="-2"/>
          <w:sz w:val="28"/>
          <w:szCs w:val="28"/>
        </w:rPr>
        <w:t xml:space="preserve">значения </w:t>
      </w:r>
      <w:r w:rsidRPr="00555DF9">
        <w:rPr>
          <w:spacing w:val="-4"/>
          <w:sz w:val="28"/>
          <w:szCs w:val="28"/>
        </w:rPr>
        <w:t xml:space="preserve">ягод </w:t>
      </w:r>
      <w:r w:rsidRPr="00555DF9">
        <w:rPr>
          <w:sz w:val="28"/>
          <w:szCs w:val="28"/>
        </w:rPr>
        <w:t xml:space="preserve">в жизни </w:t>
      </w:r>
      <w:r w:rsidRPr="00555DF9">
        <w:rPr>
          <w:spacing w:val="-1"/>
          <w:sz w:val="28"/>
          <w:szCs w:val="28"/>
        </w:rPr>
        <w:t xml:space="preserve">человека.  </w:t>
      </w:r>
      <w:r w:rsidRPr="00555DF9">
        <w:rPr>
          <w:sz w:val="28"/>
          <w:szCs w:val="28"/>
        </w:rPr>
        <w:t xml:space="preserve">Знание способов </w:t>
      </w:r>
      <w:r w:rsidRPr="00555DF9">
        <w:rPr>
          <w:spacing w:val="-1"/>
          <w:sz w:val="28"/>
          <w:szCs w:val="28"/>
        </w:rPr>
        <w:t xml:space="preserve">переработки </w:t>
      </w:r>
      <w:r w:rsidRPr="00555DF9">
        <w:rPr>
          <w:spacing w:val="-3"/>
          <w:sz w:val="28"/>
          <w:szCs w:val="28"/>
        </w:rPr>
        <w:t xml:space="preserve">ягод.   </w:t>
      </w:r>
      <w:proofErr w:type="gramStart"/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 xml:space="preserve">е 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разл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чени</w:t>
      </w:r>
      <w:r w:rsidRPr="00555DF9">
        <w:rPr>
          <w:spacing w:val="-1"/>
          <w:sz w:val="28"/>
          <w:szCs w:val="28"/>
        </w:rPr>
        <w:t>е</w:t>
      </w:r>
      <w:r w:rsidRPr="00555DF9">
        <w:rPr>
          <w:sz w:val="28"/>
          <w:szCs w:val="28"/>
        </w:rPr>
        <w:t xml:space="preserve">)  </w:t>
      </w:r>
      <w:r w:rsidRPr="00555DF9">
        <w:rPr>
          <w:spacing w:val="1"/>
          <w:sz w:val="28"/>
          <w:szCs w:val="28"/>
        </w:rPr>
        <w:t>г</w:t>
      </w:r>
      <w:r w:rsidRPr="00555DF9">
        <w:rPr>
          <w:sz w:val="28"/>
          <w:szCs w:val="28"/>
        </w:rPr>
        <w:t>рибов (</w:t>
      </w:r>
      <w:r w:rsidRPr="00555DF9">
        <w:rPr>
          <w:spacing w:val="-6"/>
          <w:sz w:val="28"/>
          <w:szCs w:val="28"/>
        </w:rPr>
        <w:t>б</w:t>
      </w:r>
      <w:r w:rsidRPr="00555DF9">
        <w:rPr>
          <w:sz w:val="28"/>
          <w:szCs w:val="28"/>
        </w:rPr>
        <w:t>е</w:t>
      </w:r>
      <w:r w:rsidRPr="00555DF9">
        <w:rPr>
          <w:spacing w:val="-1"/>
          <w:sz w:val="28"/>
          <w:szCs w:val="28"/>
        </w:rPr>
        <w:t>л</w:t>
      </w:r>
      <w:r w:rsidRPr="00555DF9">
        <w:rPr>
          <w:sz w:val="28"/>
          <w:szCs w:val="28"/>
        </w:rPr>
        <w:t>ый гриб,  му</w:t>
      </w:r>
      <w:r w:rsidRPr="00555DF9">
        <w:rPr>
          <w:spacing w:val="-11"/>
          <w:sz w:val="28"/>
          <w:szCs w:val="28"/>
        </w:rPr>
        <w:t>х</w:t>
      </w:r>
      <w:r w:rsidRPr="00555DF9">
        <w:rPr>
          <w:spacing w:val="-6"/>
          <w:sz w:val="28"/>
          <w:szCs w:val="28"/>
        </w:rPr>
        <w:t>о</w:t>
      </w:r>
      <w:r w:rsidRPr="00555DF9">
        <w:rPr>
          <w:sz w:val="28"/>
          <w:szCs w:val="28"/>
        </w:rPr>
        <w:t>мор,  п</w:t>
      </w:r>
      <w:r w:rsidRPr="00555DF9">
        <w:rPr>
          <w:spacing w:val="-8"/>
          <w:sz w:val="28"/>
          <w:szCs w:val="28"/>
        </w:rPr>
        <w:t>о</w:t>
      </w:r>
      <w:r w:rsidRPr="00555DF9">
        <w:rPr>
          <w:sz w:val="28"/>
          <w:szCs w:val="28"/>
        </w:rPr>
        <w:t>д</w:t>
      </w:r>
      <w:r w:rsidRPr="00555DF9">
        <w:rPr>
          <w:spacing w:val="-3"/>
          <w:sz w:val="28"/>
          <w:szCs w:val="28"/>
        </w:rPr>
        <w:t>б</w:t>
      </w:r>
      <w:r w:rsidRPr="00555DF9">
        <w:rPr>
          <w:sz w:val="28"/>
          <w:szCs w:val="28"/>
        </w:rPr>
        <w:t>ерё</w:t>
      </w:r>
      <w:r w:rsidRPr="00555DF9">
        <w:rPr>
          <w:spacing w:val="-2"/>
          <w:sz w:val="28"/>
          <w:szCs w:val="28"/>
        </w:rPr>
        <w:t>з</w:t>
      </w:r>
      <w:r w:rsidRPr="00555DF9">
        <w:rPr>
          <w:sz w:val="28"/>
          <w:szCs w:val="28"/>
        </w:rPr>
        <w:t xml:space="preserve">овик,  </w:t>
      </w:r>
      <w:r w:rsidRPr="00555DF9">
        <w:rPr>
          <w:spacing w:val="-1"/>
          <w:sz w:val="28"/>
          <w:szCs w:val="28"/>
        </w:rPr>
        <w:t xml:space="preserve">лисичка,  </w:t>
      </w:r>
      <w:r w:rsidRPr="00555DF9">
        <w:rPr>
          <w:sz w:val="28"/>
          <w:szCs w:val="28"/>
        </w:rPr>
        <w:t xml:space="preserve">подосиновик,  опенок,  </w:t>
      </w:r>
      <w:r w:rsidRPr="00555DF9">
        <w:rPr>
          <w:spacing w:val="-1"/>
          <w:sz w:val="28"/>
          <w:szCs w:val="28"/>
        </w:rPr>
        <w:t xml:space="preserve">поганка,  </w:t>
      </w:r>
      <w:proofErr w:type="spellStart"/>
      <w:r w:rsidR="00555DF9">
        <w:rPr>
          <w:spacing w:val="-1"/>
          <w:sz w:val="28"/>
          <w:szCs w:val="28"/>
        </w:rPr>
        <w:t>вё</w:t>
      </w:r>
      <w:r w:rsidRPr="00555DF9">
        <w:rPr>
          <w:spacing w:val="-1"/>
          <w:sz w:val="28"/>
          <w:szCs w:val="28"/>
        </w:rPr>
        <w:t>шенка</w:t>
      </w:r>
      <w:proofErr w:type="spellEnd"/>
      <w:r w:rsidRPr="00555DF9">
        <w:rPr>
          <w:spacing w:val="-1"/>
          <w:sz w:val="28"/>
          <w:szCs w:val="28"/>
        </w:rPr>
        <w:t xml:space="preserve">,  </w:t>
      </w:r>
      <w:r w:rsidRPr="00555DF9">
        <w:rPr>
          <w:sz w:val="28"/>
          <w:szCs w:val="28"/>
        </w:rPr>
        <w:t>шампиньон)  по внешнему вид</w:t>
      </w:r>
      <w:r w:rsidRPr="00555DF9">
        <w:rPr>
          <w:spacing w:val="-28"/>
          <w:sz w:val="28"/>
          <w:szCs w:val="28"/>
        </w:rPr>
        <w:t>у</w:t>
      </w:r>
      <w:r w:rsidRPr="00555DF9">
        <w:rPr>
          <w:sz w:val="28"/>
          <w:szCs w:val="28"/>
        </w:rPr>
        <w:t>.</w:t>
      </w:r>
      <w:proofErr w:type="gramEnd"/>
      <w:r w:rsidRPr="00555DF9">
        <w:rPr>
          <w:sz w:val="28"/>
          <w:szCs w:val="28"/>
        </w:rPr>
        <w:t xml:space="preserve">   Знание с</w:t>
      </w:r>
      <w:r w:rsidRPr="00555DF9">
        <w:rPr>
          <w:spacing w:val="3"/>
          <w:sz w:val="28"/>
          <w:szCs w:val="28"/>
        </w:rPr>
        <w:t>т</w:t>
      </w:r>
      <w:r w:rsidRPr="00555DF9">
        <w:rPr>
          <w:sz w:val="28"/>
          <w:szCs w:val="28"/>
        </w:rPr>
        <w:t>р</w:t>
      </w:r>
      <w:r w:rsidRPr="00555DF9">
        <w:rPr>
          <w:spacing w:val="4"/>
          <w:sz w:val="28"/>
          <w:szCs w:val="28"/>
        </w:rPr>
        <w:t>о</w:t>
      </w:r>
      <w:r w:rsidRPr="00555DF9">
        <w:rPr>
          <w:sz w:val="28"/>
          <w:szCs w:val="28"/>
        </w:rPr>
        <w:t>ения гриба (н</w:t>
      </w:r>
      <w:r w:rsidRPr="00555DF9">
        <w:rPr>
          <w:spacing w:val="-7"/>
          <w:sz w:val="28"/>
          <w:szCs w:val="28"/>
        </w:rPr>
        <w:t>о</w:t>
      </w:r>
      <w:r w:rsidRPr="00555DF9">
        <w:rPr>
          <w:sz w:val="28"/>
          <w:szCs w:val="28"/>
        </w:rPr>
        <w:t>ж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а,  шл</w:t>
      </w:r>
      <w:r w:rsidRPr="00555DF9">
        <w:rPr>
          <w:spacing w:val="-2"/>
          <w:sz w:val="28"/>
          <w:szCs w:val="28"/>
        </w:rPr>
        <w:t>я</w:t>
      </w:r>
      <w:r w:rsidRPr="00555DF9">
        <w:rPr>
          <w:spacing w:val="1"/>
          <w:sz w:val="28"/>
          <w:szCs w:val="28"/>
        </w:rPr>
        <w:t>п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а</w:t>
      </w:r>
      <w:r w:rsidRPr="00555DF9">
        <w:rPr>
          <w:spacing w:val="2"/>
          <w:sz w:val="28"/>
          <w:szCs w:val="28"/>
        </w:rPr>
        <w:t>)</w:t>
      </w:r>
      <w:r w:rsidRPr="00555DF9">
        <w:rPr>
          <w:sz w:val="28"/>
          <w:szCs w:val="28"/>
        </w:rPr>
        <w:t>.  Различение съ</w:t>
      </w:r>
      <w:r w:rsidRPr="00555DF9">
        <w:rPr>
          <w:spacing w:val="-4"/>
          <w:sz w:val="28"/>
          <w:szCs w:val="28"/>
        </w:rPr>
        <w:t>е</w:t>
      </w:r>
      <w:r w:rsidRPr="00555DF9">
        <w:rPr>
          <w:sz w:val="28"/>
          <w:szCs w:val="28"/>
        </w:rPr>
        <w:t xml:space="preserve">добных и  несъедобных грибов.   Знание </w:t>
      </w:r>
      <w:r w:rsidRPr="00555DF9">
        <w:rPr>
          <w:spacing w:val="-2"/>
          <w:sz w:val="28"/>
          <w:szCs w:val="28"/>
        </w:rPr>
        <w:t xml:space="preserve">значения </w:t>
      </w:r>
      <w:r w:rsidRPr="00555DF9">
        <w:rPr>
          <w:sz w:val="28"/>
          <w:szCs w:val="28"/>
        </w:rPr>
        <w:t xml:space="preserve">грибов в </w:t>
      </w:r>
      <w:r w:rsidRPr="00555DF9">
        <w:rPr>
          <w:spacing w:val="-2"/>
          <w:sz w:val="28"/>
          <w:szCs w:val="28"/>
        </w:rPr>
        <w:t xml:space="preserve">природе </w:t>
      </w:r>
      <w:r w:rsidRPr="00555DF9">
        <w:rPr>
          <w:sz w:val="28"/>
          <w:szCs w:val="28"/>
        </w:rPr>
        <w:t xml:space="preserve">и жизни </w:t>
      </w:r>
      <w:r w:rsidRPr="00555DF9">
        <w:rPr>
          <w:spacing w:val="-1"/>
          <w:sz w:val="28"/>
          <w:szCs w:val="28"/>
        </w:rPr>
        <w:t>человека</w:t>
      </w:r>
      <w:r w:rsidR="00110521" w:rsidRPr="00555DF9">
        <w:rPr>
          <w:spacing w:val="-1"/>
          <w:sz w:val="28"/>
          <w:szCs w:val="28"/>
        </w:rPr>
        <w:t xml:space="preserve">. </w:t>
      </w:r>
      <w:r w:rsidRPr="00555DF9">
        <w:rPr>
          <w:sz w:val="28"/>
          <w:szCs w:val="28"/>
        </w:rPr>
        <w:t xml:space="preserve">Знание способов  </w:t>
      </w:r>
      <w:r w:rsidRPr="00555DF9">
        <w:rPr>
          <w:spacing w:val="-1"/>
          <w:sz w:val="28"/>
          <w:szCs w:val="28"/>
        </w:rPr>
        <w:t xml:space="preserve">переработки </w:t>
      </w:r>
      <w:r w:rsidRPr="00555DF9">
        <w:rPr>
          <w:sz w:val="28"/>
          <w:szCs w:val="28"/>
        </w:rPr>
        <w:t>грибов</w:t>
      </w:r>
      <w:r w:rsidR="00110521" w:rsidRPr="00555DF9">
        <w:rPr>
          <w:sz w:val="28"/>
          <w:szCs w:val="28"/>
        </w:rPr>
        <w:t xml:space="preserve">. </w:t>
      </w:r>
      <w:r w:rsidRPr="00555DF9">
        <w:rPr>
          <w:spacing w:val="-1"/>
          <w:sz w:val="28"/>
          <w:szCs w:val="28"/>
        </w:rPr>
        <w:t xml:space="preserve">узнавание/различение </w:t>
      </w:r>
      <w:r w:rsidRPr="00555DF9">
        <w:rPr>
          <w:sz w:val="28"/>
          <w:szCs w:val="28"/>
        </w:rPr>
        <w:t xml:space="preserve">садовых </w:t>
      </w:r>
      <w:r w:rsidRPr="00555DF9">
        <w:rPr>
          <w:spacing w:val="-2"/>
          <w:sz w:val="28"/>
          <w:szCs w:val="28"/>
        </w:rPr>
        <w:t xml:space="preserve">цветочно-декоративных </w:t>
      </w:r>
      <w:r w:rsidRPr="00555DF9">
        <w:rPr>
          <w:sz w:val="28"/>
          <w:szCs w:val="28"/>
        </w:rPr>
        <w:t xml:space="preserve">растений (астра,  </w:t>
      </w:r>
      <w:r w:rsidRPr="00555DF9">
        <w:rPr>
          <w:spacing w:val="-2"/>
          <w:sz w:val="28"/>
          <w:szCs w:val="28"/>
        </w:rPr>
        <w:t xml:space="preserve">гладиолус,  </w:t>
      </w:r>
      <w:r w:rsidRPr="00555DF9">
        <w:rPr>
          <w:spacing w:val="-1"/>
          <w:sz w:val="28"/>
          <w:szCs w:val="28"/>
        </w:rPr>
        <w:t xml:space="preserve">георгин,  тюльпан,  </w:t>
      </w:r>
      <w:r w:rsidRPr="00555DF9">
        <w:rPr>
          <w:sz w:val="28"/>
          <w:szCs w:val="28"/>
        </w:rPr>
        <w:t xml:space="preserve">нарцисс,  роза,  лилия,  пион,  </w:t>
      </w:r>
      <w:r w:rsidRPr="00555DF9">
        <w:rPr>
          <w:spacing w:val="-1"/>
          <w:sz w:val="28"/>
          <w:szCs w:val="28"/>
        </w:rPr>
        <w:t>гвоздика)</w:t>
      </w:r>
      <w:proofErr w:type="gramStart"/>
      <w:r w:rsidRPr="00555DF9">
        <w:rPr>
          <w:spacing w:val="-1"/>
          <w:sz w:val="28"/>
          <w:szCs w:val="28"/>
        </w:rPr>
        <w:t xml:space="preserve"> .</w:t>
      </w:r>
      <w:proofErr w:type="gramEnd"/>
      <w:r w:rsidRPr="00555DF9">
        <w:rPr>
          <w:spacing w:val="-1"/>
          <w:sz w:val="28"/>
          <w:szCs w:val="28"/>
        </w:rPr>
        <w:t xml:space="preserve">  </w:t>
      </w:r>
    </w:p>
    <w:p w:rsidR="00C01AEC" w:rsidRPr="00555DF9" w:rsidRDefault="00C01AEC" w:rsidP="00110521">
      <w:pPr>
        <w:pStyle w:val="aa"/>
        <w:spacing w:before="6"/>
        <w:ind w:right="107"/>
        <w:jc w:val="both"/>
        <w:rPr>
          <w:sz w:val="28"/>
          <w:szCs w:val="28"/>
        </w:rPr>
      </w:pP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 (раз</w:t>
      </w:r>
      <w:r w:rsidRPr="00555DF9">
        <w:rPr>
          <w:spacing w:val="1"/>
          <w:sz w:val="28"/>
          <w:szCs w:val="28"/>
        </w:rPr>
        <w:t>л</w:t>
      </w:r>
      <w:r w:rsidRPr="00555DF9">
        <w:rPr>
          <w:sz w:val="28"/>
          <w:szCs w:val="28"/>
        </w:rPr>
        <w:t>ичение) ди</w:t>
      </w:r>
      <w:r w:rsidRPr="00555DF9">
        <w:rPr>
          <w:spacing w:val="-16"/>
          <w:sz w:val="28"/>
          <w:szCs w:val="28"/>
        </w:rPr>
        <w:t>к</w:t>
      </w:r>
      <w:r w:rsidRPr="00555DF9">
        <w:rPr>
          <w:sz w:val="28"/>
          <w:szCs w:val="28"/>
        </w:rPr>
        <w:t>ора</w:t>
      </w:r>
      <w:r w:rsidRPr="00555DF9">
        <w:rPr>
          <w:spacing w:val="-2"/>
          <w:sz w:val="28"/>
          <w:szCs w:val="28"/>
        </w:rPr>
        <w:t>с</w:t>
      </w:r>
      <w:r w:rsidRPr="00555DF9">
        <w:rPr>
          <w:spacing w:val="-4"/>
          <w:sz w:val="28"/>
          <w:szCs w:val="28"/>
        </w:rPr>
        <w:t>т</w:t>
      </w:r>
      <w:r w:rsidRPr="00555DF9">
        <w:rPr>
          <w:sz w:val="28"/>
          <w:szCs w:val="28"/>
        </w:rPr>
        <w:t>ущих цв</w:t>
      </w:r>
      <w:r w:rsidRPr="00555DF9">
        <w:rPr>
          <w:spacing w:val="-2"/>
          <w:sz w:val="28"/>
          <w:szCs w:val="28"/>
        </w:rPr>
        <w:t>е</w:t>
      </w:r>
      <w:r w:rsidRPr="00555DF9">
        <w:rPr>
          <w:spacing w:val="-4"/>
          <w:sz w:val="28"/>
          <w:szCs w:val="28"/>
        </w:rPr>
        <w:t>т</w:t>
      </w:r>
      <w:r w:rsidRPr="00555DF9">
        <w:rPr>
          <w:spacing w:val="-7"/>
          <w:sz w:val="28"/>
          <w:szCs w:val="28"/>
        </w:rPr>
        <w:t>о</w:t>
      </w:r>
      <w:r w:rsidRPr="00555DF9">
        <w:rPr>
          <w:sz w:val="28"/>
          <w:szCs w:val="28"/>
        </w:rPr>
        <w:t>чн</w:t>
      </w:r>
      <w:r w:rsidRPr="00555DF9">
        <w:rPr>
          <w:spacing w:val="2"/>
          <w:sz w:val="28"/>
          <w:szCs w:val="28"/>
        </w:rPr>
        <w:t>о</w:t>
      </w:r>
      <w:r w:rsidRPr="00555DF9">
        <w:rPr>
          <w:sz w:val="28"/>
          <w:szCs w:val="28"/>
        </w:rPr>
        <w:t>-де</w:t>
      </w:r>
      <w:r w:rsidRPr="00555DF9">
        <w:rPr>
          <w:spacing w:val="-16"/>
          <w:sz w:val="28"/>
          <w:szCs w:val="28"/>
        </w:rPr>
        <w:t>к</w:t>
      </w:r>
      <w:r w:rsidRPr="00555DF9">
        <w:rPr>
          <w:sz w:val="28"/>
          <w:szCs w:val="28"/>
        </w:rPr>
        <w:t>ор</w:t>
      </w:r>
      <w:r w:rsidRPr="00555DF9">
        <w:rPr>
          <w:spacing w:val="-8"/>
          <w:sz w:val="28"/>
          <w:szCs w:val="28"/>
        </w:rPr>
        <w:t>а</w:t>
      </w:r>
      <w:r w:rsidRPr="00555DF9">
        <w:rPr>
          <w:sz w:val="28"/>
          <w:szCs w:val="28"/>
        </w:rPr>
        <w:t>тивных растений</w:t>
      </w:r>
      <w:r w:rsidRPr="00555DF9">
        <w:rPr>
          <w:spacing w:val="-2"/>
          <w:sz w:val="28"/>
          <w:szCs w:val="28"/>
        </w:rPr>
        <w:t xml:space="preserve"> (ромашка,  </w:t>
      </w:r>
      <w:r w:rsidRPr="00555DF9">
        <w:rPr>
          <w:spacing w:val="-1"/>
          <w:sz w:val="28"/>
          <w:szCs w:val="28"/>
        </w:rPr>
        <w:t xml:space="preserve">фиалка,  </w:t>
      </w:r>
      <w:r w:rsidRPr="00555DF9">
        <w:rPr>
          <w:spacing w:val="-5"/>
          <w:sz w:val="28"/>
          <w:szCs w:val="28"/>
        </w:rPr>
        <w:t xml:space="preserve">колокольчик,  </w:t>
      </w:r>
      <w:r w:rsidRPr="00555DF9">
        <w:rPr>
          <w:spacing w:val="-1"/>
          <w:sz w:val="28"/>
          <w:szCs w:val="28"/>
        </w:rPr>
        <w:t>лютик,  василек,  подснежник,  ландыш)</w:t>
      </w:r>
      <w:proofErr w:type="gramStart"/>
      <w:r w:rsidRPr="00555DF9">
        <w:rPr>
          <w:spacing w:val="-1"/>
          <w:sz w:val="28"/>
          <w:szCs w:val="28"/>
        </w:rPr>
        <w:t xml:space="preserve"> ;</w:t>
      </w:r>
      <w:proofErr w:type="gramEnd"/>
      <w:r w:rsidRPr="00555DF9">
        <w:rPr>
          <w:spacing w:val="-1"/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знание </w:t>
      </w:r>
      <w:r w:rsidRPr="00555DF9">
        <w:rPr>
          <w:spacing w:val="1"/>
          <w:sz w:val="28"/>
          <w:szCs w:val="28"/>
        </w:rPr>
        <w:t xml:space="preserve">строения </w:t>
      </w:r>
      <w:r w:rsidRPr="00555DF9">
        <w:rPr>
          <w:spacing w:val="-1"/>
          <w:sz w:val="28"/>
          <w:szCs w:val="28"/>
        </w:rPr>
        <w:t>цветов</w:t>
      </w:r>
      <w:r w:rsidRPr="00555DF9">
        <w:rPr>
          <w:spacing w:val="-2"/>
          <w:sz w:val="28"/>
          <w:szCs w:val="28"/>
        </w:rPr>
        <w:t xml:space="preserve"> (корень,  </w:t>
      </w:r>
      <w:r w:rsidRPr="00555DF9">
        <w:rPr>
          <w:spacing w:val="-1"/>
          <w:sz w:val="28"/>
          <w:szCs w:val="28"/>
        </w:rPr>
        <w:t xml:space="preserve">стебель,  </w:t>
      </w:r>
      <w:r w:rsidRPr="00555DF9">
        <w:rPr>
          <w:sz w:val="28"/>
          <w:szCs w:val="28"/>
        </w:rPr>
        <w:t xml:space="preserve">листья,  </w:t>
      </w:r>
      <w:r w:rsidRPr="00555DF9">
        <w:rPr>
          <w:spacing w:val="-1"/>
          <w:sz w:val="28"/>
          <w:szCs w:val="28"/>
        </w:rPr>
        <w:t xml:space="preserve">цветок).  </w:t>
      </w:r>
      <w:r w:rsidRPr="00555DF9">
        <w:rPr>
          <w:sz w:val="28"/>
          <w:szCs w:val="28"/>
        </w:rPr>
        <w:t xml:space="preserve">Соотнесение </w:t>
      </w:r>
      <w:r w:rsidRPr="00555DF9">
        <w:rPr>
          <w:spacing w:val="-1"/>
          <w:sz w:val="28"/>
          <w:szCs w:val="28"/>
        </w:rPr>
        <w:lastRenderedPageBreak/>
        <w:t xml:space="preserve">цветения </w:t>
      </w:r>
      <w:r w:rsidRPr="00555DF9">
        <w:rPr>
          <w:spacing w:val="-2"/>
          <w:sz w:val="28"/>
          <w:szCs w:val="28"/>
        </w:rPr>
        <w:t xml:space="preserve">цветочно-декоративных </w:t>
      </w:r>
      <w:r w:rsidRPr="00555DF9">
        <w:rPr>
          <w:sz w:val="28"/>
          <w:szCs w:val="28"/>
        </w:rPr>
        <w:t xml:space="preserve">растений </w:t>
      </w:r>
      <w:proofErr w:type="gramStart"/>
      <w:r w:rsidRPr="00555DF9">
        <w:rPr>
          <w:sz w:val="28"/>
          <w:szCs w:val="28"/>
        </w:rPr>
        <w:t>с</w:t>
      </w:r>
      <w:proofErr w:type="gramEnd"/>
      <w:r w:rsidRPr="00555DF9">
        <w:rPr>
          <w:sz w:val="28"/>
          <w:szCs w:val="28"/>
        </w:rPr>
        <w:t xml:space="preserve"> временем </w:t>
      </w:r>
      <w:r w:rsidRPr="00555DF9">
        <w:rPr>
          <w:spacing w:val="-3"/>
          <w:sz w:val="28"/>
          <w:szCs w:val="28"/>
        </w:rPr>
        <w:t xml:space="preserve">года.  </w:t>
      </w:r>
      <w:r w:rsidRPr="00555DF9">
        <w:rPr>
          <w:sz w:val="28"/>
          <w:szCs w:val="28"/>
        </w:rPr>
        <w:t xml:space="preserve">Знание  </w:t>
      </w:r>
      <w:r w:rsidRPr="00555DF9">
        <w:rPr>
          <w:spacing w:val="-2"/>
          <w:sz w:val="28"/>
          <w:szCs w:val="28"/>
        </w:rPr>
        <w:t xml:space="preserve">значения цветочно-декоративных </w:t>
      </w:r>
      <w:r w:rsidRPr="00555DF9">
        <w:rPr>
          <w:sz w:val="28"/>
          <w:szCs w:val="28"/>
        </w:rPr>
        <w:t xml:space="preserve">растений  в  </w:t>
      </w:r>
      <w:r w:rsidRPr="00555DF9">
        <w:rPr>
          <w:spacing w:val="-2"/>
          <w:sz w:val="28"/>
          <w:szCs w:val="28"/>
        </w:rPr>
        <w:t xml:space="preserve">природе </w:t>
      </w:r>
      <w:r w:rsidRPr="00555DF9">
        <w:rPr>
          <w:sz w:val="28"/>
          <w:szCs w:val="28"/>
        </w:rPr>
        <w:t>и  жизни че</w:t>
      </w:r>
      <w:r w:rsidRPr="00555DF9">
        <w:rPr>
          <w:spacing w:val="-2"/>
          <w:sz w:val="28"/>
          <w:szCs w:val="28"/>
        </w:rPr>
        <w:t>л</w:t>
      </w:r>
      <w:r w:rsidRPr="00555DF9">
        <w:rPr>
          <w:sz w:val="28"/>
          <w:szCs w:val="28"/>
        </w:rPr>
        <w:t>ове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 xml:space="preserve">а.  </w:t>
      </w: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 xml:space="preserve">ание </w:t>
      </w:r>
      <w:r w:rsidRPr="00555DF9">
        <w:rPr>
          <w:spacing w:val="3"/>
          <w:sz w:val="28"/>
          <w:szCs w:val="28"/>
        </w:rPr>
        <w:t>т</w:t>
      </w:r>
      <w:r w:rsidRPr="00555DF9">
        <w:rPr>
          <w:sz w:val="28"/>
          <w:szCs w:val="28"/>
        </w:rPr>
        <w:t>ра</w:t>
      </w:r>
      <w:r w:rsidRPr="00555DF9">
        <w:rPr>
          <w:spacing w:val="-4"/>
          <w:sz w:val="28"/>
          <w:szCs w:val="28"/>
        </w:rPr>
        <w:t>в</w:t>
      </w:r>
      <w:r w:rsidRPr="00555DF9">
        <w:rPr>
          <w:sz w:val="28"/>
          <w:szCs w:val="28"/>
        </w:rPr>
        <w:t xml:space="preserve">янистых растений.  </w:t>
      </w:r>
      <w:proofErr w:type="gramStart"/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</w:t>
      </w:r>
      <w:r w:rsidRPr="00555DF9">
        <w:rPr>
          <w:spacing w:val="1"/>
          <w:sz w:val="28"/>
          <w:szCs w:val="28"/>
        </w:rPr>
        <w:t>н</w:t>
      </w:r>
      <w:r w:rsidRPr="00555DF9">
        <w:rPr>
          <w:sz w:val="28"/>
          <w:szCs w:val="28"/>
        </w:rPr>
        <w:t>а</w:t>
      </w:r>
      <w:r w:rsidRPr="00555DF9">
        <w:rPr>
          <w:spacing w:val="-5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 (раз</w:t>
      </w:r>
      <w:r w:rsidRPr="00555DF9">
        <w:rPr>
          <w:spacing w:val="-1"/>
          <w:sz w:val="28"/>
          <w:szCs w:val="28"/>
        </w:rPr>
        <w:t>л</w:t>
      </w:r>
      <w:r w:rsidRPr="00555DF9">
        <w:rPr>
          <w:sz w:val="28"/>
          <w:szCs w:val="28"/>
        </w:rPr>
        <w:t>и</w:t>
      </w:r>
      <w:r w:rsidRPr="00555DF9">
        <w:rPr>
          <w:spacing w:val="1"/>
          <w:sz w:val="28"/>
          <w:szCs w:val="28"/>
        </w:rPr>
        <w:t>ч</w:t>
      </w:r>
      <w:r w:rsidRPr="00555DF9">
        <w:rPr>
          <w:sz w:val="28"/>
          <w:szCs w:val="28"/>
        </w:rPr>
        <w:t xml:space="preserve">ение)  </w:t>
      </w:r>
      <w:r w:rsidRPr="00555DF9">
        <w:rPr>
          <w:spacing w:val="-4"/>
          <w:sz w:val="28"/>
          <w:szCs w:val="28"/>
        </w:rPr>
        <w:t xml:space="preserve">культурных </w:t>
      </w:r>
      <w:r w:rsidRPr="00555DF9">
        <w:rPr>
          <w:sz w:val="28"/>
          <w:szCs w:val="28"/>
        </w:rPr>
        <w:t xml:space="preserve">и </w:t>
      </w:r>
      <w:r w:rsidRPr="00555DF9">
        <w:rPr>
          <w:spacing w:val="-2"/>
          <w:sz w:val="28"/>
          <w:szCs w:val="28"/>
        </w:rPr>
        <w:t xml:space="preserve">дикорастущих </w:t>
      </w:r>
      <w:r w:rsidRPr="00555DF9">
        <w:rPr>
          <w:sz w:val="28"/>
          <w:szCs w:val="28"/>
        </w:rPr>
        <w:t>травянистых растений</w:t>
      </w:r>
      <w:r w:rsidRPr="00555DF9">
        <w:rPr>
          <w:spacing w:val="-1"/>
          <w:sz w:val="28"/>
          <w:szCs w:val="28"/>
        </w:rPr>
        <w:t xml:space="preserve"> (петрушка,  </w:t>
      </w:r>
      <w:r w:rsidRPr="00555DF9">
        <w:rPr>
          <w:sz w:val="28"/>
          <w:szCs w:val="28"/>
        </w:rPr>
        <w:t xml:space="preserve">укроп,  базилик,  </w:t>
      </w:r>
      <w:r w:rsidRPr="00555DF9">
        <w:rPr>
          <w:spacing w:val="-2"/>
          <w:sz w:val="28"/>
          <w:szCs w:val="28"/>
        </w:rPr>
        <w:t xml:space="preserve">кориандр,  </w:t>
      </w:r>
      <w:r w:rsidRPr="00555DF9">
        <w:rPr>
          <w:sz w:val="28"/>
          <w:szCs w:val="28"/>
        </w:rPr>
        <w:t xml:space="preserve">мята,  </w:t>
      </w:r>
      <w:r w:rsidRPr="00555DF9">
        <w:rPr>
          <w:spacing w:val="-2"/>
          <w:sz w:val="28"/>
          <w:szCs w:val="28"/>
        </w:rPr>
        <w:t xml:space="preserve">одуванчик,  подорожник,  </w:t>
      </w:r>
      <w:r w:rsidRPr="00555DF9">
        <w:rPr>
          <w:spacing w:val="-1"/>
          <w:sz w:val="28"/>
          <w:szCs w:val="28"/>
        </w:rPr>
        <w:t>крапива).</w:t>
      </w:r>
      <w:proofErr w:type="gramEnd"/>
      <w:r w:rsidRPr="00555DF9">
        <w:rPr>
          <w:spacing w:val="-1"/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Знание </w:t>
      </w:r>
      <w:r w:rsidRPr="00555DF9">
        <w:rPr>
          <w:spacing w:val="-2"/>
          <w:sz w:val="28"/>
          <w:szCs w:val="28"/>
        </w:rPr>
        <w:t xml:space="preserve">значения </w:t>
      </w:r>
      <w:r w:rsidRPr="00555DF9">
        <w:rPr>
          <w:spacing w:val="3"/>
          <w:sz w:val="28"/>
          <w:szCs w:val="28"/>
        </w:rPr>
        <w:t>т</w:t>
      </w:r>
      <w:r w:rsidRPr="00555DF9">
        <w:rPr>
          <w:sz w:val="28"/>
          <w:szCs w:val="28"/>
        </w:rPr>
        <w:t>рав в жизни че</w:t>
      </w:r>
      <w:r w:rsidRPr="00555DF9">
        <w:rPr>
          <w:spacing w:val="1"/>
          <w:sz w:val="28"/>
          <w:szCs w:val="28"/>
        </w:rPr>
        <w:t>л</w:t>
      </w:r>
      <w:r w:rsidRPr="00555DF9">
        <w:rPr>
          <w:sz w:val="28"/>
          <w:szCs w:val="28"/>
        </w:rPr>
        <w:t>ов</w:t>
      </w:r>
      <w:r w:rsidRPr="00555DF9">
        <w:rPr>
          <w:spacing w:val="-2"/>
          <w:sz w:val="28"/>
          <w:szCs w:val="28"/>
        </w:rPr>
        <w:t>е</w:t>
      </w:r>
      <w:r w:rsidRPr="00555DF9">
        <w:rPr>
          <w:spacing w:val="-5"/>
          <w:sz w:val="28"/>
          <w:szCs w:val="28"/>
        </w:rPr>
        <w:t>к</w:t>
      </w:r>
      <w:r w:rsidRPr="00555DF9">
        <w:rPr>
          <w:sz w:val="28"/>
          <w:szCs w:val="28"/>
        </w:rPr>
        <w:t xml:space="preserve">а.  </w:t>
      </w: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4"/>
          <w:sz w:val="28"/>
          <w:szCs w:val="28"/>
        </w:rPr>
        <w:t>в</w:t>
      </w:r>
      <w:r w:rsidRPr="00555DF9">
        <w:rPr>
          <w:sz w:val="28"/>
          <w:szCs w:val="28"/>
        </w:rPr>
        <w:t>ание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различение) ле</w:t>
      </w:r>
      <w:r w:rsidRPr="00555DF9">
        <w:rPr>
          <w:spacing w:val="-5"/>
          <w:sz w:val="28"/>
          <w:szCs w:val="28"/>
        </w:rPr>
        <w:t>к</w:t>
      </w:r>
      <w:r w:rsidRPr="00555DF9">
        <w:rPr>
          <w:sz w:val="28"/>
          <w:szCs w:val="28"/>
        </w:rPr>
        <w:t>арст</w:t>
      </w:r>
      <w:r w:rsidRPr="00555DF9">
        <w:rPr>
          <w:spacing w:val="-2"/>
          <w:sz w:val="28"/>
          <w:szCs w:val="28"/>
        </w:rPr>
        <w:t>в</w:t>
      </w:r>
      <w:r w:rsidRPr="00555DF9">
        <w:rPr>
          <w:sz w:val="28"/>
          <w:szCs w:val="28"/>
        </w:rPr>
        <w:t>енных растен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й</w:t>
      </w:r>
      <w:r w:rsidRPr="00555DF9">
        <w:rPr>
          <w:spacing w:val="-1"/>
          <w:sz w:val="28"/>
          <w:szCs w:val="28"/>
        </w:rPr>
        <w:t xml:space="preserve"> (зверобой,  </w:t>
      </w:r>
      <w:r w:rsidRPr="00555DF9">
        <w:rPr>
          <w:spacing w:val="-2"/>
          <w:sz w:val="28"/>
          <w:szCs w:val="28"/>
        </w:rPr>
        <w:t xml:space="preserve">ромашка,  календула </w:t>
      </w:r>
      <w:r w:rsidRPr="00555DF9">
        <w:rPr>
          <w:sz w:val="28"/>
          <w:szCs w:val="28"/>
        </w:rPr>
        <w:t xml:space="preserve">и </w:t>
      </w:r>
      <w:proofErr w:type="spellStart"/>
      <w:proofErr w:type="gramStart"/>
      <w:r w:rsidRPr="00555DF9">
        <w:rPr>
          <w:sz w:val="28"/>
          <w:szCs w:val="28"/>
        </w:rPr>
        <w:t>др</w:t>
      </w:r>
      <w:proofErr w:type="spellEnd"/>
      <w:proofErr w:type="gramEnd"/>
      <w:r w:rsidRPr="00555DF9">
        <w:rPr>
          <w:sz w:val="28"/>
          <w:szCs w:val="28"/>
        </w:rPr>
        <w:t xml:space="preserve">).  Знание </w:t>
      </w:r>
      <w:r w:rsidRPr="00555DF9">
        <w:rPr>
          <w:spacing w:val="-2"/>
          <w:sz w:val="28"/>
          <w:szCs w:val="28"/>
        </w:rPr>
        <w:t xml:space="preserve">значения </w:t>
      </w:r>
      <w:r w:rsidRPr="00555DF9">
        <w:rPr>
          <w:spacing w:val="-1"/>
          <w:sz w:val="28"/>
          <w:szCs w:val="28"/>
        </w:rPr>
        <w:t xml:space="preserve">лекарственных </w:t>
      </w:r>
      <w:r w:rsidRPr="00555DF9">
        <w:rPr>
          <w:sz w:val="28"/>
          <w:szCs w:val="28"/>
        </w:rPr>
        <w:t>растений в жизни че</w:t>
      </w:r>
      <w:r w:rsidRPr="00555DF9">
        <w:rPr>
          <w:spacing w:val="-1"/>
          <w:sz w:val="28"/>
          <w:szCs w:val="28"/>
        </w:rPr>
        <w:t>л</w:t>
      </w:r>
      <w:r w:rsidRPr="00555DF9">
        <w:rPr>
          <w:sz w:val="28"/>
          <w:szCs w:val="28"/>
        </w:rPr>
        <w:t>ове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а.</w:t>
      </w:r>
      <w:r w:rsidR="00110521" w:rsidRPr="00555DF9">
        <w:rPr>
          <w:sz w:val="28"/>
          <w:szCs w:val="28"/>
        </w:rPr>
        <w:t xml:space="preserve"> </w:t>
      </w: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ание (разл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 xml:space="preserve">чение) </w:t>
      </w:r>
      <w:r w:rsidRPr="00555DF9">
        <w:rPr>
          <w:spacing w:val="-16"/>
          <w:sz w:val="28"/>
          <w:szCs w:val="28"/>
        </w:rPr>
        <w:t>к</w:t>
      </w:r>
      <w:r w:rsidRPr="00555DF9">
        <w:rPr>
          <w:spacing w:val="-5"/>
          <w:sz w:val="28"/>
          <w:szCs w:val="28"/>
        </w:rPr>
        <w:t>о</w:t>
      </w:r>
      <w:r w:rsidRPr="00555DF9">
        <w:rPr>
          <w:sz w:val="28"/>
          <w:szCs w:val="28"/>
        </w:rPr>
        <w:t>мн</w:t>
      </w:r>
      <w:r w:rsidRPr="00555DF9">
        <w:rPr>
          <w:spacing w:val="-8"/>
          <w:sz w:val="28"/>
          <w:szCs w:val="28"/>
        </w:rPr>
        <w:t>а</w:t>
      </w:r>
      <w:r w:rsidRPr="00555DF9">
        <w:rPr>
          <w:sz w:val="28"/>
          <w:szCs w:val="28"/>
        </w:rPr>
        <w:t xml:space="preserve">тных растений (герань,  </w:t>
      </w:r>
      <w:r w:rsidRPr="00555DF9">
        <w:rPr>
          <w:spacing w:val="-2"/>
          <w:sz w:val="28"/>
          <w:szCs w:val="28"/>
        </w:rPr>
        <w:t xml:space="preserve">кактус,  </w:t>
      </w:r>
      <w:r w:rsidRPr="00555DF9">
        <w:rPr>
          <w:spacing w:val="-1"/>
          <w:sz w:val="28"/>
          <w:szCs w:val="28"/>
        </w:rPr>
        <w:t xml:space="preserve">фиалка,  фикус).  </w:t>
      </w:r>
      <w:r w:rsidRPr="00555DF9">
        <w:rPr>
          <w:sz w:val="28"/>
          <w:szCs w:val="28"/>
        </w:rPr>
        <w:t xml:space="preserve">Знание </w:t>
      </w:r>
      <w:r w:rsidRPr="00555DF9">
        <w:rPr>
          <w:spacing w:val="1"/>
          <w:sz w:val="28"/>
          <w:szCs w:val="28"/>
        </w:rPr>
        <w:t xml:space="preserve">строения </w:t>
      </w:r>
      <w:r w:rsidRPr="00555DF9">
        <w:rPr>
          <w:sz w:val="28"/>
          <w:szCs w:val="28"/>
        </w:rPr>
        <w:t xml:space="preserve">растения.  Знание особенностей </w:t>
      </w:r>
      <w:r w:rsidRPr="00555DF9">
        <w:rPr>
          <w:spacing w:val="-4"/>
          <w:sz w:val="28"/>
          <w:szCs w:val="28"/>
        </w:rPr>
        <w:t xml:space="preserve">ухода </w:t>
      </w:r>
      <w:r w:rsidRPr="00555DF9">
        <w:rPr>
          <w:sz w:val="28"/>
          <w:szCs w:val="28"/>
        </w:rPr>
        <w:t xml:space="preserve">за </w:t>
      </w:r>
      <w:r w:rsidRPr="00555DF9">
        <w:rPr>
          <w:spacing w:val="-3"/>
          <w:sz w:val="28"/>
          <w:szCs w:val="28"/>
        </w:rPr>
        <w:t xml:space="preserve">комнатными </w:t>
      </w:r>
      <w:r w:rsidRPr="00555DF9">
        <w:rPr>
          <w:sz w:val="28"/>
          <w:szCs w:val="28"/>
        </w:rPr>
        <w:t xml:space="preserve">растениями.  Знание </w:t>
      </w:r>
      <w:r w:rsidRPr="00555DF9">
        <w:rPr>
          <w:spacing w:val="-2"/>
          <w:sz w:val="28"/>
          <w:szCs w:val="28"/>
        </w:rPr>
        <w:t xml:space="preserve">значения </w:t>
      </w:r>
      <w:r w:rsidRPr="00555DF9">
        <w:rPr>
          <w:spacing w:val="-3"/>
          <w:sz w:val="28"/>
          <w:szCs w:val="28"/>
        </w:rPr>
        <w:t xml:space="preserve">комнатных </w:t>
      </w:r>
      <w:r w:rsidRPr="00555DF9">
        <w:rPr>
          <w:sz w:val="28"/>
          <w:szCs w:val="28"/>
        </w:rPr>
        <w:t>растений в жиз</w:t>
      </w:r>
      <w:r w:rsidRPr="00555DF9">
        <w:rPr>
          <w:spacing w:val="1"/>
          <w:sz w:val="28"/>
          <w:szCs w:val="28"/>
        </w:rPr>
        <w:t>н</w:t>
      </w:r>
      <w:r w:rsidRPr="00555DF9">
        <w:rPr>
          <w:sz w:val="28"/>
          <w:szCs w:val="28"/>
        </w:rPr>
        <w:t>и че</w:t>
      </w:r>
      <w:r w:rsidRPr="00555DF9">
        <w:rPr>
          <w:spacing w:val="-1"/>
          <w:sz w:val="28"/>
          <w:szCs w:val="28"/>
        </w:rPr>
        <w:t>л</w:t>
      </w:r>
      <w:r w:rsidRPr="00555DF9">
        <w:rPr>
          <w:sz w:val="28"/>
          <w:szCs w:val="28"/>
        </w:rPr>
        <w:t>ове</w:t>
      </w:r>
      <w:r w:rsidRPr="00555DF9">
        <w:rPr>
          <w:spacing w:val="-6"/>
          <w:sz w:val="28"/>
          <w:szCs w:val="28"/>
        </w:rPr>
        <w:t>к</w:t>
      </w:r>
      <w:r w:rsidRPr="00555DF9">
        <w:rPr>
          <w:spacing w:val="2"/>
          <w:sz w:val="28"/>
          <w:szCs w:val="28"/>
        </w:rPr>
        <w:t>а</w:t>
      </w:r>
      <w:r w:rsidRPr="00555DF9">
        <w:rPr>
          <w:sz w:val="28"/>
          <w:szCs w:val="28"/>
        </w:rPr>
        <w:t xml:space="preserve">.  </w:t>
      </w:r>
      <w:proofErr w:type="gramStart"/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</w:t>
      </w:r>
      <w:r w:rsidRPr="00555DF9">
        <w:rPr>
          <w:spacing w:val="1"/>
          <w:sz w:val="28"/>
          <w:szCs w:val="28"/>
        </w:rPr>
        <w:t>н</w:t>
      </w:r>
      <w:r w:rsidRPr="00555DF9">
        <w:rPr>
          <w:sz w:val="28"/>
          <w:szCs w:val="28"/>
        </w:rPr>
        <w:t>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 xml:space="preserve">ание (различение) зерновых </w:t>
      </w:r>
      <w:r w:rsidRPr="00555DF9">
        <w:rPr>
          <w:spacing w:val="-4"/>
          <w:sz w:val="28"/>
          <w:szCs w:val="28"/>
        </w:rPr>
        <w:t>к</w:t>
      </w:r>
      <w:r w:rsidRPr="00555DF9">
        <w:rPr>
          <w:spacing w:val="-12"/>
          <w:sz w:val="28"/>
          <w:szCs w:val="28"/>
        </w:rPr>
        <w:t>у</w:t>
      </w:r>
      <w:r w:rsidRPr="00555DF9">
        <w:rPr>
          <w:sz w:val="28"/>
          <w:szCs w:val="28"/>
        </w:rPr>
        <w:t>л</w:t>
      </w:r>
      <w:r w:rsidRPr="00555DF9">
        <w:rPr>
          <w:spacing w:val="-11"/>
          <w:sz w:val="28"/>
          <w:szCs w:val="28"/>
        </w:rPr>
        <w:t>ь</w:t>
      </w:r>
      <w:r w:rsidRPr="00555DF9">
        <w:rPr>
          <w:spacing w:val="-4"/>
          <w:sz w:val="28"/>
          <w:szCs w:val="28"/>
        </w:rPr>
        <w:t>т</w:t>
      </w:r>
      <w:r w:rsidRPr="00555DF9">
        <w:rPr>
          <w:sz w:val="28"/>
          <w:szCs w:val="28"/>
        </w:rPr>
        <w:t>ур</w:t>
      </w:r>
      <w:r w:rsidRPr="00555DF9">
        <w:rPr>
          <w:spacing w:val="-1"/>
          <w:sz w:val="28"/>
          <w:szCs w:val="28"/>
        </w:rPr>
        <w:t xml:space="preserve"> (пшеница,  </w:t>
      </w:r>
      <w:r w:rsidRPr="00555DF9">
        <w:rPr>
          <w:spacing w:val="1"/>
          <w:sz w:val="28"/>
          <w:szCs w:val="28"/>
        </w:rPr>
        <w:t xml:space="preserve">просо,  </w:t>
      </w:r>
      <w:r w:rsidRPr="00555DF9">
        <w:rPr>
          <w:spacing w:val="-1"/>
          <w:sz w:val="28"/>
          <w:szCs w:val="28"/>
        </w:rPr>
        <w:t xml:space="preserve">ячмень,  рожь,  </w:t>
      </w:r>
      <w:r w:rsidRPr="00555DF9">
        <w:rPr>
          <w:spacing w:val="-2"/>
          <w:sz w:val="28"/>
          <w:szCs w:val="28"/>
        </w:rPr>
        <w:t xml:space="preserve">кукуруза,  </w:t>
      </w:r>
      <w:r w:rsidRPr="00555DF9">
        <w:rPr>
          <w:spacing w:val="-3"/>
          <w:sz w:val="28"/>
          <w:szCs w:val="28"/>
        </w:rPr>
        <w:t xml:space="preserve">горох,  </w:t>
      </w:r>
      <w:r w:rsidRPr="00555DF9">
        <w:rPr>
          <w:spacing w:val="-1"/>
          <w:sz w:val="28"/>
          <w:szCs w:val="28"/>
        </w:rPr>
        <w:t xml:space="preserve">фасоль,  </w:t>
      </w:r>
      <w:r w:rsidRPr="00555DF9">
        <w:rPr>
          <w:sz w:val="28"/>
          <w:szCs w:val="28"/>
        </w:rPr>
        <w:t xml:space="preserve">бобы)  по </w:t>
      </w:r>
      <w:r w:rsidRPr="00555DF9">
        <w:rPr>
          <w:spacing w:val="-1"/>
          <w:sz w:val="28"/>
          <w:szCs w:val="28"/>
        </w:rPr>
        <w:t xml:space="preserve">внешнему </w:t>
      </w:r>
      <w:r w:rsidRPr="00555DF9">
        <w:rPr>
          <w:sz w:val="28"/>
          <w:szCs w:val="28"/>
        </w:rPr>
        <w:t>вид</w:t>
      </w:r>
      <w:r w:rsidRPr="00555DF9">
        <w:rPr>
          <w:spacing w:val="-29"/>
          <w:sz w:val="28"/>
          <w:szCs w:val="28"/>
        </w:rPr>
        <w:t>у</w:t>
      </w:r>
      <w:r w:rsidRPr="00555DF9">
        <w:rPr>
          <w:sz w:val="28"/>
          <w:szCs w:val="28"/>
        </w:rPr>
        <w:t>.</w:t>
      </w:r>
      <w:proofErr w:type="gramEnd"/>
      <w:r w:rsidRPr="00555DF9">
        <w:rPr>
          <w:sz w:val="28"/>
          <w:szCs w:val="28"/>
        </w:rPr>
        <w:t xml:space="preserve">  </w:t>
      </w:r>
      <w:r w:rsidRPr="00555DF9">
        <w:rPr>
          <w:spacing w:val="1"/>
          <w:sz w:val="28"/>
          <w:szCs w:val="28"/>
        </w:rPr>
        <w:t>З</w:t>
      </w:r>
      <w:r w:rsidRPr="00555DF9">
        <w:rPr>
          <w:sz w:val="28"/>
          <w:szCs w:val="28"/>
        </w:rPr>
        <w:t>нание зн</w:t>
      </w:r>
      <w:r w:rsidRPr="00555DF9">
        <w:rPr>
          <w:spacing w:val="-11"/>
          <w:sz w:val="28"/>
          <w:szCs w:val="28"/>
        </w:rPr>
        <w:t>а</w:t>
      </w:r>
      <w:r w:rsidRPr="00555DF9">
        <w:rPr>
          <w:sz w:val="28"/>
          <w:szCs w:val="28"/>
        </w:rPr>
        <w:t xml:space="preserve">чения зерновых </w:t>
      </w:r>
      <w:r w:rsidRPr="00555DF9">
        <w:rPr>
          <w:spacing w:val="-4"/>
          <w:sz w:val="28"/>
          <w:szCs w:val="28"/>
        </w:rPr>
        <w:t>к</w:t>
      </w:r>
      <w:r w:rsidRPr="00555DF9">
        <w:rPr>
          <w:spacing w:val="-13"/>
          <w:sz w:val="28"/>
          <w:szCs w:val="28"/>
        </w:rPr>
        <w:t>у</w:t>
      </w:r>
      <w:r w:rsidRPr="00555DF9">
        <w:rPr>
          <w:sz w:val="28"/>
          <w:szCs w:val="28"/>
        </w:rPr>
        <w:t>л</w:t>
      </w:r>
      <w:r w:rsidRPr="00555DF9">
        <w:rPr>
          <w:spacing w:val="-12"/>
          <w:sz w:val="28"/>
          <w:szCs w:val="28"/>
        </w:rPr>
        <w:t>ь</w:t>
      </w:r>
      <w:r w:rsidRPr="00555DF9">
        <w:rPr>
          <w:spacing w:val="-4"/>
          <w:sz w:val="28"/>
          <w:szCs w:val="28"/>
        </w:rPr>
        <w:t>т</w:t>
      </w:r>
      <w:r w:rsidRPr="00555DF9">
        <w:rPr>
          <w:sz w:val="28"/>
          <w:szCs w:val="28"/>
        </w:rPr>
        <w:t>ур в жизни челов</w:t>
      </w:r>
      <w:r w:rsidRPr="00555DF9">
        <w:rPr>
          <w:spacing w:val="-2"/>
          <w:sz w:val="28"/>
          <w:szCs w:val="28"/>
        </w:rPr>
        <w:t>е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 xml:space="preserve">а.  </w:t>
      </w: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</w:t>
      </w:r>
      <w:r w:rsidRPr="00555DF9">
        <w:rPr>
          <w:spacing w:val="-1"/>
          <w:sz w:val="28"/>
          <w:szCs w:val="28"/>
        </w:rPr>
        <w:t xml:space="preserve"> (различение)  </w:t>
      </w:r>
      <w:r w:rsidRPr="00555DF9">
        <w:rPr>
          <w:sz w:val="28"/>
          <w:szCs w:val="28"/>
        </w:rPr>
        <w:t xml:space="preserve">растений </w:t>
      </w:r>
      <w:r w:rsidRPr="00555DF9">
        <w:rPr>
          <w:spacing w:val="-1"/>
          <w:sz w:val="28"/>
          <w:szCs w:val="28"/>
        </w:rPr>
        <w:t xml:space="preserve">природных зон </w:t>
      </w:r>
      <w:r w:rsidRPr="00555DF9">
        <w:rPr>
          <w:spacing w:val="-4"/>
          <w:sz w:val="28"/>
          <w:szCs w:val="28"/>
        </w:rPr>
        <w:t xml:space="preserve">холодного </w:t>
      </w:r>
      <w:r w:rsidRPr="00555DF9">
        <w:rPr>
          <w:spacing w:val="-1"/>
          <w:sz w:val="28"/>
          <w:szCs w:val="28"/>
        </w:rPr>
        <w:t>пояса</w:t>
      </w:r>
      <w:r w:rsidRPr="00555DF9">
        <w:rPr>
          <w:spacing w:val="-2"/>
          <w:sz w:val="28"/>
          <w:szCs w:val="28"/>
        </w:rPr>
        <w:t xml:space="preserve"> (мох,  </w:t>
      </w:r>
      <w:r w:rsidRPr="00555DF9">
        <w:rPr>
          <w:spacing w:val="-3"/>
          <w:sz w:val="28"/>
          <w:szCs w:val="28"/>
        </w:rPr>
        <w:t xml:space="preserve">карликовая </w:t>
      </w:r>
      <w:r w:rsidRPr="00555DF9">
        <w:rPr>
          <w:spacing w:val="-1"/>
          <w:sz w:val="28"/>
          <w:szCs w:val="28"/>
        </w:rPr>
        <w:t xml:space="preserve">береза).  </w:t>
      </w:r>
      <w:r w:rsidRPr="00555DF9">
        <w:rPr>
          <w:sz w:val="28"/>
          <w:szCs w:val="28"/>
        </w:rPr>
        <w:t xml:space="preserve">Знание особенностей растений </w:t>
      </w:r>
      <w:r w:rsidRPr="00555DF9">
        <w:rPr>
          <w:spacing w:val="-1"/>
          <w:sz w:val="28"/>
          <w:szCs w:val="28"/>
        </w:rPr>
        <w:t xml:space="preserve">природных зон </w:t>
      </w:r>
      <w:r w:rsidRPr="00555DF9">
        <w:rPr>
          <w:spacing w:val="-4"/>
          <w:sz w:val="28"/>
          <w:szCs w:val="28"/>
        </w:rPr>
        <w:t xml:space="preserve">холодного </w:t>
      </w:r>
      <w:r w:rsidRPr="00555DF9">
        <w:rPr>
          <w:spacing w:val="-1"/>
          <w:sz w:val="28"/>
          <w:szCs w:val="28"/>
        </w:rPr>
        <w:t xml:space="preserve">пояса.  </w:t>
      </w:r>
      <w:proofErr w:type="gramStart"/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  (разли</w:t>
      </w:r>
      <w:r w:rsidRPr="00555DF9">
        <w:rPr>
          <w:spacing w:val="1"/>
          <w:sz w:val="28"/>
          <w:szCs w:val="28"/>
        </w:rPr>
        <w:t>ч</w:t>
      </w:r>
      <w:r w:rsidRPr="00555DF9">
        <w:rPr>
          <w:sz w:val="28"/>
          <w:szCs w:val="28"/>
        </w:rPr>
        <w:t>ение)  растений прир</w:t>
      </w:r>
      <w:r w:rsidRPr="00555DF9">
        <w:rPr>
          <w:spacing w:val="-8"/>
          <w:sz w:val="28"/>
          <w:szCs w:val="28"/>
        </w:rPr>
        <w:t>о</w:t>
      </w:r>
      <w:r w:rsidRPr="00555DF9">
        <w:rPr>
          <w:sz w:val="28"/>
          <w:szCs w:val="28"/>
        </w:rPr>
        <w:t xml:space="preserve">дных </w:t>
      </w:r>
      <w:r w:rsidRPr="00555DF9">
        <w:rPr>
          <w:spacing w:val="-2"/>
          <w:sz w:val="28"/>
          <w:szCs w:val="28"/>
        </w:rPr>
        <w:t>з</w:t>
      </w:r>
      <w:r w:rsidRPr="00555DF9">
        <w:rPr>
          <w:sz w:val="28"/>
          <w:szCs w:val="28"/>
        </w:rPr>
        <w:t>он жар</w:t>
      </w:r>
      <w:r w:rsidRPr="00555DF9">
        <w:rPr>
          <w:spacing w:val="-11"/>
          <w:sz w:val="28"/>
          <w:szCs w:val="28"/>
        </w:rPr>
        <w:t>к</w:t>
      </w:r>
      <w:r w:rsidRPr="00555DF9">
        <w:rPr>
          <w:sz w:val="28"/>
          <w:szCs w:val="28"/>
        </w:rPr>
        <w:t>о</w:t>
      </w:r>
      <w:r w:rsidRPr="00555DF9">
        <w:rPr>
          <w:spacing w:val="-7"/>
          <w:sz w:val="28"/>
          <w:szCs w:val="28"/>
        </w:rPr>
        <w:t>г</w:t>
      </w:r>
      <w:r w:rsidRPr="00555DF9">
        <w:rPr>
          <w:sz w:val="28"/>
          <w:szCs w:val="28"/>
        </w:rPr>
        <w:t>о п</w:t>
      </w:r>
      <w:r w:rsidRPr="00555DF9">
        <w:rPr>
          <w:spacing w:val="-4"/>
          <w:sz w:val="28"/>
          <w:szCs w:val="28"/>
        </w:rPr>
        <w:t>о</w:t>
      </w:r>
      <w:r w:rsidRPr="00555DF9">
        <w:rPr>
          <w:sz w:val="28"/>
          <w:szCs w:val="28"/>
        </w:rPr>
        <w:t>я</w:t>
      </w:r>
      <w:r w:rsidRPr="00555DF9">
        <w:rPr>
          <w:spacing w:val="2"/>
          <w:sz w:val="28"/>
          <w:szCs w:val="28"/>
        </w:rPr>
        <w:t>с</w:t>
      </w:r>
      <w:r w:rsidRPr="00555DF9">
        <w:rPr>
          <w:sz w:val="28"/>
          <w:szCs w:val="28"/>
        </w:rPr>
        <w:t>а (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а</w:t>
      </w:r>
      <w:r w:rsidRPr="00555DF9">
        <w:rPr>
          <w:spacing w:val="-5"/>
          <w:sz w:val="28"/>
          <w:szCs w:val="28"/>
        </w:rPr>
        <w:t>к</w:t>
      </w:r>
      <w:r w:rsidRPr="00555DF9">
        <w:rPr>
          <w:spacing w:val="-4"/>
          <w:sz w:val="28"/>
          <w:szCs w:val="28"/>
        </w:rPr>
        <w:t>т</w:t>
      </w:r>
      <w:r w:rsidRPr="00555DF9">
        <w:rPr>
          <w:sz w:val="28"/>
          <w:szCs w:val="28"/>
        </w:rPr>
        <w:t xml:space="preserve">ус,  </w:t>
      </w:r>
      <w:r w:rsidRPr="00555DF9">
        <w:rPr>
          <w:spacing w:val="-2"/>
          <w:sz w:val="28"/>
          <w:szCs w:val="28"/>
        </w:rPr>
        <w:t xml:space="preserve">верблюжья </w:t>
      </w:r>
      <w:r w:rsidRPr="00555DF9">
        <w:rPr>
          <w:spacing w:val="-5"/>
          <w:sz w:val="28"/>
          <w:szCs w:val="28"/>
        </w:rPr>
        <w:t xml:space="preserve">колючка,  </w:t>
      </w:r>
      <w:r w:rsidRPr="00555DF9">
        <w:rPr>
          <w:sz w:val="28"/>
          <w:szCs w:val="28"/>
        </w:rPr>
        <w:t xml:space="preserve">пальма,  лиана,  </w:t>
      </w:r>
      <w:r w:rsidRPr="00555DF9">
        <w:rPr>
          <w:spacing w:val="-1"/>
          <w:sz w:val="28"/>
          <w:szCs w:val="28"/>
        </w:rPr>
        <w:t>бамбук).</w:t>
      </w:r>
      <w:proofErr w:type="gramEnd"/>
      <w:r w:rsidRPr="00555DF9">
        <w:rPr>
          <w:spacing w:val="-1"/>
          <w:sz w:val="28"/>
          <w:szCs w:val="28"/>
        </w:rPr>
        <w:t xml:space="preserve">  </w:t>
      </w:r>
      <w:r w:rsidRPr="00555DF9">
        <w:rPr>
          <w:sz w:val="28"/>
          <w:szCs w:val="28"/>
        </w:rPr>
        <w:t xml:space="preserve">Знание особенностей растений </w:t>
      </w:r>
      <w:r w:rsidRPr="00555DF9">
        <w:rPr>
          <w:spacing w:val="-2"/>
          <w:sz w:val="28"/>
          <w:szCs w:val="28"/>
        </w:rPr>
        <w:t xml:space="preserve">природных </w:t>
      </w:r>
      <w:r w:rsidRPr="00555DF9">
        <w:rPr>
          <w:spacing w:val="-1"/>
          <w:sz w:val="28"/>
          <w:szCs w:val="28"/>
        </w:rPr>
        <w:t xml:space="preserve">зон </w:t>
      </w:r>
      <w:r w:rsidRPr="00555DF9">
        <w:rPr>
          <w:spacing w:val="-4"/>
          <w:sz w:val="28"/>
          <w:szCs w:val="28"/>
        </w:rPr>
        <w:t>жаркого</w:t>
      </w:r>
      <w:r w:rsidRPr="00555DF9">
        <w:rPr>
          <w:spacing w:val="-1"/>
          <w:sz w:val="28"/>
          <w:szCs w:val="28"/>
        </w:rPr>
        <w:t xml:space="preserve"> пояса.  </w:t>
      </w:r>
    </w:p>
    <w:p w:rsidR="00C01AEC" w:rsidRPr="00555DF9" w:rsidRDefault="00C01AEC" w:rsidP="00110521">
      <w:pPr>
        <w:pStyle w:val="2"/>
        <w:spacing w:before="9"/>
        <w:ind w:right="97"/>
        <w:jc w:val="center"/>
        <w:rPr>
          <w:b w:val="0"/>
          <w:bCs/>
          <w:i/>
          <w:szCs w:val="28"/>
        </w:rPr>
      </w:pPr>
      <w:r w:rsidRPr="00555DF9">
        <w:rPr>
          <w:b w:val="0"/>
          <w:i/>
          <w:szCs w:val="28"/>
        </w:rPr>
        <w:t xml:space="preserve">Животный мир.  </w:t>
      </w:r>
    </w:p>
    <w:p w:rsidR="00C01AEC" w:rsidRPr="00555DF9" w:rsidRDefault="00C01AEC" w:rsidP="00110521">
      <w:pPr>
        <w:pStyle w:val="aa"/>
        <w:spacing w:before="158"/>
        <w:ind w:right="106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  Знание основных признаков животного.   Установление связи строения тела животного с его образом жизни.  </w:t>
      </w:r>
      <w:proofErr w:type="gramStart"/>
      <w:r w:rsidRPr="00555DF9">
        <w:rPr>
          <w:sz w:val="28"/>
          <w:szCs w:val="28"/>
        </w:rPr>
        <w:t xml:space="preserve">Узнавание (различение) </w:t>
      </w:r>
      <w:r w:rsidRPr="00555DF9">
        <w:rPr>
          <w:spacing w:val="-1"/>
          <w:sz w:val="28"/>
          <w:szCs w:val="28"/>
        </w:rPr>
        <w:t xml:space="preserve">домашних </w:t>
      </w:r>
      <w:r w:rsidRPr="00555DF9">
        <w:rPr>
          <w:sz w:val="28"/>
          <w:szCs w:val="28"/>
        </w:rPr>
        <w:t>животных</w:t>
      </w:r>
      <w:r w:rsidRPr="00555DF9">
        <w:rPr>
          <w:spacing w:val="-1"/>
          <w:sz w:val="28"/>
          <w:szCs w:val="28"/>
        </w:rPr>
        <w:t xml:space="preserve"> (корова,  </w:t>
      </w:r>
      <w:r w:rsidRPr="00555DF9">
        <w:rPr>
          <w:sz w:val="28"/>
          <w:szCs w:val="28"/>
        </w:rPr>
        <w:t>свинья,  лошадь,  коза,  овца (баран),  кот,  собака).</w:t>
      </w:r>
      <w:proofErr w:type="gramEnd"/>
      <w:r w:rsidRPr="00555DF9">
        <w:rPr>
          <w:sz w:val="28"/>
          <w:szCs w:val="28"/>
        </w:rPr>
        <w:t xml:space="preserve"> </w:t>
      </w:r>
      <w:proofErr w:type="gramStart"/>
      <w:r w:rsidRPr="00555DF9">
        <w:rPr>
          <w:sz w:val="28"/>
          <w:szCs w:val="28"/>
        </w:rPr>
        <w:t xml:space="preserve">Знание строения животного  (голова,  туловище,  </w:t>
      </w:r>
      <w:r w:rsidRPr="00555DF9">
        <w:rPr>
          <w:spacing w:val="-1"/>
          <w:sz w:val="28"/>
          <w:szCs w:val="28"/>
        </w:rPr>
        <w:t xml:space="preserve">лапы,  </w:t>
      </w:r>
      <w:r w:rsidRPr="00555DF9">
        <w:rPr>
          <w:sz w:val="28"/>
          <w:szCs w:val="28"/>
        </w:rPr>
        <w:t xml:space="preserve">ноги,  </w:t>
      </w:r>
      <w:r w:rsidRPr="00555DF9">
        <w:rPr>
          <w:spacing w:val="-1"/>
          <w:sz w:val="28"/>
          <w:szCs w:val="28"/>
        </w:rPr>
        <w:t xml:space="preserve">рога,  </w:t>
      </w:r>
      <w:r w:rsidRPr="00555DF9">
        <w:rPr>
          <w:sz w:val="28"/>
          <w:szCs w:val="28"/>
        </w:rPr>
        <w:t>хвост,  копыта,  грива,  шерсть,  вымя,  пятачок,  уши).</w:t>
      </w:r>
      <w:proofErr w:type="gramEnd"/>
      <w:r w:rsidRPr="00555DF9">
        <w:rPr>
          <w:sz w:val="28"/>
          <w:szCs w:val="28"/>
        </w:rPr>
        <w:t xml:space="preserve">  Знание питания </w:t>
      </w:r>
      <w:r w:rsidRPr="00555DF9">
        <w:rPr>
          <w:spacing w:val="-1"/>
          <w:sz w:val="28"/>
          <w:szCs w:val="28"/>
        </w:rPr>
        <w:t xml:space="preserve">домашних </w:t>
      </w:r>
      <w:r w:rsidRPr="00555DF9">
        <w:rPr>
          <w:sz w:val="28"/>
          <w:szCs w:val="28"/>
        </w:rPr>
        <w:t xml:space="preserve">животных.  Знание способов передвижения домашних животных.  </w:t>
      </w:r>
    </w:p>
    <w:p w:rsidR="00C01AEC" w:rsidRPr="00555DF9" w:rsidRDefault="00C01AEC" w:rsidP="00110521">
      <w:pPr>
        <w:pStyle w:val="aa"/>
        <w:ind w:right="107" w:firstLine="708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Объединение </w:t>
      </w:r>
      <w:r w:rsidRPr="00555DF9">
        <w:rPr>
          <w:sz w:val="28"/>
          <w:szCs w:val="28"/>
        </w:rPr>
        <w:t xml:space="preserve">животных в группу «домашние животные».  </w:t>
      </w:r>
      <w:r w:rsidRPr="00555DF9">
        <w:rPr>
          <w:spacing w:val="1"/>
          <w:sz w:val="28"/>
          <w:szCs w:val="28"/>
        </w:rPr>
        <w:t xml:space="preserve">Знание </w:t>
      </w:r>
      <w:r w:rsidRPr="00555DF9">
        <w:rPr>
          <w:sz w:val="28"/>
          <w:szCs w:val="28"/>
        </w:rPr>
        <w:t xml:space="preserve">значения домашних </w:t>
      </w:r>
      <w:r w:rsidRPr="00555DF9">
        <w:rPr>
          <w:spacing w:val="-1"/>
          <w:sz w:val="28"/>
          <w:szCs w:val="28"/>
        </w:rPr>
        <w:t xml:space="preserve">животных </w:t>
      </w:r>
      <w:r w:rsidRPr="00555DF9">
        <w:rPr>
          <w:sz w:val="28"/>
          <w:szCs w:val="28"/>
        </w:rPr>
        <w:t xml:space="preserve">в </w:t>
      </w:r>
      <w:r w:rsidRPr="00555DF9">
        <w:rPr>
          <w:spacing w:val="-1"/>
          <w:sz w:val="28"/>
          <w:szCs w:val="28"/>
        </w:rPr>
        <w:t xml:space="preserve">жизни </w:t>
      </w:r>
      <w:r w:rsidRPr="00555DF9">
        <w:rPr>
          <w:sz w:val="28"/>
          <w:szCs w:val="28"/>
        </w:rPr>
        <w:t xml:space="preserve">человека.   Уход за домашними животными  (котом,  собакой и </w:t>
      </w:r>
      <w:proofErr w:type="spellStart"/>
      <w:proofErr w:type="gramStart"/>
      <w:r w:rsidRPr="00555DF9">
        <w:rPr>
          <w:sz w:val="28"/>
          <w:szCs w:val="28"/>
        </w:rPr>
        <w:t>др</w:t>
      </w:r>
      <w:proofErr w:type="spellEnd"/>
      <w:proofErr w:type="gramEnd"/>
      <w:r w:rsidRPr="00555DF9">
        <w:rPr>
          <w:sz w:val="28"/>
          <w:szCs w:val="28"/>
        </w:rPr>
        <w:t xml:space="preserve">).  </w:t>
      </w:r>
      <w:proofErr w:type="gramStart"/>
      <w:r w:rsidRPr="00555DF9">
        <w:rPr>
          <w:sz w:val="28"/>
          <w:szCs w:val="28"/>
        </w:rPr>
        <w:t xml:space="preserve">Узнавание (различение) детенышей </w:t>
      </w:r>
      <w:r w:rsidRPr="00555DF9">
        <w:rPr>
          <w:spacing w:val="-1"/>
          <w:sz w:val="28"/>
          <w:szCs w:val="28"/>
        </w:rPr>
        <w:t>домашних ж</w:t>
      </w:r>
      <w:r w:rsidRPr="00555DF9">
        <w:rPr>
          <w:sz w:val="28"/>
          <w:szCs w:val="28"/>
        </w:rPr>
        <w:t xml:space="preserve">ивотных (теленок,  </w:t>
      </w:r>
      <w:r w:rsidRPr="00555DF9">
        <w:rPr>
          <w:spacing w:val="-1"/>
          <w:sz w:val="28"/>
          <w:szCs w:val="28"/>
        </w:rPr>
        <w:t xml:space="preserve">поросенок,  </w:t>
      </w:r>
      <w:r w:rsidRPr="00555DF9">
        <w:rPr>
          <w:sz w:val="28"/>
          <w:szCs w:val="28"/>
        </w:rPr>
        <w:t>жеребенок,  козленок,  ягненок,  котенок,  щенок).</w:t>
      </w:r>
      <w:proofErr w:type="gramEnd"/>
      <w:r w:rsidRPr="00555DF9">
        <w:rPr>
          <w:sz w:val="28"/>
          <w:szCs w:val="28"/>
        </w:rPr>
        <w:t xml:space="preserve">   </w:t>
      </w:r>
      <w:proofErr w:type="gramStart"/>
      <w:r w:rsidRPr="00555DF9">
        <w:rPr>
          <w:sz w:val="28"/>
          <w:szCs w:val="28"/>
        </w:rPr>
        <w:t xml:space="preserve">Узнавание  (различение)  диких </w:t>
      </w:r>
      <w:r w:rsidRPr="00555DF9">
        <w:rPr>
          <w:spacing w:val="-1"/>
          <w:sz w:val="28"/>
          <w:szCs w:val="28"/>
        </w:rPr>
        <w:t>животных</w:t>
      </w:r>
      <w:r w:rsidRPr="00555DF9">
        <w:rPr>
          <w:sz w:val="28"/>
          <w:szCs w:val="28"/>
        </w:rPr>
        <w:t xml:space="preserve"> (лиса,  заяц,  </w:t>
      </w:r>
      <w:r w:rsidRPr="00555DF9">
        <w:rPr>
          <w:spacing w:val="1"/>
          <w:sz w:val="28"/>
          <w:szCs w:val="28"/>
        </w:rPr>
        <w:t xml:space="preserve">волк,  </w:t>
      </w:r>
      <w:r w:rsidRPr="00555DF9">
        <w:rPr>
          <w:sz w:val="28"/>
          <w:szCs w:val="28"/>
        </w:rPr>
        <w:t>медведь,  лось,  белка,  еж,  кабан,  тигр).</w:t>
      </w:r>
      <w:proofErr w:type="gramEnd"/>
      <w:r w:rsidRPr="00555DF9">
        <w:rPr>
          <w:sz w:val="28"/>
          <w:szCs w:val="28"/>
        </w:rPr>
        <w:t xml:space="preserve">  Знание питания диких животных.   Знание способов передвижения диких </w:t>
      </w:r>
      <w:r w:rsidRPr="00555DF9">
        <w:rPr>
          <w:spacing w:val="-1"/>
          <w:sz w:val="28"/>
          <w:szCs w:val="28"/>
        </w:rPr>
        <w:t xml:space="preserve">животных.  Объединение </w:t>
      </w:r>
      <w:r w:rsidRPr="00555DF9">
        <w:rPr>
          <w:sz w:val="28"/>
          <w:szCs w:val="28"/>
        </w:rPr>
        <w:t xml:space="preserve">диких </w:t>
      </w:r>
      <w:r w:rsidRPr="00555DF9">
        <w:rPr>
          <w:spacing w:val="-1"/>
          <w:sz w:val="28"/>
          <w:szCs w:val="28"/>
        </w:rPr>
        <w:t xml:space="preserve">животных </w:t>
      </w:r>
      <w:r w:rsidRPr="00555DF9">
        <w:rPr>
          <w:sz w:val="28"/>
          <w:szCs w:val="28"/>
        </w:rPr>
        <w:t xml:space="preserve">в группу «дикие животные».  Знание значения диких животных в жизни </w:t>
      </w:r>
      <w:r w:rsidRPr="00555DF9">
        <w:rPr>
          <w:spacing w:val="-1"/>
          <w:sz w:val="28"/>
          <w:szCs w:val="28"/>
        </w:rPr>
        <w:t xml:space="preserve">человека.  </w:t>
      </w:r>
      <w:r w:rsidRPr="00555DF9">
        <w:rPr>
          <w:sz w:val="28"/>
          <w:szCs w:val="28"/>
        </w:rPr>
        <w:t xml:space="preserve">Узнавание (различение) детенышей диких животных (волчонок,  </w:t>
      </w:r>
      <w:r w:rsidRPr="00555DF9">
        <w:rPr>
          <w:spacing w:val="-1"/>
          <w:sz w:val="28"/>
          <w:szCs w:val="28"/>
        </w:rPr>
        <w:t xml:space="preserve">лисенок,  медвежонок,  </w:t>
      </w:r>
      <w:r w:rsidRPr="00555DF9">
        <w:rPr>
          <w:sz w:val="28"/>
          <w:szCs w:val="28"/>
        </w:rPr>
        <w:t>зайчонок,  бельчонок,  ежонок).</w:t>
      </w:r>
      <w:proofErr w:type="gramStart"/>
      <w:r w:rsidRPr="00555DF9">
        <w:rPr>
          <w:sz w:val="28"/>
          <w:szCs w:val="28"/>
        </w:rPr>
        <w:t xml:space="preserve"> .</w:t>
      </w:r>
      <w:proofErr w:type="gramEnd"/>
      <w:r w:rsidRPr="00555DF9">
        <w:rPr>
          <w:sz w:val="28"/>
          <w:szCs w:val="28"/>
        </w:rPr>
        <w:t xml:space="preserve">  Узнавание (различение)  </w:t>
      </w:r>
      <w:r w:rsidRPr="00555DF9">
        <w:rPr>
          <w:spacing w:val="-1"/>
          <w:sz w:val="28"/>
          <w:szCs w:val="28"/>
        </w:rPr>
        <w:t xml:space="preserve">животных,  </w:t>
      </w:r>
      <w:r w:rsidRPr="00555DF9">
        <w:rPr>
          <w:sz w:val="28"/>
          <w:szCs w:val="28"/>
        </w:rPr>
        <w:t xml:space="preserve">обитающих в природных зонах </w:t>
      </w:r>
      <w:r w:rsidRPr="00555DF9">
        <w:rPr>
          <w:spacing w:val="-1"/>
          <w:sz w:val="28"/>
          <w:szCs w:val="28"/>
        </w:rPr>
        <w:t>холодного пояса</w:t>
      </w:r>
      <w:r w:rsidRPr="00555DF9">
        <w:rPr>
          <w:sz w:val="28"/>
          <w:szCs w:val="28"/>
        </w:rPr>
        <w:t xml:space="preserve"> (белый медведь,  пингвин,  олень,  песец,  тюлень,  морж) .  Установление связи строения животного с его местом обитания.  Знание   питания животных.  Знание способов передвижения животных.   </w:t>
      </w:r>
      <w:proofErr w:type="gramStart"/>
      <w:r w:rsidRPr="00555DF9">
        <w:rPr>
          <w:sz w:val="28"/>
          <w:szCs w:val="28"/>
        </w:rPr>
        <w:t xml:space="preserve">Узнавание (различение) </w:t>
      </w:r>
      <w:r w:rsidRPr="00555DF9">
        <w:rPr>
          <w:spacing w:val="-1"/>
          <w:sz w:val="28"/>
          <w:szCs w:val="28"/>
        </w:rPr>
        <w:t xml:space="preserve">животных,  </w:t>
      </w:r>
      <w:r w:rsidRPr="00555DF9">
        <w:rPr>
          <w:sz w:val="28"/>
          <w:szCs w:val="28"/>
        </w:rPr>
        <w:t xml:space="preserve">обитающих в природных </w:t>
      </w:r>
      <w:r w:rsidRPr="00555DF9">
        <w:rPr>
          <w:spacing w:val="-1"/>
          <w:sz w:val="28"/>
          <w:szCs w:val="28"/>
        </w:rPr>
        <w:t xml:space="preserve">зонах </w:t>
      </w:r>
      <w:r w:rsidRPr="00555DF9">
        <w:rPr>
          <w:sz w:val="28"/>
          <w:szCs w:val="28"/>
        </w:rPr>
        <w:t xml:space="preserve">жаркого пояса (верблюд,  </w:t>
      </w:r>
      <w:r w:rsidRPr="00555DF9">
        <w:rPr>
          <w:spacing w:val="-1"/>
          <w:sz w:val="28"/>
          <w:szCs w:val="28"/>
        </w:rPr>
        <w:t xml:space="preserve">лев,  </w:t>
      </w:r>
      <w:r w:rsidRPr="00555DF9">
        <w:rPr>
          <w:sz w:val="28"/>
          <w:szCs w:val="28"/>
        </w:rPr>
        <w:t xml:space="preserve">слон,  жираф,  зебра,  черепаха,  носорог,  </w:t>
      </w:r>
      <w:r w:rsidRPr="00555DF9">
        <w:rPr>
          <w:spacing w:val="-1"/>
          <w:sz w:val="28"/>
          <w:szCs w:val="28"/>
        </w:rPr>
        <w:t xml:space="preserve">обезьяна,  бегемот,  </w:t>
      </w:r>
      <w:r w:rsidRPr="00555DF9">
        <w:rPr>
          <w:sz w:val="28"/>
          <w:szCs w:val="28"/>
        </w:rPr>
        <w:t>крокодил).</w:t>
      </w:r>
      <w:proofErr w:type="gramEnd"/>
      <w:r w:rsidRPr="00555DF9">
        <w:rPr>
          <w:sz w:val="28"/>
          <w:szCs w:val="28"/>
        </w:rPr>
        <w:t xml:space="preserve">  Установление связи </w:t>
      </w:r>
      <w:r w:rsidRPr="00555DF9">
        <w:rPr>
          <w:spacing w:val="-1"/>
          <w:sz w:val="28"/>
          <w:szCs w:val="28"/>
        </w:rPr>
        <w:t xml:space="preserve">строения </w:t>
      </w:r>
      <w:r w:rsidRPr="00555DF9">
        <w:rPr>
          <w:sz w:val="28"/>
          <w:szCs w:val="28"/>
        </w:rPr>
        <w:t xml:space="preserve">животного с его местом обитания.  </w:t>
      </w:r>
      <w:r w:rsidRPr="00555DF9">
        <w:rPr>
          <w:sz w:val="28"/>
          <w:szCs w:val="28"/>
        </w:rPr>
        <w:lastRenderedPageBreak/>
        <w:t xml:space="preserve">Знание питания животных.  Знание способов передвижения животных.  Знание строения птицы.  Установление связи строения тела птицы с ее образом жизни.  Знание питания птиц.  Узнавание (различение) домашних птиц (курица (петух),  утка,  </w:t>
      </w:r>
      <w:r w:rsidRPr="00555DF9">
        <w:rPr>
          <w:spacing w:val="-1"/>
          <w:sz w:val="28"/>
          <w:szCs w:val="28"/>
        </w:rPr>
        <w:t xml:space="preserve">гусь,  </w:t>
      </w:r>
      <w:r w:rsidRPr="00555DF9">
        <w:rPr>
          <w:sz w:val="28"/>
          <w:szCs w:val="28"/>
        </w:rPr>
        <w:t xml:space="preserve">индюк).  Знание </w:t>
      </w:r>
      <w:r w:rsidRPr="00555DF9">
        <w:rPr>
          <w:spacing w:val="-1"/>
          <w:sz w:val="28"/>
          <w:szCs w:val="28"/>
        </w:rPr>
        <w:t xml:space="preserve">особенностей </w:t>
      </w:r>
      <w:r w:rsidRPr="00555DF9">
        <w:rPr>
          <w:sz w:val="28"/>
          <w:szCs w:val="28"/>
        </w:rPr>
        <w:t>внешнего вида птиц.  Знание питания птиц.  Объединение домашних птиц в группу</w:t>
      </w:r>
      <w:r w:rsidR="00110521" w:rsidRPr="00555DF9">
        <w:rPr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«домашние птицы».  Знание значения домашних птиц в жизни человека.  Узнавание (различение) детенышей </w:t>
      </w:r>
      <w:r w:rsidRPr="00555DF9">
        <w:rPr>
          <w:spacing w:val="-1"/>
          <w:sz w:val="28"/>
          <w:szCs w:val="28"/>
        </w:rPr>
        <w:t xml:space="preserve">домашних </w:t>
      </w:r>
      <w:r w:rsidRPr="00555DF9">
        <w:rPr>
          <w:sz w:val="28"/>
          <w:szCs w:val="28"/>
        </w:rPr>
        <w:t xml:space="preserve">птиц (цыпленок,  утенок,  </w:t>
      </w:r>
      <w:r w:rsidRPr="00555DF9">
        <w:rPr>
          <w:spacing w:val="-1"/>
          <w:sz w:val="28"/>
          <w:szCs w:val="28"/>
        </w:rPr>
        <w:t xml:space="preserve">гусенок,  </w:t>
      </w:r>
      <w:r w:rsidRPr="00555DF9">
        <w:rPr>
          <w:sz w:val="28"/>
          <w:szCs w:val="28"/>
        </w:rPr>
        <w:t xml:space="preserve">индюшонок).  </w:t>
      </w:r>
      <w:proofErr w:type="gramStart"/>
      <w:r w:rsidRPr="00555DF9">
        <w:rPr>
          <w:sz w:val="28"/>
          <w:szCs w:val="28"/>
        </w:rPr>
        <w:t>У</w:t>
      </w:r>
      <w:r w:rsidRPr="00555DF9">
        <w:rPr>
          <w:spacing w:val="-1"/>
          <w:sz w:val="28"/>
          <w:szCs w:val="28"/>
        </w:rPr>
        <w:t xml:space="preserve">знавание/различение </w:t>
      </w:r>
      <w:r w:rsidRPr="00555DF9">
        <w:rPr>
          <w:sz w:val="28"/>
          <w:szCs w:val="28"/>
        </w:rPr>
        <w:t>зимующих птиц (голубь,  ворона,  воробей,  дятел,  синица,  снегирь,  сова).</w:t>
      </w:r>
      <w:proofErr w:type="gramEnd"/>
      <w:r w:rsidRPr="00555DF9">
        <w:rPr>
          <w:sz w:val="28"/>
          <w:szCs w:val="28"/>
        </w:rPr>
        <w:t xml:space="preserve">  </w:t>
      </w:r>
      <w:proofErr w:type="gramStart"/>
      <w:r w:rsidRPr="00555DF9">
        <w:rPr>
          <w:sz w:val="28"/>
          <w:szCs w:val="28"/>
        </w:rPr>
        <w:t xml:space="preserve">Узнавание (различение) перелетных птиц (аист,  ласточка,  дикая утка,  дикий </w:t>
      </w:r>
      <w:r w:rsidRPr="00555DF9">
        <w:rPr>
          <w:spacing w:val="-1"/>
          <w:sz w:val="28"/>
          <w:szCs w:val="28"/>
        </w:rPr>
        <w:t xml:space="preserve">гусь,  </w:t>
      </w:r>
      <w:r w:rsidRPr="00555DF9">
        <w:rPr>
          <w:sz w:val="28"/>
          <w:szCs w:val="28"/>
        </w:rPr>
        <w:t>грач,  журавль).</w:t>
      </w:r>
      <w:proofErr w:type="gramEnd"/>
      <w:r w:rsidRPr="00555DF9">
        <w:rPr>
          <w:sz w:val="28"/>
          <w:szCs w:val="28"/>
        </w:rPr>
        <w:t xml:space="preserve">  Знание питания птиц.  </w:t>
      </w:r>
      <w:r w:rsidRPr="00555DF9">
        <w:rPr>
          <w:spacing w:val="-1"/>
          <w:sz w:val="28"/>
          <w:szCs w:val="28"/>
        </w:rPr>
        <w:t xml:space="preserve">Объединение </w:t>
      </w:r>
      <w:r w:rsidRPr="00555DF9">
        <w:rPr>
          <w:sz w:val="28"/>
          <w:szCs w:val="28"/>
        </w:rPr>
        <w:t>перелетных птиц в группу</w:t>
      </w:r>
      <w:r w:rsidR="00110521" w:rsidRPr="00555DF9">
        <w:rPr>
          <w:sz w:val="28"/>
          <w:szCs w:val="28"/>
        </w:rPr>
        <w:t xml:space="preserve"> </w:t>
      </w:r>
      <w:r w:rsidRPr="00555DF9">
        <w:rPr>
          <w:spacing w:val="-1"/>
          <w:sz w:val="28"/>
          <w:szCs w:val="28"/>
        </w:rPr>
        <w:t xml:space="preserve">«перелетные </w:t>
      </w:r>
      <w:r w:rsidRPr="00555DF9">
        <w:rPr>
          <w:sz w:val="28"/>
          <w:szCs w:val="28"/>
        </w:rPr>
        <w:t xml:space="preserve">птицы».  Объединение зимующих птиц в группу «зимующие птицы».  </w:t>
      </w:r>
      <w:r w:rsidRPr="00555DF9">
        <w:rPr>
          <w:spacing w:val="-1"/>
          <w:sz w:val="28"/>
          <w:szCs w:val="28"/>
        </w:rPr>
        <w:t xml:space="preserve">Знание </w:t>
      </w:r>
      <w:r w:rsidRPr="00555DF9">
        <w:rPr>
          <w:sz w:val="28"/>
          <w:szCs w:val="28"/>
        </w:rPr>
        <w:t xml:space="preserve">значения птиц в жизни </w:t>
      </w:r>
      <w:r w:rsidRPr="00555DF9">
        <w:rPr>
          <w:spacing w:val="-1"/>
          <w:sz w:val="28"/>
          <w:szCs w:val="28"/>
        </w:rPr>
        <w:t xml:space="preserve">человека,  </w:t>
      </w:r>
      <w:r w:rsidRPr="00555DF9">
        <w:rPr>
          <w:sz w:val="28"/>
          <w:szCs w:val="28"/>
        </w:rPr>
        <w:t xml:space="preserve">в природе.  Узнавание (различение) </w:t>
      </w:r>
      <w:r w:rsidRPr="00555DF9">
        <w:rPr>
          <w:spacing w:val="-1"/>
          <w:sz w:val="28"/>
          <w:szCs w:val="28"/>
        </w:rPr>
        <w:t xml:space="preserve">водоплавающих </w:t>
      </w:r>
      <w:r w:rsidRPr="00555DF9">
        <w:rPr>
          <w:sz w:val="28"/>
          <w:szCs w:val="28"/>
        </w:rPr>
        <w:t>птиц (лебедь,  утка,  гусь,  пеликан)</w:t>
      </w:r>
      <w:proofErr w:type="gramStart"/>
      <w:r w:rsidRPr="00555DF9">
        <w:rPr>
          <w:sz w:val="28"/>
          <w:szCs w:val="28"/>
        </w:rPr>
        <w:t xml:space="preserve"> .</w:t>
      </w:r>
      <w:proofErr w:type="gramEnd"/>
      <w:r w:rsidRPr="00555DF9">
        <w:rPr>
          <w:sz w:val="28"/>
          <w:szCs w:val="28"/>
        </w:rPr>
        <w:t xml:space="preserve">  Знание значения птиц в жизни </w:t>
      </w:r>
      <w:r w:rsidRPr="00555DF9">
        <w:rPr>
          <w:spacing w:val="-1"/>
          <w:sz w:val="28"/>
          <w:szCs w:val="28"/>
        </w:rPr>
        <w:t xml:space="preserve">человека,  </w:t>
      </w:r>
      <w:r w:rsidRPr="00555DF9">
        <w:rPr>
          <w:sz w:val="28"/>
          <w:szCs w:val="28"/>
        </w:rPr>
        <w:t xml:space="preserve">в </w:t>
      </w:r>
      <w:r w:rsidRPr="00555DF9">
        <w:rPr>
          <w:spacing w:val="-1"/>
          <w:sz w:val="28"/>
          <w:szCs w:val="28"/>
        </w:rPr>
        <w:t xml:space="preserve">природе.  </w:t>
      </w:r>
      <w:r w:rsidRPr="00555DF9">
        <w:rPr>
          <w:sz w:val="28"/>
          <w:szCs w:val="28"/>
        </w:rPr>
        <w:t>Знание строения рыбы (голова,  туловище,  хвост,  плавники,  жабры)</w:t>
      </w:r>
      <w:proofErr w:type="gramStart"/>
      <w:r w:rsidRPr="00555DF9">
        <w:rPr>
          <w:sz w:val="28"/>
          <w:szCs w:val="28"/>
        </w:rPr>
        <w:t xml:space="preserve"> .</w:t>
      </w:r>
      <w:proofErr w:type="gramEnd"/>
      <w:r w:rsidRPr="00555DF9">
        <w:rPr>
          <w:sz w:val="28"/>
          <w:szCs w:val="28"/>
        </w:rPr>
        <w:t xml:space="preserve">  Установление связи строения тела рыбы с ее образом жизни.  Знание питания рыб.  Узнавание  (различение) речных рыб (сом,  окунь,  щука).   Знание значения речных рыб в жизни </w:t>
      </w:r>
      <w:r w:rsidRPr="00555DF9">
        <w:rPr>
          <w:spacing w:val="-1"/>
          <w:sz w:val="28"/>
          <w:szCs w:val="28"/>
        </w:rPr>
        <w:t xml:space="preserve">человека,   </w:t>
      </w:r>
      <w:r w:rsidRPr="00555DF9">
        <w:rPr>
          <w:sz w:val="28"/>
          <w:szCs w:val="28"/>
        </w:rPr>
        <w:t xml:space="preserve">в природе. </w:t>
      </w:r>
      <w:r w:rsidRPr="00555DF9">
        <w:rPr>
          <w:spacing w:val="-1"/>
          <w:sz w:val="28"/>
          <w:szCs w:val="28"/>
        </w:rPr>
        <w:t xml:space="preserve">Знание </w:t>
      </w:r>
      <w:r w:rsidRPr="00555DF9">
        <w:rPr>
          <w:sz w:val="28"/>
          <w:szCs w:val="28"/>
        </w:rPr>
        <w:t xml:space="preserve">строения насекомого.   Установление связи строения тела насекомого с его образом жизни.   Знание питания насекомых.   Узнавание (различение) речных насекомых (жук,  бабочка,  стрекоза,  муравей,  кузнечик,  муха,  </w:t>
      </w:r>
      <w:r w:rsidRPr="00555DF9">
        <w:rPr>
          <w:spacing w:val="-1"/>
          <w:sz w:val="28"/>
          <w:szCs w:val="28"/>
        </w:rPr>
        <w:t xml:space="preserve">комар,  </w:t>
      </w:r>
      <w:r w:rsidRPr="00555DF9">
        <w:rPr>
          <w:sz w:val="28"/>
          <w:szCs w:val="28"/>
        </w:rPr>
        <w:t>пчела,  таракан)</w:t>
      </w:r>
      <w:proofErr w:type="gramStart"/>
      <w:r w:rsidRPr="00555DF9">
        <w:rPr>
          <w:sz w:val="28"/>
          <w:szCs w:val="28"/>
        </w:rPr>
        <w:t xml:space="preserve"> .</w:t>
      </w:r>
      <w:proofErr w:type="gramEnd"/>
      <w:r w:rsidRPr="00555DF9">
        <w:rPr>
          <w:sz w:val="28"/>
          <w:szCs w:val="28"/>
        </w:rPr>
        <w:t xml:space="preserve">  Знание способов передвижения насекомых.  Знание значения насекомых в жизни </w:t>
      </w:r>
      <w:r w:rsidRPr="00555DF9">
        <w:rPr>
          <w:spacing w:val="-1"/>
          <w:sz w:val="28"/>
          <w:szCs w:val="28"/>
        </w:rPr>
        <w:t xml:space="preserve">человека,  </w:t>
      </w:r>
      <w:r w:rsidRPr="00555DF9">
        <w:rPr>
          <w:sz w:val="28"/>
          <w:szCs w:val="28"/>
        </w:rPr>
        <w:t xml:space="preserve">в природе.  </w:t>
      </w:r>
      <w:proofErr w:type="gramStart"/>
      <w:r w:rsidRPr="00555DF9">
        <w:rPr>
          <w:sz w:val="28"/>
          <w:szCs w:val="28"/>
        </w:rPr>
        <w:t xml:space="preserve">Узнавание (различение) морских </w:t>
      </w:r>
      <w:r w:rsidRPr="00555DF9">
        <w:rPr>
          <w:spacing w:val="-1"/>
          <w:sz w:val="28"/>
          <w:szCs w:val="28"/>
        </w:rPr>
        <w:t>обитателей</w:t>
      </w:r>
      <w:r w:rsidRPr="00555DF9">
        <w:rPr>
          <w:sz w:val="28"/>
          <w:szCs w:val="28"/>
        </w:rPr>
        <w:t xml:space="preserve"> (кит,  дельфин,  морская звезда,  медуза,  морской конек,  осьминог,  креветка).</w:t>
      </w:r>
      <w:proofErr w:type="gramEnd"/>
      <w:r w:rsidRPr="00555DF9">
        <w:rPr>
          <w:sz w:val="28"/>
          <w:szCs w:val="28"/>
        </w:rPr>
        <w:t xml:space="preserve">  Знание строения морских обитателей.  Установление связи строения тела морского обитателя с его образом жизни.  Знание питания морских </w:t>
      </w:r>
      <w:r w:rsidRPr="00555DF9">
        <w:rPr>
          <w:spacing w:val="-1"/>
          <w:sz w:val="28"/>
          <w:szCs w:val="28"/>
        </w:rPr>
        <w:t xml:space="preserve">обитателей.  </w:t>
      </w:r>
      <w:r w:rsidRPr="00555DF9">
        <w:rPr>
          <w:sz w:val="28"/>
          <w:szCs w:val="28"/>
        </w:rPr>
        <w:t>Знание значения морских обитателей в жизни человека,  в природе.   Узнавание (различение) животных,  живущих в квартире (кошка,  собака,  декоративные птицы,  аквариумные рыбки,  черепахи,  хомяки)</w:t>
      </w:r>
      <w:proofErr w:type="gramStart"/>
      <w:r w:rsidRPr="00555DF9">
        <w:rPr>
          <w:sz w:val="28"/>
          <w:szCs w:val="28"/>
        </w:rPr>
        <w:t xml:space="preserve"> .</w:t>
      </w:r>
      <w:proofErr w:type="gramEnd"/>
      <w:r w:rsidRPr="00555DF9">
        <w:rPr>
          <w:sz w:val="28"/>
          <w:szCs w:val="28"/>
        </w:rPr>
        <w:t xml:space="preserve">  Знание о</w:t>
      </w:r>
      <w:r w:rsidRPr="00555DF9">
        <w:rPr>
          <w:spacing w:val="-1"/>
          <w:sz w:val="28"/>
          <w:szCs w:val="28"/>
        </w:rPr>
        <w:t xml:space="preserve">собенностей </w:t>
      </w:r>
      <w:r w:rsidRPr="00555DF9">
        <w:rPr>
          <w:sz w:val="28"/>
          <w:szCs w:val="28"/>
        </w:rPr>
        <w:t xml:space="preserve">ухода (питание,  содержание и др.) .  </w:t>
      </w:r>
    </w:p>
    <w:p w:rsidR="00C01AEC" w:rsidRPr="00555DF9" w:rsidRDefault="00C01AEC" w:rsidP="00110521">
      <w:pPr>
        <w:pStyle w:val="2"/>
        <w:ind w:right="97"/>
        <w:jc w:val="center"/>
        <w:rPr>
          <w:b w:val="0"/>
          <w:i/>
          <w:szCs w:val="28"/>
        </w:rPr>
      </w:pPr>
    </w:p>
    <w:p w:rsidR="00C01AEC" w:rsidRPr="00555DF9" w:rsidRDefault="00C01AEC" w:rsidP="00110521">
      <w:pPr>
        <w:pStyle w:val="2"/>
        <w:ind w:right="97"/>
        <w:jc w:val="center"/>
        <w:rPr>
          <w:b w:val="0"/>
          <w:bCs/>
          <w:i/>
          <w:szCs w:val="28"/>
        </w:rPr>
      </w:pPr>
      <w:r w:rsidRPr="00555DF9">
        <w:rPr>
          <w:b w:val="0"/>
          <w:i/>
          <w:szCs w:val="28"/>
        </w:rPr>
        <w:t xml:space="preserve">Объекты природы.  </w:t>
      </w:r>
    </w:p>
    <w:p w:rsidR="00C01AEC" w:rsidRPr="00555DF9" w:rsidRDefault="00C01AEC" w:rsidP="00110521">
      <w:pPr>
        <w:pStyle w:val="aa"/>
        <w:spacing w:before="157"/>
        <w:ind w:right="107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Узнавание Солнца. Знание значения солнца в жизни человека и в природе. Узнавание Луны.   Знание </w:t>
      </w:r>
      <w:r w:rsidRPr="00555DF9">
        <w:rPr>
          <w:spacing w:val="-1"/>
          <w:sz w:val="28"/>
          <w:szCs w:val="28"/>
        </w:rPr>
        <w:t xml:space="preserve">значения </w:t>
      </w:r>
      <w:r w:rsidRPr="00555DF9">
        <w:rPr>
          <w:sz w:val="28"/>
          <w:szCs w:val="28"/>
        </w:rPr>
        <w:t>луны в жизни человека и в природе. Узнавание  (различение)  небесных тел  (планета,  звезда)</w:t>
      </w:r>
      <w:proofErr w:type="gramStart"/>
      <w:r w:rsidRPr="00555DF9">
        <w:rPr>
          <w:sz w:val="28"/>
          <w:szCs w:val="28"/>
        </w:rPr>
        <w:t xml:space="preserve"> .</w:t>
      </w:r>
      <w:proofErr w:type="gramEnd"/>
      <w:r w:rsidRPr="00555DF9">
        <w:rPr>
          <w:sz w:val="28"/>
          <w:szCs w:val="28"/>
        </w:rPr>
        <w:t xml:space="preserve">  Знание знаменитых космонавтов.   Узнавание </w:t>
      </w:r>
      <w:r w:rsidRPr="00555DF9">
        <w:rPr>
          <w:spacing w:val="-1"/>
          <w:sz w:val="28"/>
          <w:szCs w:val="28"/>
        </w:rPr>
        <w:t xml:space="preserve">изображения </w:t>
      </w:r>
      <w:r w:rsidRPr="00555DF9">
        <w:rPr>
          <w:sz w:val="28"/>
          <w:szCs w:val="28"/>
        </w:rPr>
        <w:t xml:space="preserve">Земли из космоса. Узнавание глобуса–модели Земли.   Знание свойств воздуха. Знание значения воздуха в природе и жизни </w:t>
      </w:r>
      <w:r w:rsidRPr="00555DF9">
        <w:rPr>
          <w:spacing w:val="-1"/>
          <w:sz w:val="28"/>
          <w:szCs w:val="28"/>
        </w:rPr>
        <w:t xml:space="preserve">человека. </w:t>
      </w:r>
      <w:r w:rsidRPr="00555DF9">
        <w:rPr>
          <w:sz w:val="28"/>
          <w:szCs w:val="28"/>
        </w:rPr>
        <w:t xml:space="preserve">Различение земли,   неба.   Определение </w:t>
      </w:r>
      <w:r w:rsidRPr="00555DF9">
        <w:rPr>
          <w:spacing w:val="-1"/>
          <w:sz w:val="28"/>
          <w:szCs w:val="28"/>
        </w:rPr>
        <w:t xml:space="preserve">месторасположения </w:t>
      </w:r>
      <w:r w:rsidRPr="00555DF9">
        <w:rPr>
          <w:sz w:val="28"/>
          <w:szCs w:val="28"/>
        </w:rPr>
        <w:t xml:space="preserve">земли и неба. Определение </w:t>
      </w:r>
      <w:r w:rsidRPr="00555DF9">
        <w:rPr>
          <w:spacing w:val="-1"/>
          <w:sz w:val="28"/>
          <w:szCs w:val="28"/>
        </w:rPr>
        <w:t xml:space="preserve">месторасположения объектов </w:t>
      </w:r>
      <w:r w:rsidRPr="00555DF9">
        <w:rPr>
          <w:sz w:val="28"/>
          <w:szCs w:val="28"/>
        </w:rPr>
        <w:t xml:space="preserve">на земле и небе.  </w:t>
      </w:r>
    </w:p>
    <w:p w:rsidR="00C01AEC" w:rsidRPr="00555DF9" w:rsidRDefault="00C01AEC" w:rsidP="00110521">
      <w:pPr>
        <w:pStyle w:val="aa"/>
        <w:spacing w:before="6"/>
        <w:ind w:right="107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Узнавание  (различение)  форм </w:t>
      </w:r>
      <w:r w:rsidRPr="00555DF9">
        <w:rPr>
          <w:spacing w:val="-1"/>
          <w:sz w:val="28"/>
          <w:szCs w:val="28"/>
        </w:rPr>
        <w:t>земной</w:t>
      </w:r>
      <w:r w:rsidRPr="00555DF9">
        <w:rPr>
          <w:sz w:val="28"/>
          <w:szCs w:val="28"/>
        </w:rPr>
        <w:t xml:space="preserve"> поверхности.   Знание значения горы </w:t>
      </w:r>
      <w:r w:rsidRPr="00555DF9">
        <w:rPr>
          <w:spacing w:val="-1"/>
          <w:sz w:val="28"/>
          <w:szCs w:val="28"/>
        </w:rPr>
        <w:t xml:space="preserve"> (оврага,   </w:t>
      </w:r>
      <w:r w:rsidRPr="00555DF9">
        <w:rPr>
          <w:sz w:val="28"/>
          <w:szCs w:val="28"/>
        </w:rPr>
        <w:t xml:space="preserve">равнины)  в природе и жизни </w:t>
      </w:r>
      <w:r w:rsidRPr="00555DF9">
        <w:rPr>
          <w:spacing w:val="-1"/>
          <w:sz w:val="28"/>
          <w:szCs w:val="28"/>
        </w:rPr>
        <w:t xml:space="preserve">человека.   </w:t>
      </w:r>
      <w:r w:rsidRPr="00555DF9">
        <w:rPr>
          <w:sz w:val="28"/>
          <w:szCs w:val="28"/>
        </w:rPr>
        <w:t xml:space="preserve">Изображение </w:t>
      </w:r>
      <w:r w:rsidRPr="00555DF9">
        <w:rPr>
          <w:spacing w:val="-1"/>
          <w:sz w:val="28"/>
          <w:szCs w:val="28"/>
        </w:rPr>
        <w:t xml:space="preserve">земной </w:t>
      </w:r>
      <w:r w:rsidRPr="00555DF9">
        <w:rPr>
          <w:spacing w:val="-1"/>
          <w:sz w:val="28"/>
          <w:szCs w:val="28"/>
        </w:rPr>
        <w:lastRenderedPageBreak/>
        <w:t xml:space="preserve">поверхности </w:t>
      </w:r>
      <w:r w:rsidRPr="00555DF9">
        <w:rPr>
          <w:sz w:val="28"/>
          <w:szCs w:val="28"/>
        </w:rPr>
        <w:t xml:space="preserve">на карте.   Узнавание  (различение)  суши  (водоема).   Узнавание леса.   Знание значения леса в природе  и жизни человека.   Различение растений  (животных)  </w:t>
      </w:r>
      <w:r w:rsidRPr="00555DF9">
        <w:rPr>
          <w:spacing w:val="-1"/>
          <w:sz w:val="28"/>
          <w:szCs w:val="28"/>
        </w:rPr>
        <w:t xml:space="preserve">леса.   </w:t>
      </w:r>
      <w:r w:rsidRPr="00555DF9">
        <w:rPr>
          <w:sz w:val="28"/>
          <w:szCs w:val="28"/>
        </w:rPr>
        <w:t xml:space="preserve">Соблюдение правил поведения в </w:t>
      </w:r>
      <w:r w:rsidRPr="00555DF9">
        <w:rPr>
          <w:spacing w:val="-1"/>
          <w:sz w:val="28"/>
          <w:szCs w:val="28"/>
        </w:rPr>
        <w:t xml:space="preserve">лесу.   </w:t>
      </w:r>
      <w:r w:rsidRPr="00555DF9">
        <w:rPr>
          <w:sz w:val="28"/>
          <w:szCs w:val="28"/>
        </w:rPr>
        <w:t xml:space="preserve">Узнавание луга.  Узнавание луговых цветов.   Знание значения луга в природе и жизни </w:t>
      </w:r>
      <w:r w:rsidRPr="00555DF9">
        <w:rPr>
          <w:spacing w:val="-1"/>
          <w:sz w:val="28"/>
          <w:szCs w:val="28"/>
        </w:rPr>
        <w:t xml:space="preserve">человека.   </w:t>
      </w:r>
      <w:r w:rsidRPr="00555DF9">
        <w:rPr>
          <w:sz w:val="28"/>
          <w:szCs w:val="28"/>
        </w:rPr>
        <w:t xml:space="preserve">Узнавание почвы.   Знание свойств почвы.   Знание значения почвы в жизни человека.   </w:t>
      </w:r>
      <w:proofErr w:type="gramStart"/>
      <w:r w:rsidRPr="00555DF9">
        <w:rPr>
          <w:sz w:val="28"/>
          <w:szCs w:val="28"/>
        </w:rPr>
        <w:t xml:space="preserve">Узнавание  (различение)  полезных ископаемых </w:t>
      </w:r>
      <w:r w:rsidRPr="00555DF9">
        <w:rPr>
          <w:spacing w:val="-1"/>
          <w:sz w:val="28"/>
          <w:szCs w:val="28"/>
        </w:rPr>
        <w:t xml:space="preserve"> (уголь,   </w:t>
      </w:r>
      <w:r w:rsidRPr="00555DF9">
        <w:rPr>
          <w:sz w:val="28"/>
          <w:szCs w:val="28"/>
        </w:rPr>
        <w:t>нефть,   гранит,   торф,   гранит,   известняк,   песок,   глина,   алюминий,   медь,   золото).</w:t>
      </w:r>
      <w:proofErr w:type="gramEnd"/>
      <w:r w:rsidRPr="00555DF9">
        <w:rPr>
          <w:sz w:val="28"/>
          <w:szCs w:val="28"/>
        </w:rPr>
        <w:t xml:space="preserve">   Знание способов добычи </w:t>
      </w:r>
      <w:r w:rsidRPr="00555DF9">
        <w:rPr>
          <w:spacing w:val="-1"/>
          <w:sz w:val="28"/>
          <w:szCs w:val="28"/>
        </w:rPr>
        <w:t xml:space="preserve">полезных </w:t>
      </w:r>
      <w:r w:rsidRPr="00555DF9">
        <w:rPr>
          <w:sz w:val="28"/>
          <w:szCs w:val="28"/>
        </w:rPr>
        <w:t xml:space="preserve">ископаемых.   Знание значения полезных ископаемых в жизни человека.   Узнавание воды.   Знание свойств воды.   Знание значения воды в природе и жизни </w:t>
      </w:r>
      <w:r w:rsidRPr="00555DF9">
        <w:rPr>
          <w:spacing w:val="-1"/>
          <w:sz w:val="28"/>
          <w:szCs w:val="28"/>
        </w:rPr>
        <w:t xml:space="preserve">человека.   </w:t>
      </w:r>
      <w:r w:rsidRPr="00555DF9">
        <w:rPr>
          <w:sz w:val="28"/>
          <w:szCs w:val="28"/>
        </w:rPr>
        <w:t xml:space="preserve">Узнавание реки.   Знание значения реки  (ручья)  в природе и жизни человека.   Соблюдение правил поведения на реке.   Узнавание </w:t>
      </w:r>
      <w:r w:rsidRPr="00555DF9">
        <w:rPr>
          <w:spacing w:val="-1"/>
          <w:sz w:val="28"/>
          <w:szCs w:val="28"/>
        </w:rPr>
        <w:t xml:space="preserve">водоема.   </w:t>
      </w:r>
      <w:r w:rsidRPr="00555DF9">
        <w:rPr>
          <w:sz w:val="28"/>
          <w:szCs w:val="28"/>
        </w:rPr>
        <w:t xml:space="preserve">Знание значения водоемов в природе и жизни </w:t>
      </w:r>
      <w:r w:rsidRPr="00555DF9">
        <w:rPr>
          <w:spacing w:val="-1"/>
          <w:sz w:val="28"/>
          <w:szCs w:val="28"/>
        </w:rPr>
        <w:t xml:space="preserve">человека.    </w:t>
      </w:r>
      <w:r w:rsidRPr="00555DF9">
        <w:rPr>
          <w:sz w:val="28"/>
          <w:szCs w:val="28"/>
        </w:rPr>
        <w:t xml:space="preserve">Соблюдение правил поведения на озере  (пруду).   Узнавание огня.   Знание свойств огня  (полезные свойства,   отрицательные).   Знание значения огня в жизни человека.   Соблюдение правил </w:t>
      </w:r>
      <w:r w:rsidRPr="00555DF9">
        <w:rPr>
          <w:spacing w:val="-1"/>
          <w:sz w:val="28"/>
          <w:szCs w:val="28"/>
        </w:rPr>
        <w:t xml:space="preserve">обращения </w:t>
      </w:r>
      <w:r w:rsidRPr="00555DF9">
        <w:rPr>
          <w:sz w:val="28"/>
          <w:szCs w:val="28"/>
        </w:rPr>
        <w:t xml:space="preserve">с огнем.  </w:t>
      </w:r>
    </w:p>
    <w:p w:rsidR="00C01AEC" w:rsidRPr="00555DF9" w:rsidRDefault="00C01AEC" w:rsidP="00110521">
      <w:pPr>
        <w:pStyle w:val="2"/>
        <w:ind w:left="3067"/>
        <w:rPr>
          <w:b w:val="0"/>
          <w:i/>
          <w:szCs w:val="28"/>
        </w:rPr>
      </w:pPr>
    </w:p>
    <w:p w:rsidR="00C01AEC" w:rsidRPr="00555DF9" w:rsidRDefault="00C01AEC" w:rsidP="00110521">
      <w:pPr>
        <w:pStyle w:val="2"/>
        <w:ind w:left="3067"/>
        <w:rPr>
          <w:b w:val="0"/>
          <w:bCs/>
          <w:i/>
          <w:szCs w:val="28"/>
        </w:rPr>
      </w:pPr>
      <w:r w:rsidRPr="00555DF9">
        <w:rPr>
          <w:b w:val="0"/>
          <w:i/>
          <w:szCs w:val="28"/>
        </w:rPr>
        <w:t xml:space="preserve">Временные представления.  </w:t>
      </w:r>
    </w:p>
    <w:p w:rsidR="00C01AEC" w:rsidRPr="00555DF9" w:rsidRDefault="00C01AEC" w:rsidP="00110521">
      <w:pPr>
        <w:pStyle w:val="aa"/>
        <w:spacing w:before="157"/>
        <w:ind w:right="109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Узнавание  (различение)  </w:t>
      </w:r>
      <w:r w:rsidRPr="00555DF9">
        <w:rPr>
          <w:spacing w:val="-1"/>
          <w:sz w:val="28"/>
          <w:szCs w:val="28"/>
        </w:rPr>
        <w:t xml:space="preserve">частей </w:t>
      </w:r>
      <w:r w:rsidRPr="00555DF9">
        <w:rPr>
          <w:sz w:val="28"/>
          <w:szCs w:val="28"/>
        </w:rPr>
        <w:t xml:space="preserve">суток  (утро,   день,   вечер,   ночь).   Представление о сутках как о </w:t>
      </w:r>
      <w:r w:rsidRPr="00555DF9">
        <w:rPr>
          <w:spacing w:val="-1"/>
          <w:sz w:val="28"/>
          <w:szCs w:val="28"/>
        </w:rPr>
        <w:t xml:space="preserve">последовательности </w:t>
      </w:r>
      <w:r w:rsidRPr="00555DF9">
        <w:rPr>
          <w:sz w:val="28"/>
          <w:szCs w:val="28"/>
        </w:rPr>
        <w:t xml:space="preserve"> (утро,   день,   вечер,   ночь).   Соотнесение </w:t>
      </w:r>
      <w:r w:rsidRPr="00555DF9">
        <w:rPr>
          <w:spacing w:val="-1"/>
          <w:sz w:val="28"/>
          <w:szCs w:val="28"/>
        </w:rPr>
        <w:t xml:space="preserve">частей </w:t>
      </w:r>
      <w:r w:rsidRPr="00555DF9">
        <w:rPr>
          <w:sz w:val="28"/>
          <w:szCs w:val="28"/>
        </w:rPr>
        <w:t xml:space="preserve">суток с </w:t>
      </w:r>
      <w:r w:rsidRPr="00555DF9">
        <w:rPr>
          <w:spacing w:val="-1"/>
          <w:sz w:val="28"/>
          <w:szCs w:val="28"/>
        </w:rPr>
        <w:t xml:space="preserve">видами </w:t>
      </w:r>
      <w:r w:rsidRPr="00555DF9">
        <w:rPr>
          <w:sz w:val="28"/>
          <w:szCs w:val="28"/>
        </w:rPr>
        <w:t>деятельности.   Определение частей суток по расположению солнца.   Узнавание  (различение)  дней недели.   Представление о неделе как о</w:t>
      </w:r>
      <w:r w:rsidR="00555DF9" w:rsidRPr="00555DF9">
        <w:rPr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последовательности 7 дней.   Различение выходных и рабочих дней.   Соотнесение дней недели с определенными </w:t>
      </w:r>
      <w:r w:rsidRPr="00555DF9">
        <w:rPr>
          <w:spacing w:val="-1"/>
          <w:sz w:val="28"/>
          <w:szCs w:val="28"/>
        </w:rPr>
        <w:t xml:space="preserve">видами </w:t>
      </w:r>
      <w:r w:rsidRPr="00555DF9">
        <w:rPr>
          <w:sz w:val="28"/>
          <w:szCs w:val="28"/>
        </w:rPr>
        <w:t xml:space="preserve">деятельности.   Узнавание </w:t>
      </w:r>
      <w:r w:rsidRPr="00555DF9">
        <w:rPr>
          <w:spacing w:val="-1"/>
          <w:sz w:val="28"/>
          <w:szCs w:val="28"/>
        </w:rPr>
        <w:t xml:space="preserve"> (различение)  </w:t>
      </w:r>
      <w:r w:rsidRPr="00555DF9">
        <w:rPr>
          <w:sz w:val="28"/>
          <w:szCs w:val="28"/>
        </w:rPr>
        <w:t xml:space="preserve">месяцев.   Представление о годе как о последовательности 12 месяцев.   Соотнесение месяцев с </w:t>
      </w:r>
      <w:r w:rsidRPr="00555DF9">
        <w:rPr>
          <w:spacing w:val="-1"/>
          <w:sz w:val="28"/>
          <w:szCs w:val="28"/>
        </w:rPr>
        <w:t xml:space="preserve">временами </w:t>
      </w:r>
      <w:r w:rsidRPr="00555DF9">
        <w:rPr>
          <w:sz w:val="28"/>
          <w:szCs w:val="28"/>
        </w:rPr>
        <w:t xml:space="preserve">года </w:t>
      </w:r>
      <w:r w:rsidRPr="00555DF9">
        <w:rPr>
          <w:spacing w:val="-1"/>
          <w:sz w:val="28"/>
          <w:szCs w:val="28"/>
        </w:rPr>
        <w:t xml:space="preserve">узнавание /различение </w:t>
      </w:r>
      <w:r w:rsidRPr="00555DF9">
        <w:rPr>
          <w:sz w:val="28"/>
          <w:szCs w:val="28"/>
        </w:rPr>
        <w:t>календарей  (настенный,   настольный и др.)</w:t>
      </w:r>
      <w:proofErr w:type="gramStart"/>
      <w:r w:rsidRPr="00555DF9">
        <w:rPr>
          <w:sz w:val="28"/>
          <w:szCs w:val="28"/>
        </w:rPr>
        <w:t xml:space="preserve"> .</w:t>
      </w:r>
      <w:proofErr w:type="gramEnd"/>
      <w:r w:rsidRPr="00555DF9">
        <w:rPr>
          <w:sz w:val="28"/>
          <w:szCs w:val="28"/>
        </w:rPr>
        <w:t xml:space="preserve">  </w:t>
      </w:r>
    </w:p>
    <w:p w:rsidR="00C01AEC" w:rsidRPr="00555DF9" w:rsidRDefault="00C01AEC" w:rsidP="00110521">
      <w:pPr>
        <w:pStyle w:val="aa"/>
        <w:ind w:right="109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Ориентация в календаре </w:t>
      </w:r>
      <w:r w:rsidRPr="00555DF9">
        <w:rPr>
          <w:spacing w:val="-1"/>
          <w:sz w:val="28"/>
          <w:szCs w:val="28"/>
        </w:rPr>
        <w:t xml:space="preserve"> (определение </w:t>
      </w:r>
      <w:r w:rsidRPr="00555DF9">
        <w:rPr>
          <w:sz w:val="28"/>
          <w:szCs w:val="28"/>
        </w:rPr>
        <w:t xml:space="preserve">года,   текущего месяца,   дней недели,   </w:t>
      </w:r>
      <w:r w:rsidRPr="00555DF9">
        <w:rPr>
          <w:spacing w:val="-1"/>
          <w:sz w:val="28"/>
          <w:szCs w:val="28"/>
        </w:rPr>
        <w:t xml:space="preserve">предстоящей </w:t>
      </w:r>
      <w:r w:rsidRPr="00555DF9">
        <w:rPr>
          <w:sz w:val="28"/>
          <w:szCs w:val="28"/>
        </w:rPr>
        <w:t xml:space="preserve">даты и т.  д.).   </w:t>
      </w:r>
      <w:proofErr w:type="gramStart"/>
      <w:r w:rsidRPr="00555DF9">
        <w:rPr>
          <w:sz w:val="28"/>
          <w:szCs w:val="28"/>
        </w:rPr>
        <w:t>Узнавание  (различение)  времен года  (весна,   лето,   осень,   зима)  по характерным признакам.</w:t>
      </w:r>
      <w:proofErr w:type="gramEnd"/>
      <w:r w:rsidRPr="00555DF9">
        <w:rPr>
          <w:sz w:val="28"/>
          <w:szCs w:val="28"/>
        </w:rPr>
        <w:t xml:space="preserve">   Представление о годе как о последовательности сезонов.   Знание изменений,   происходящих в жизни </w:t>
      </w:r>
      <w:r w:rsidRPr="00555DF9">
        <w:rPr>
          <w:spacing w:val="-1"/>
          <w:sz w:val="28"/>
          <w:szCs w:val="28"/>
        </w:rPr>
        <w:t xml:space="preserve">человека </w:t>
      </w:r>
      <w:r w:rsidRPr="00555DF9">
        <w:rPr>
          <w:sz w:val="28"/>
          <w:szCs w:val="28"/>
        </w:rPr>
        <w:t xml:space="preserve">в разное время года.   Знание изменений,   происходящих в жизни животных в разное время года.   Знание изменений,   происходящих в жизни растений в разное время года.   </w:t>
      </w:r>
      <w:proofErr w:type="gramStart"/>
      <w:r w:rsidRPr="00555DF9">
        <w:rPr>
          <w:sz w:val="28"/>
          <w:szCs w:val="28"/>
        </w:rPr>
        <w:t xml:space="preserve">Узнавание  (различение)  </w:t>
      </w:r>
      <w:r w:rsidRPr="00555DF9">
        <w:rPr>
          <w:spacing w:val="-1"/>
          <w:sz w:val="28"/>
          <w:szCs w:val="28"/>
        </w:rPr>
        <w:t xml:space="preserve">явлений </w:t>
      </w:r>
      <w:r w:rsidRPr="00555DF9">
        <w:rPr>
          <w:sz w:val="28"/>
          <w:szCs w:val="28"/>
        </w:rPr>
        <w:t xml:space="preserve">природы (дождь,   снегопад,   листопад,   гроза,   радуга,   туман,   гром,   </w:t>
      </w:r>
      <w:r w:rsidRPr="00555DF9">
        <w:rPr>
          <w:spacing w:val="-1"/>
          <w:sz w:val="28"/>
          <w:szCs w:val="28"/>
        </w:rPr>
        <w:t>ветер).</w:t>
      </w:r>
      <w:proofErr w:type="gramEnd"/>
      <w:r w:rsidRPr="00555DF9">
        <w:rPr>
          <w:spacing w:val="-1"/>
          <w:sz w:val="28"/>
          <w:szCs w:val="28"/>
        </w:rPr>
        <w:t xml:space="preserve">   </w:t>
      </w:r>
      <w:r w:rsidRPr="00555DF9">
        <w:rPr>
          <w:sz w:val="28"/>
          <w:szCs w:val="28"/>
        </w:rPr>
        <w:t xml:space="preserve">Соотнесение </w:t>
      </w:r>
      <w:r w:rsidRPr="00555DF9">
        <w:rPr>
          <w:spacing w:val="-1"/>
          <w:sz w:val="28"/>
          <w:szCs w:val="28"/>
        </w:rPr>
        <w:t xml:space="preserve">явлений </w:t>
      </w:r>
      <w:r w:rsidRPr="00555DF9">
        <w:rPr>
          <w:sz w:val="28"/>
          <w:szCs w:val="28"/>
        </w:rPr>
        <w:t xml:space="preserve">природы </w:t>
      </w:r>
      <w:proofErr w:type="gramStart"/>
      <w:r w:rsidRPr="00555DF9">
        <w:rPr>
          <w:sz w:val="28"/>
          <w:szCs w:val="28"/>
        </w:rPr>
        <w:t>с</w:t>
      </w:r>
      <w:proofErr w:type="gramEnd"/>
      <w:r w:rsidRPr="00555DF9">
        <w:rPr>
          <w:sz w:val="28"/>
          <w:szCs w:val="28"/>
        </w:rPr>
        <w:t xml:space="preserve"> временем года.   Рассказ о погоде текущего дня.  </w:t>
      </w:r>
    </w:p>
    <w:p w:rsidR="00415D6B" w:rsidRDefault="00C01AEC" w:rsidP="00415D6B">
      <w:pPr>
        <w:pStyle w:val="1"/>
        <w:keepNext w:val="0"/>
        <w:widowControl w:val="0"/>
        <w:numPr>
          <w:ilvl w:val="0"/>
          <w:numId w:val="0"/>
        </w:numPr>
        <w:tabs>
          <w:tab w:val="left" w:pos="4473"/>
        </w:tabs>
        <w:suppressAutoHyphens w:val="0"/>
        <w:spacing w:before="10" w:line="240" w:lineRule="auto"/>
        <w:ind w:left="432" w:right="3228" w:hanging="432"/>
        <w:rPr>
          <w:szCs w:val="28"/>
        </w:rPr>
      </w:pPr>
      <w:r w:rsidRPr="00415D6B">
        <w:rPr>
          <w:szCs w:val="28"/>
        </w:rPr>
        <w:t>Человек</w:t>
      </w:r>
      <w:r w:rsidR="00415D6B">
        <w:rPr>
          <w:szCs w:val="28"/>
        </w:rPr>
        <w:t>.</w:t>
      </w:r>
    </w:p>
    <w:p w:rsidR="00415D6B" w:rsidRPr="00415D6B" w:rsidRDefault="00415D6B" w:rsidP="00415D6B">
      <w:pPr>
        <w:pStyle w:val="1"/>
        <w:keepNext w:val="0"/>
        <w:widowControl w:val="0"/>
        <w:numPr>
          <w:ilvl w:val="0"/>
          <w:numId w:val="0"/>
        </w:numPr>
        <w:tabs>
          <w:tab w:val="left" w:pos="4473"/>
        </w:tabs>
        <w:suppressAutoHyphens w:val="0"/>
        <w:spacing w:before="10" w:line="240" w:lineRule="auto"/>
        <w:ind w:left="432" w:right="3228" w:hanging="432"/>
        <w:rPr>
          <w:bCs/>
          <w:szCs w:val="28"/>
        </w:rPr>
      </w:pPr>
      <w:r w:rsidRPr="00415D6B">
        <w:rPr>
          <w:szCs w:val="28"/>
        </w:rPr>
        <w:t>Пояснительная записка.</w:t>
      </w:r>
    </w:p>
    <w:p w:rsidR="00C01AEC" w:rsidRPr="00415D6B" w:rsidRDefault="00415D6B" w:rsidP="00415D6B">
      <w:pPr>
        <w:pStyle w:val="1"/>
        <w:keepNext w:val="0"/>
        <w:widowControl w:val="0"/>
        <w:numPr>
          <w:ilvl w:val="0"/>
          <w:numId w:val="0"/>
        </w:numPr>
        <w:tabs>
          <w:tab w:val="left" w:pos="4473"/>
        </w:tabs>
        <w:suppressAutoHyphens w:val="0"/>
        <w:spacing w:before="10" w:line="240" w:lineRule="auto"/>
        <w:ind w:left="4022" w:right="3228"/>
        <w:rPr>
          <w:bCs/>
          <w:szCs w:val="28"/>
        </w:rPr>
      </w:pPr>
      <w:r>
        <w:rPr>
          <w:szCs w:val="28"/>
        </w:rPr>
        <w:t xml:space="preserve"> </w:t>
      </w:r>
    </w:p>
    <w:p w:rsidR="00634DA4" w:rsidRDefault="00C01AEC" w:rsidP="00634DA4">
      <w:pPr>
        <w:pStyle w:val="aa"/>
        <w:spacing w:after="0" w:line="276" w:lineRule="auto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Приобщение ребенка к социальному миру начинается с развития </w:t>
      </w:r>
      <w:r w:rsidRPr="00555DF9">
        <w:rPr>
          <w:spacing w:val="-1"/>
          <w:sz w:val="28"/>
          <w:szCs w:val="28"/>
        </w:rPr>
        <w:lastRenderedPageBreak/>
        <w:t xml:space="preserve">представлений </w:t>
      </w:r>
      <w:r w:rsidRPr="00555DF9">
        <w:rPr>
          <w:sz w:val="28"/>
          <w:szCs w:val="28"/>
        </w:rPr>
        <w:t xml:space="preserve">о </w:t>
      </w:r>
      <w:r w:rsidRPr="00555DF9">
        <w:rPr>
          <w:spacing w:val="-1"/>
          <w:sz w:val="28"/>
          <w:szCs w:val="28"/>
        </w:rPr>
        <w:t xml:space="preserve">себе.   </w:t>
      </w:r>
      <w:r w:rsidRPr="00555DF9">
        <w:rPr>
          <w:sz w:val="28"/>
          <w:szCs w:val="28"/>
        </w:rPr>
        <w:t xml:space="preserve">Становление личности ребенка </w:t>
      </w:r>
      <w:r w:rsidRPr="00555DF9">
        <w:rPr>
          <w:spacing w:val="-1"/>
          <w:sz w:val="28"/>
          <w:szCs w:val="28"/>
        </w:rPr>
        <w:t xml:space="preserve">происходит </w:t>
      </w:r>
      <w:r w:rsidRPr="00555DF9">
        <w:rPr>
          <w:sz w:val="28"/>
          <w:szCs w:val="28"/>
        </w:rPr>
        <w:t xml:space="preserve">при условии его активности,   познания им </w:t>
      </w:r>
      <w:r w:rsidRPr="00555DF9">
        <w:rPr>
          <w:spacing w:val="-1"/>
          <w:sz w:val="28"/>
          <w:szCs w:val="28"/>
        </w:rPr>
        <w:t xml:space="preserve">окружающего </w:t>
      </w:r>
      <w:r w:rsidRPr="00555DF9">
        <w:rPr>
          <w:sz w:val="28"/>
          <w:szCs w:val="28"/>
        </w:rPr>
        <w:t xml:space="preserve">мира,   смысла </w:t>
      </w:r>
      <w:r w:rsidRPr="00555DF9">
        <w:rPr>
          <w:spacing w:val="-1"/>
          <w:sz w:val="28"/>
          <w:szCs w:val="28"/>
        </w:rPr>
        <w:t xml:space="preserve">человеческих отношений,   </w:t>
      </w:r>
      <w:r w:rsidRPr="00555DF9">
        <w:rPr>
          <w:sz w:val="28"/>
          <w:szCs w:val="28"/>
        </w:rPr>
        <w:t xml:space="preserve">осознания </w:t>
      </w:r>
      <w:r w:rsidRPr="00555DF9">
        <w:rPr>
          <w:spacing w:val="-1"/>
          <w:sz w:val="28"/>
          <w:szCs w:val="28"/>
        </w:rPr>
        <w:t xml:space="preserve">себя </w:t>
      </w:r>
      <w:r w:rsidRPr="00555DF9">
        <w:rPr>
          <w:sz w:val="28"/>
          <w:szCs w:val="28"/>
        </w:rPr>
        <w:t xml:space="preserve">в системе </w:t>
      </w:r>
      <w:r w:rsidRPr="00555DF9">
        <w:rPr>
          <w:spacing w:val="-1"/>
          <w:sz w:val="28"/>
          <w:szCs w:val="28"/>
        </w:rPr>
        <w:t xml:space="preserve">социального </w:t>
      </w:r>
      <w:r w:rsidRPr="00555DF9">
        <w:rPr>
          <w:sz w:val="28"/>
          <w:szCs w:val="28"/>
        </w:rPr>
        <w:t xml:space="preserve">мира.   Социальную природу «я» ребенок </w:t>
      </w:r>
      <w:r w:rsidRPr="00555DF9">
        <w:rPr>
          <w:spacing w:val="-1"/>
          <w:sz w:val="28"/>
          <w:szCs w:val="28"/>
        </w:rPr>
        <w:t xml:space="preserve">начинает </w:t>
      </w:r>
      <w:r w:rsidRPr="00555DF9">
        <w:rPr>
          <w:sz w:val="28"/>
          <w:szCs w:val="28"/>
        </w:rPr>
        <w:t xml:space="preserve">понимать в </w:t>
      </w:r>
      <w:r w:rsidRPr="00555DF9">
        <w:rPr>
          <w:spacing w:val="-1"/>
          <w:sz w:val="28"/>
          <w:szCs w:val="28"/>
        </w:rPr>
        <w:t xml:space="preserve">процессе </w:t>
      </w:r>
      <w:r w:rsidRPr="00555DF9">
        <w:rPr>
          <w:sz w:val="28"/>
          <w:szCs w:val="28"/>
        </w:rPr>
        <w:t xml:space="preserve">взаимодействия с другими </w:t>
      </w:r>
      <w:r w:rsidRPr="00555DF9">
        <w:rPr>
          <w:spacing w:val="-1"/>
          <w:sz w:val="28"/>
          <w:szCs w:val="28"/>
        </w:rPr>
        <w:t xml:space="preserve">людьми,   </w:t>
      </w:r>
      <w:r w:rsidRPr="00555DF9">
        <w:rPr>
          <w:sz w:val="28"/>
          <w:szCs w:val="28"/>
        </w:rPr>
        <w:t xml:space="preserve">и в первую очередь со своими родными и близкими.  </w:t>
      </w:r>
    </w:p>
    <w:p w:rsidR="00C01AEC" w:rsidRPr="000E1A0B" w:rsidRDefault="00634DA4" w:rsidP="00634DA4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r w:rsidRPr="000E1A0B">
        <w:rPr>
          <w:sz w:val="28"/>
          <w:szCs w:val="28"/>
        </w:rPr>
        <w:t xml:space="preserve">У </w:t>
      </w:r>
      <w:r w:rsidR="00740D40">
        <w:rPr>
          <w:sz w:val="28"/>
          <w:szCs w:val="28"/>
        </w:rPr>
        <w:t xml:space="preserve">ребенка </w:t>
      </w:r>
      <w:r w:rsidRPr="000E1A0B">
        <w:rPr>
          <w:sz w:val="28"/>
          <w:szCs w:val="28"/>
        </w:rPr>
        <w:t xml:space="preserve"> слабо сформировано  </w:t>
      </w:r>
      <w:r w:rsidRPr="000E1A0B">
        <w:rPr>
          <w:spacing w:val="-1"/>
          <w:sz w:val="28"/>
          <w:szCs w:val="28"/>
        </w:rPr>
        <w:t xml:space="preserve">представление </w:t>
      </w:r>
      <w:r w:rsidRPr="000E1A0B">
        <w:rPr>
          <w:sz w:val="28"/>
          <w:szCs w:val="28"/>
        </w:rPr>
        <w:t xml:space="preserve">о </w:t>
      </w:r>
      <w:r w:rsidRPr="000E1A0B">
        <w:rPr>
          <w:spacing w:val="-1"/>
          <w:sz w:val="28"/>
          <w:szCs w:val="28"/>
        </w:rPr>
        <w:t xml:space="preserve">себе, он </w:t>
      </w:r>
      <w:r w:rsidRPr="000E1A0B">
        <w:rPr>
          <w:sz w:val="28"/>
          <w:szCs w:val="28"/>
        </w:rPr>
        <w:t>недостаточно</w:t>
      </w:r>
      <w:r w:rsidRPr="000E1A0B">
        <w:rPr>
          <w:spacing w:val="-1"/>
          <w:sz w:val="28"/>
          <w:szCs w:val="28"/>
        </w:rPr>
        <w:t xml:space="preserve">  </w:t>
      </w:r>
      <w:r w:rsidRPr="000E1A0B">
        <w:rPr>
          <w:sz w:val="28"/>
          <w:szCs w:val="28"/>
        </w:rPr>
        <w:t xml:space="preserve">отождествляет себя с собственным именем, часто говорит о себе в третьем лице.  С детьми не играет, не замечает их на игровой площадке. Круг общения ограничен (родные и учитель). </w:t>
      </w:r>
    </w:p>
    <w:bookmarkEnd w:id="0"/>
    <w:p w:rsidR="00C01AEC" w:rsidRPr="00555DF9" w:rsidRDefault="00C01AEC" w:rsidP="00110521">
      <w:pPr>
        <w:pStyle w:val="aa"/>
        <w:ind w:right="107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Содержание обучения в рамках </w:t>
      </w:r>
      <w:r w:rsidRPr="00555DF9">
        <w:rPr>
          <w:spacing w:val="-1"/>
          <w:sz w:val="28"/>
          <w:szCs w:val="28"/>
        </w:rPr>
        <w:t xml:space="preserve">предмета </w:t>
      </w:r>
      <w:r w:rsidRPr="00555DF9">
        <w:rPr>
          <w:sz w:val="28"/>
          <w:szCs w:val="28"/>
        </w:rPr>
        <w:t xml:space="preserve">«Человек» включает формирование </w:t>
      </w:r>
      <w:r w:rsidRPr="00555DF9">
        <w:rPr>
          <w:spacing w:val="-1"/>
          <w:sz w:val="28"/>
          <w:szCs w:val="28"/>
        </w:rPr>
        <w:t xml:space="preserve">представлений </w:t>
      </w:r>
      <w:r w:rsidRPr="00555DF9">
        <w:rPr>
          <w:sz w:val="28"/>
          <w:szCs w:val="28"/>
        </w:rPr>
        <w:t xml:space="preserve">о </w:t>
      </w:r>
      <w:r w:rsidRPr="00555DF9">
        <w:rPr>
          <w:spacing w:val="-1"/>
          <w:sz w:val="28"/>
          <w:szCs w:val="28"/>
        </w:rPr>
        <w:t xml:space="preserve">себе </w:t>
      </w:r>
      <w:r w:rsidRPr="00555DF9">
        <w:rPr>
          <w:sz w:val="28"/>
          <w:szCs w:val="28"/>
        </w:rPr>
        <w:t xml:space="preserve">как «Я» и своем ближайшем </w:t>
      </w:r>
      <w:r w:rsidR="00555DF9" w:rsidRPr="00555DF9">
        <w:rPr>
          <w:sz w:val="28"/>
          <w:szCs w:val="28"/>
        </w:rPr>
        <w:t>окружении</w:t>
      </w:r>
      <w:r w:rsidRPr="00555DF9">
        <w:rPr>
          <w:sz w:val="28"/>
          <w:szCs w:val="28"/>
        </w:rPr>
        <w:t xml:space="preserve"> повышение уровня самостоятельности в </w:t>
      </w:r>
      <w:r w:rsidRPr="00555DF9">
        <w:rPr>
          <w:spacing w:val="-1"/>
          <w:sz w:val="28"/>
          <w:szCs w:val="28"/>
        </w:rPr>
        <w:t xml:space="preserve">процессе самообслуживания.  </w:t>
      </w:r>
    </w:p>
    <w:p w:rsidR="00C01AEC" w:rsidRPr="00555DF9" w:rsidRDefault="00C01AEC" w:rsidP="00110521">
      <w:pPr>
        <w:pStyle w:val="aa"/>
        <w:spacing w:before="6"/>
        <w:ind w:right="112" w:firstLine="708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Программа </w:t>
      </w:r>
      <w:r w:rsidRPr="00555DF9">
        <w:rPr>
          <w:sz w:val="28"/>
          <w:szCs w:val="28"/>
        </w:rPr>
        <w:t xml:space="preserve">представлена следующими разделами:  «Представления о </w:t>
      </w:r>
      <w:r w:rsidRPr="00555DF9">
        <w:rPr>
          <w:spacing w:val="-1"/>
          <w:sz w:val="28"/>
          <w:szCs w:val="28"/>
        </w:rPr>
        <w:t xml:space="preserve">себе»,   </w:t>
      </w:r>
      <w:r w:rsidRPr="00555DF9">
        <w:rPr>
          <w:sz w:val="28"/>
          <w:szCs w:val="28"/>
        </w:rPr>
        <w:t xml:space="preserve">«Семья»,   «Гигиена </w:t>
      </w:r>
      <w:r w:rsidRPr="00555DF9">
        <w:rPr>
          <w:spacing w:val="-1"/>
          <w:sz w:val="28"/>
          <w:szCs w:val="28"/>
        </w:rPr>
        <w:t xml:space="preserve">тела»,   </w:t>
      </w:r>
      <w:r w:rsidRPr="00555DF9">
        <w:rPr>
          <w:sz w:val="28"/>
          <w:szCs w:val="28"/>
        </w:rPr>
        <w:t xml:space="preserve">«Туалет»,   «Одевание и раздевание»,   «Прием пищи».  </w:t>
      </w:r>
    </w:p>
    <w:p w:rsidR="00C01AEC" w:rsidRPr="00555DF9" w:rsidRDefault="00C01AEC" w:rsidP="00110521">
      <w:pPr>
        <w:pStyle w:val="aa"/>
        <w:spacing w:before="6"/>
        <w:ind w:right="107" w:firstLine="708"/>
        <w:jc w:val="both"/>
        <w:rPr>
          <w:sz w:val="28"/>
          <w:szCs w:val="28"/>
        </w:rPr>
      </w:pPr>
      <w:proofErr w:type="gramStart"/>
      <w:r w:rsidRPr="00555DF9">
        <w:rPr>
          <w:sz w:val="28"/>
          <w:szCs w:val="28"/>
        </w:rPr>
        <w:t xml:space="preserve">Раздел «Представления о </w:t>
      </w:r>
      <w:r w:rsidRPr="00555DF9">
        <w:rPr>
          <w:spacing w:val="-1"/>
          <w:sz w:val="28"/>
          <w:szCs w:val="28"/>
        </w:rPr>
        <w:t xml:space="preserve">себе» </w:t>
      </w:r>
      <w:r w:rsidRPr="00555DF9">
        <w:rPr>
          <w:sz w:val="28"/>
          <w:szCs w:val="28"/>
        </w:rPr>
        <w:t xml:space="preserve">включает следующее содержание:  </w:t>
      </w:r>
      <w:r w:rsidRPr="00555DF9">
        <w:rPr>
          <w:spacing w:val="-1"/>
          <w:sz w:val="28"/>
          <w:szCs w:val="28"/>
        </w:rPr>
        <w:t xml:space="preserve">представления </w:t>
      </w:r>
      <w:r w:rsidRPr="00555DF9">
        <w:rPr>
          <w:sz w:val="28"/>
          <w:szCs w:val="28"/>
        </w:rPr>
        <w:t xml:space="preserve">о своем теле,   его строении,   о своих двигательных возможностях,   </w:t>
      </w:r>
      <w:r w:rsidRPr="00555DF9">
        <w:rPr>
          <w:spacing w:val="-1"/>
          <w:sz w:val="28"/>
          <w:szCs w:val="28"/>
        </w:rPr>
        <w:t xml:space="preserve">правилах </w:t>
      </w:r>
      <w:r w:rsidRPr="00555DF9">
        <w:rPr>
          <w:sz w:val="28"/>
          <w:szCs w:val="28"/>
        </w:rPr>
        <w:t xml:space="preserve">здорового образа жизни  (режим дня,   питание,   сон,   прогулка,     </w:t>
      </w:r>
      <w:r w:rsidRPr="00555DF9">
        <w:rPr>
          <w:spacing w:val="-1"/>
          <w:sz w:val="28"/>
          <w:szCs w:val="28"/>
        </w:rPr>
        <w:t xml:space="preserve">гигиена,   </w:t>
      </w:r>
      <w:r w:rsidRPr="00555DF9">
        <w:rPr>
          <w:sz w:val="28"/>
          <w:szCs w:val="28"/>
        </w:rPr>
        <w:t xml:space="preserve">занятия   физической     </w:t>
      </w:r>
      <w:r w:rsidRPr="00555DF9">
        <w:rPr>
          <w:spacing w:val="-1"/>
          <w:sz w:val="28"/>
          <w:szCs w:val="28"/>
        </w:rPr>
        <w:t xml:space="preserve">культурой </w:t>
      </w:r>
      <w:r w:rsidRPr="00555DF9">
        <w:rPr>
          <w:sz w:val="28"/>
          <w:szCs w:val="28"/>
        </w:rPr>
        <w:t xml:space="preserve">и </w:t>
      </w:r>
      <w:r w:rsidRPr="00555DF9">
        <w:rPr>
          <w:spacing w:val="-1"/>
          <w:sz w:val="28"/>
          <w:szCs w:val="28"/>
        </w:rPr>
        <w:t xml:space="preserve">профилактика </w:t>
      </w:r>
      <w:r w:rsidRPr="00555DF9">
        <w:rPr>
          <w:sz w:val="28"/>
          <w:szCs w:val="28"/>
        </w:rPr>
        <w:t xml:space="preserve">болезней),   поведении,   сохраняющем и укрепляющем здоровье,   </w:t>
      </w:r>
      <w:r w:rsidRPr="00555DF9">
        <w:rPr>
          <w:spacing w:val="-1"/>
          <w:sz w:val="28"/>
          <w:szCs w:val="28"/>
        </w:rPr>
        <w:t xml:space="preserve">полезных </w:t>
      </w:r>
      <w:r w:rsidRPr="00555DF9">
        <w:rPr>
          <w:sz w:val="28"/>
          <w:szCs w:val="28"/>
        </w:rPr>
        <w:t xml:space="preserve">и вредных </w:t>
      </w:r>
      <w:r w:rsidRPr="00555DF9">
        <w:rPr>
          <w:spacing w:val="-1"/>
          <w:sz w:val="28"/>
          <w:szCs w:val="28"/>
        </w:rPr>
        <w:t xml:space="preserve">привычках,   возрастных </w:t>
      </w:r>
      <w:r w:rsidRPr="00555DF9">
        <w:rPr>
          <w:sz w:val="28"/>
          <w:szCs w:val="28"/>
        </w:rPr>
        <w:t>изменениях.</w:t>
      </w:r>
      <w:proofErr w:type="gramEnd"/>
      <w:r w:rsidRPr="00555DF9">
        <w:rPr>
          <w:sz w:val="28"/>
          <w:szCs w:val="28"/>
        </w:rPr>
        <w:t xml:space="preserve">   Раздел «Гигиена тела» включает задачи по формированию умений умываться,   мыться под </w:t>
      </w:r>
      <w:r w:rsidRPr="00555DF9">
        <w:rPr>
          <w:spacing w:val="-1"/>
          <w:sz w:val="28"/>
          <w:szCs w:val="28"/>
        </w:rPr>
        <w:t xml:space="preserve">душем,  </w:t>
      </w:r>
      <w:r w:rsidRPr="00555DF9">
        <w:rPr>
          <w:sz w:val="28"/>
          <w:szCs w:val="28"/>
        </w:rPr>
        <w:t xml:space="preserve">  чистить зубы,   мыть голову,   стричь ногти,   причесываться и т.  д.   Раздел </w:t>
      </w:r>
      <w:r w:rsidRPr="00555DF9">
        <w:rPr>
          <w:spacing w:val="-1"/>
          <w:sz w:val="28"/>
          <w:szCs w:val="28"/>
        </w:rPr>
        <w:t xml:space="preserve">«Обращение </w:t>
      </w:r>
      <w:r w:rsidRPr="00555DF9">
        <w:rPr>
          <w:sz w:val="28"/>
          <w:szCs w:val="28"/>
        </w:rPr>
        <w:t xml:space="preserve">с одеждой и обувью» включает </w:t>
      </w:r>
      <w:r w:rsidRPr="00555DF9">
        <w:rPr>
          <w:spacing w:val="-1"/>
          <w:sz w:val="28"/>
          <w:szCs w:val="28"/>
        </w:rPr>
        <w:t xml:space="preserve">задачи </w:t>
      </w:r>
      <w:r w:rsidRPr="00555DF9">
        <w:rPr>
          <w:sz w:val="28"/>
          <w:szCs w:val="28"/>
        </w:rPr>
        <w:t xml:space="preserve">по формированию умений ориентироваться в одежде,   соблюдать последовательность действий при </w:t>
      </w:r>
      <w:r w:rsidRPr="00555DF9">
        <w:rPr>
          <w:spacing w:val="-1"/>
          <w:sz w:val="28"/>
          <w:szCs w:val="28"/>
        </w:rPr>
        <w:t xml:space="preserve">одевании </w:t>
      </w:r>
      <w:r w:rsidRPr="00555DF9">
        <w:rPr>
          <w:sz w:val="28"/>
          <w:szCs w:val="28"/>
        </w:rPr>
        <w:t xml:space="preserve">и снятии предметов одежды.   Раздел «Прием пищи» </w:t>
      </w:r>
      <w:r w:rsidRPr="00555DF9">
        <w:rPr>
          <w:spacing w:val="-1"/>
          <w:sz w:val="28"/>
          <w:szCs w:val="28"/>
        </w:rPr>
        <w:t xml:space="preserve">предполагает </w:t>
      </w:r>
      <w:r w:rsidRPr="00555DF9">
        <w:rPr>
          <w:sz w:val="28"/>
          <w:szCs w:val="28"/>
        </w:rPr>
        <w:t>обучение использованию во время еды столовых приборов,  п</w:t>
      </w:r>
      <w:r w:rsidRPr="00555DF9">
        <w:rPr>
          <w:spacing w:val="-1"/>
          <w:sz w:val="28"/>
          <w:szCs w:val="28"/>
        </w:rPr>
        <w:t xml:space="preserve">итью </w:t>
      </w:r>
      <w:r w:rsidRPr="00555DF9">
        <w:rPr>
          <w:sz w:val="28"/>
          <w:szCs w:val="28"/>
        </w:rPr>
        <w:t xml:space="preserve">из кружки,   накладыванию пищи в тарелку,   пользованию </w:t>
      </w:r>
      <w:r w:rsidRPr="00555DF9">
        <w:rPr>
          <w:spacing w:val="-1"/>
          <w:sz w:val="28"/>
          <w:szCs w:val="28"/>
        </w:rPr>
        <w:t xml:space="preserve">салфеткой.   </w:t>
      </w:r>
      <w:r w:rsidRPr="00555DF9">
        <w:rPr>
          <w:sz w:val="28"/>
          <w:szCs w:val="28"/>
        </w:rPr>
        <w:t xml:space="preserve">Задачи по формированию навыков обслуживания себя в туалете включены в раздел «Туалет».   В </w:t>
      </w:r>
      <w:r w:rsidRPr="00555DF9">
        <w:rPr>
          <w:spacing w:val="-1"/>
          <w:sz w:val="28"/>
          <w:szCs w:val="28"/>
        </w:rPr>
        <w:t xml:space="preserve">рамках </w:t>
      </w:r>
      <w:r w:rsidRPr="00555DF9">
        <w:rPr>
          <w:sz w:val="28"/>
          <w:szCs w:val="28"/>
        </w:rPr>
        <w:t xml:space="preserve">раздела «Семья» </w:t>
      </w:r>
      <w:r w:rsidRPr="00555DF9">
        <w:rPr>
          <w:spacing w:val="-1"/>
          <w:sz w:val="28"/>
          <w:szCs w:val="28"/>
        </w:rPr>
        <w:t xml:space="preserve">предполагается </w:t>
      </w:r>
      <w:r w:rsidRPr="00555DF9">
        <w:rPr>
          <w:sz w:val="28"/>
          <w:szCs w:val="28"/>
        </w:rPr>
        <w:t xml:space="preserve">формирование </w:t>
      </w:r>
      <w:r w:rsidRPr="00555DF9">
        <w:rPr>
          <w:spacing w:val="-1"/>
          <w:sz w:val="28"/>
          <w:szCs w:val="28"/>
        </w:rPr>
        <w:t xml:space="preserve">представлений </w:t>
      </w:r>
      <w:r w:rsidRPr="00555DF9">
        <w:rPr>
          <w:sz w:val="28"/>
          <w:szCs w:val="28"/>
        </w:rPr>
        <w:t xml:space="preserve">о своем ближайшем окружении:  </w:t>
      </w:r>
      <w:r w:rsidRPr="00555DF9">
        <w:rPr>
          <w:spacing w:val="-1"/>
          <w:sz w:val="28"/>
          <w:szCs w:val="28"/>
        </w:rPr>
        <w:t xml:space="preserve">членах </w:t>
      </w:r>
      <w:r w:rsidRPr="00555DF9">
        <w:rPr>
          <w:sz w:val="28"/>
          <w:szCs w:val="28"/>
        </w:rPr>
        <w:t xml:space="preserve">семьи,   </w:t>
      </w:r>
      <w:r w:rsidRPr="00555DF9">
        <w:rPr>
          <w:spacing w:val="-1"/>
          <w:sz w:val="28"/>
          <w:szCs w:val="28"/>
        </w:rPr>
        <w:t xml:space="preserve">взаимоотношениях </w:t>
      </w:r>
      <w:r w:rsidRPr="00555DF9">
        <w:rPr>
          <w:sz w:val="28"/>
          <w:szCs w:val="28"/>
        </w:rPr>
        <w:t xml:space="preserve">между ними,   семейных традициях.   Ребенок учится соблюдать правила и нормы культуры поведения и общения в семье.   Важно,   чтобы образцом культуры </w:t>
      </w:r>
      <w:r w:rsidRPr="00555DF9">
        <w:rPr>
          <w:spacing w:val="-1"/>
          <w:sz w:val="28"/>
          <w:szCs w:val="28"/>
        </w:rPr>
        <w:t xml:space="preserve">общения </w:t>
      </w:r>
      <w:r w:rsidRPr="00555DF9">
        <w:rPr>
          <w:sz w:val="28"/>
          <w:szCs w:val="28"/>
        </w:rPr>
        <w:t xml:space="preserve">для ребенка являлось </w:t>
      </w:r>
      <w:r w:rsidRPr="00555DF9">
        <w:rPr>
          <w:spacing w:val="-1"/>
          <w:sz w:val="28"/>
          <w:szCs w:val="28"/>
        </w:rPr>
        <w:t xml:space="preserve">доброжелательное </w:t>
      </w:r>
      <w:r w:rsidRPr="00555DF9">
        <w:rPr>
          <w:sz w:val="28"/>
          <w:szCs w:val="28"/>
        </w:rPr>
        <w:t xml:space="preserve">и заботливое отношение к окружающим,   спокойный приветливый тон.   Ребенок учится понимать окружающих людей,   проявлять к ним </w:t>
      </w:r>
      <w:r w:rsidRPr="00555DF9">
        <w:rPr>
          <w:spacing w:val="-1"/>
          <w:sz w:val="28"/>
          <w:szCs w:val="28"/>
        </w:rPr>
        <w:t xml:space="preserve">внимание,   общаться </w:t>
      </w:r>
      <w:r w:rsidRPr="00555DF9">
        <w:rPr>
          <w:sz w:val="28"/>
          <w:szCs w:val="28"/>
        </w:rPr>
        <w:t xml:space="preserve">и взаимодействовать с ними.  </w:t>
      </w:r>
    </w:p>
    <w:p w:rsidR="00C01AEC" w:rsidRPr="00555DF9" w:rsidRDefault="00C01AEC" w:rsidP="00110521">
      <w:pPr>
        <w:pStyle w:val="aa"/>
        <w:ind w:right="107" w:firstLine="708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Большинство </w:t>
      </w:r>
      <w:r w:rsidRPr="00555DF9">
        <w:rPr>
          <w:sz w:val="28"/>
          <w:szCs w:val="28"/>
        </w:rPr>
        <w:t xml:space="preserve">разделов включает задачи,   требующие </w:t>
      </w:r>
      <w:r w:rsidRPr="00555DF9">
        <w:rPr>
          <w:spacing w:val="-1"/>
          <w:sz w:val="28"/>
          <w:szCs w:val="28"/>
        </w:rPr>
        <w:t xml:space="preserve">обучения </w:t>
      </w:r>
      <w:r w:rsidRPr="00555DF9">
        <w:rPr>
          <w:sz w:val="28"/>
          <w:szCs w:val="28"/>
        </w:rPr>
        <w:t xml:space="preserve">отдельным операциям,   например,   при мытье рук ребенок учится удерживать руки под струей воды,   намыливать руки и </w:t>
      </w:r>
      <w:r w:rsidRPr="00555DF9">
        <w:rPr>
          <w:spacing w:val="-1"/>
          <w:sz w:val="28"/>
          <w:szCs w:val="28"/>
        </w:rPr>
        <w:t xml:space="preserve">т.  д.   </w:t>
      </w:r>
      <w:r w:rsidRPr="00555DF9">
        <w:rPr>
          <w:sz w:val="28"/>
          <w:szCs w:val="28"/>
        </w:rPr>
        <w:t xml:space="preserve">После того как ребенок их освоит,   он учится соблюдать последовательность этих операций.   Процесс </w:t>
      </w:r>
      <w:r w:rsidRPr="00555DF9">
        <w:rPr>
          <w:sz w:val="28"/>
          <w:szCs w:val="28"/>
        </w:rPr>
        <w:lastRenderedPageBreak/>
        <w:t xml:space="preserve">обучения предусматривает </w:t>
      </w:r>
      <w:proofErr w:type="spellStart"/>
      <w:r w:rsidRPr="00555DF9">
        <w:rPr>
          <w:sz w:val="28"/>
          <w:szCs w:val="28"/>
        </w:rPr>
        <w:t>поэтапность</w:t>
      </w:r>
      <w:proofErr w:type="spellEnd"/>
      <w:r w:rsidRPr="00555DF9">
        <w:rPr>
          <w:sz w:val="28"/>
          <w:szCs w:val="28"/>
        </w:rPr>
        <w:t xml:space="preserve"> в плане усложнения самих навыков.   Например,   формирование гигиенических навыков начинают с формирования умения мыть </w:t>
      </w:r>
      <w:r w:rsidRPr="00555DF9">
        <w:rPr>
          <w:spacing w:val="-1"/>
          <w:sz w:val="28"/>
          <w:szCs w:val="28"/>
        </w:rPr>
        <w:t xml:space="preserve">руки,   </w:t>
      </w:r>
      <w:r w:rsidRPr="00555DF9">
        <w:rPr>
          <w:sz w:val="28"/>
          <w:szCs w:val="28"/>
        </w:rPr>
        <w:t xml:space="preserve">лицо,   чистить зубы.   На последнем этапе обучения ребенок учится </w:t>
      </w:r>
      <w:r w:rsidRPr="00555DF9">
        <w:rPr>
          <w:spacing w:val="-1"/>
          <w:sz w:val="28"/>
          <w:szCs w:val="28"/>
        </w:rPr>
        <w:t xml:space="preserve">принимать </w:t>
      </w:r>
      <w:r w:rsidRPr="00555DF9">
        <w:rPr>
          <w:sz w:val="28"/>
          <w:szCs w:val="28"/>
        </w:rPr>
        <w:t xml:space="preserve">душ,   мыть голову и т.  д.  </w:t>
      </w:r>
    </w:p>
    <w:p w:rsidR="00C01AEC" w:rsidRPr="00555DF9" w:rsidRDefault="00C01AEC" w:rsidP="00110521">
      <w:pPr>
        <w:pStyle w:val="aa"/>
        <w:spacing w:before="6"/>
        <w:ind w:right="108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При формировании навыков </w:t>
      </w:r>
      <w:r w:rsidRPr="00555DF9">
        <w:rPr>
          <w:spacing w:val="-1"/>
          <w:sz w:val="28"/>
          <w:szCs w:val="28"/>
        </w:rPr>
        <w:t xml:space="preserve">самообслуживания </w:t>
      </w:r>
      <w:r w:rsidRPr="00555DF9">
        <w:rPr>
          <w:sz w:val="28"/>
          <w:szCs w:val="28"/>
        </w:rPr>
        <w:t xml:space="preserve">важно </w:t>
      </w:r>
      <w:r w:rsidRPr="00555DF9">
        <w:rPr>
          <w:spacing w:val="-1"/>
          <w:sz w:val="28"/>
          <w:szCs w:val="28"/>
        </w:rPr>
        <w:t xml:space="preserve">объединять </w:t>
      </w:r>
      <w:r w:rsidRPr="00555DF9">
        <w:rPr>
          <w:sz w:val="28"/>
          <w:szCs w:val="28"/>
        </w:rPr>
        <w:t xml:space="preserve">усилия специалистов и </w:t>
      </w:r>
      <w:r w:rsidRPr="00555DF9">
        <w:rPr>
          <w:spacing w:val="-1"/>
          <w:sz w:val="28"/>
          <w:szCs w:val="28"/>
        </w:rPr>
        <w:t xml:space="preserve">родителей.   </w:t>
      </w:r>
      <w:r w:rsidRPr="00555DF9">
        <w:rPr>
          <w:sz w:val="28"/>
          <w:szCs w:val="28"/>
        </w:rPr>
        <w:t xml:space="preserve">Работа,   </w:t>
      </w:r>
      <w:r w:rsidRPr="00555DF9">
        <w:rPr>
          <w:spacing w:val="-1"/>
          <w:sz w:val="28"/>
          <w:szCs w:val="28"/>
        </w:rPr>
        <w:t>проводимая</w:t>
      </w:r>
      <w:r w:rsidRPr="00555DF9">
        <w:rPr>
          <w:sz w:val="28"/>
          <w:szCs w:val="28"/>
        </w:rPr>
        <w:t xml:space="preserve">  </w:t>
      </w:r>
      <w:r w:rsidR="00634DA4">
        <w:rPr>
          <w:sz w:val="28"/>
          <w:szCs w:val="28"/>
        </w:rPr>
        <w:t>педагогом индивидуального обучения</w:t>
      </w:r>
      <w:r w:rsidR="004517AD">
        <w:rPr>
          <w:spacing w:val="-1"/>
          <w:sz w:val="28"/>
          <w:szCs w:val="28"/>
        </w:rPr>
        <w:t xml:space="preserve">, </w:t>
      </w:r>
      <w:r w:rsidRPr="00555DF9">
        <w:rPr>
          <w:sz w:val="28"/>
          <w:szCs w:val="28"/>
        </w:rPr>
        <w:t xml:space="preserve">должна </w:t>
      </w:r>
      <w:proofErr w:type="spellStart"/>
      <w:r w:rsidRPr="00555DF9">
        <w:rPr>
          <w:spacing w:val="-1"/>
          <w:sz w:val="28"/>
          <w:szCs w:val="28"/>
        </w:rPr>
        <w:t>продолжаться</w:t>
      </w:r>
      <w:r w:rsidR="004517AD">
        <w:rPr>
          <w:sz w:val="28"/>
          <w:szCs w:val="28"/>
        </w:rPr>
        <w:t>родителями</w:t>
      </w:r>
      <w:proofErr w:type="spellEnd"/>
      <w:r w:rsidRPr="00555DF9">
        <w:rPr>
          <w:sz w:val="28"/>
          <w:szCs w:val="28"/>
        </w:rPr>
        <w:t xml:space="preserve">.   В домашних условиях </w:t>
      </w:r>
      <w:r w:rsidRPr="00555DF9">
        <w:rPr>
          <w:spacing w:val="-1"/>
          <w:sz w:val="28"/>
          <w:szCs w:val="28"/>
        </w:rPr>
        <w:t xml:space="preserve">возникает </w:t>
      </w:r>
      <w:r w:rsidRPr="00555DF9">
        <w:rPr>
          <w:sz w:val="28"/>
          <w:szCs w:val="28"/>
        </w:rPr>
        <w:t xml:space="preserve">больше естественных ситуаций для совершенствования навыков самообслуживания.  </w:t>
      </w:r>
    </w:p>
    <w:p w:rsidR="00555DF9" w:rsidRPr="00555DF9" w:rsidRDefault="00C01AEC" w:rsidP="00555DF9">
      <w:pPr>
        <w:pStyle w:val="aa"/>
        <w:spacing w:before="6"/>
        <w:ind w:right="286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Для реализации </w:t>
      </w:r>
      <w:r w:rsidRPr="00555DF9">
        <w:rPr>
          <w:spacing w:val="-1"/>
          <w:sz w:val="28"/>
          <w:szCs w:val="28"/>
        </w:rPr>
        <w:t xml:space="preserve">программы </w:t>
      </w:r>
      <w:r w:rsidRPr="00555DF9">
        <w:rPr>
          <w:sz w:val="28"/>
          <w:szCs w:val="28"/>
        </w:rPr>
        <w:t xml:space="preserve">по </w:t>
      </w:r>
      <w:r w:rsidRPr="00555DF9">
        <w:rPr>
          <w:spacing w:val="-1"/>
          <w:sz w:val="28"/>
          <w:szCs w:val="28"/>
        </w:rPr>
        <w:t xml:space="preserve">предмету </w:t>
      </w:r>
      <w:r w:rsidRPr="00555DF9">
        <w:rPr>
          <w:sz w:val="28"/>
          <w:szCs w:val="28"/>
        </w:rPr>
        <w:t xml:space="preserve">«Человек» материально-техническое </w:t>
      </w:r>
      <w:r w:rsidRPr="00555DF9">
        <w:rPr>
          <w:spacing w:val="-1"/>
          <w:sz w:val="28"/>
          <w:szCs w:val="28"/>
        </w:rPr>
        <w:t xml:space="preserve">обеспечение </w:t>
      </w:r>
      <w:r w:rsidRPr="00555DF9">
        <w:rPr>
          <w:sz w:val="28"/>
          <w:szCs w:val="28"/>
        </w:rPr>
        <w:t xml:space="preserve">включает: тренажеры для </w:t>
      </w:r>
      <w:r w:rsidRPr="00555DF9">
        <w:rPr>
          <w:spacing w:val="-1"/>
          <w:sz w:val="28"/>
          <w:szCs w:val="28"/>
        </w:rPr>
        <w:t xml:space="preserve">обучения обращению </w:t>
      </w:r>
      <w:r w:rsidRPr="00555DF9">
        <w:rPr>
          <w:sz w:val="28"/>
          <w:szCs w:val="28"/>
        </w:rPr>
        <w:t xml:space="preserve">с одеждой и обувью;  </w:t>
      </w:r>
      <w:r w:rsidRPr="00555DF9">
        <w:rPr>
          <w:spacing w:val="-1"/>
          <w:sz w:val="28"/>
          <w:szCs w:val="28"/>
        </w:rPr>
        <w:t xml:space="preserve">насадки </w:t>
      </w:r>
      <w:r w:rsidRPr="00555DF9">
        <w:rPr>
          <w:sz w:val="28"/>
          <w:szCs w:val="28"/>
        </w:rPr>
        <w:t xml:space="preserve">для столовых </w:t>
      </w:r>
      <w:r w:rsidRPr="00555DF9">
        <w:rPr>
          <w:spacing w:val="-1"/>
          <w:sz w:val="28"/>
          <w:szCs w:val="28"/>
        </w:rPr>
        <w:t>приборов</w:t>
      </w:r>
      <w:r w:rsidRPr="00555DF9">
        <w:rPr>
          <w:sz w:val="28"/>
          <w:szCs w:val="28"/>
        </w:rPr>
        <w:t xml:space="preserve"> и другая посуда</w:t>
      </w:r>
      <w:r w:rsidR="00555DF9" w:rsidRPr="00555DF9">
        <w:rPr>
          <w:sz w:val="28"/>
          <w:szCs w:val="28"/>
        </w:rPr>
        <w:t xml:space="preserve">, </w:t>
      </w:r>
      <w:r w:rsidR="00555DF9" w:rsidRPr="00555DF9">
        <w:rPr>
          <w:spacing w:val="-1"/>
          <w:sz w:val="28"/>
          <w:szCs w:val="28"/>
        </w:rPr>
        <w:t>п</w:t>
      </w:r>
      <w:r w:rsidRPr="00555DF9">
        <w:rPr>
          <w:spacing w:val="-1"/>
          <w:sz w:val="28"/>
          <w:szCs w:val="28"/>
        </w:rPr>
        <w:t xml:space="preserve">редметные </w:t>
      </w:r>
      <w:r w:rsidRPr="00555DF9">
        <w:rPr>
          <w:sz w:val="28"/>
          <w:szCs w:val="28"/>
        </w:rPr>
        <w:t xml:space="preserve">и сюжетные картинки,   фотографии с </w:t>
      </w:r>
      <w:r w:rsidRPr="00555DF9">
        <w:rPr>
          <w:spacing w:val="-1"/>
          <w:sz w:val="28"/>
          <w:szCs w:val="28"/>
        </w:rPr>
        <w:t xml:space="preserve">изображением </w:t>
      </w:r>
      <w:r w:rsidRPr="00555DF9">
        <w:rPr>
          <w:sz w:val="28"/>
          <w:szCs w:val="28"/>
        </w:rPr>
        <w:t xml:space="preserve">членов семьи ребенка;  </w:t>
      </w:r>
      <w:proofErr w:type="gramStart"/>
      <w:r w:rsidRPr="00555DF9">
        <w:rPr>
          <w:spacing w:val="-1"/>
          <w:sz w:val="28"/>
          <w:szCs w:val="28"/>
        </w:rPr>
        <w:t xml:space="preserve">пиктограммы </w:t>
      </w:r>
      <w:r w:rsidRPr="00555DF9">
        <w:rPr>
          <w:sz w:val="28"/>
          <w:szCs w:val="28"/>
        </w:rPr>
        <w:t xml:space="preserve">и видеозаписи действий,   правил поведения,   пиктограммы с </w:t>
      </w:r>
      <w:r w:rsidRPr="00555DF9">
        <w:rPr>
          <w:spacing w:val="-1"/>
          <w:sz w:val="28"/>
          <w:szCs w:val="28"/>
        </w:rPr>
        <w:t xml:space="preserve">изображением </w:t>
      </w:r>
      <w:r w:rsidRPr="00555DF9">
        <w:rPr>
          <w:sz w:val="28"/>
          <w:szCs w:val="28"/>
        </w:rPr>
        <w:t xml:space="preserve">действий,   операций самообслуживания,   используемых при этом предметов и др.   Кроме того,   используются видеоматериалы,   презентации,   мультипликационные фильмы,   иллюстрирующие </w:t>
      </w:r>
      <w:r w:rsidRPr="00555DF9">
        <w:rPr>
          <w:spacing w:val="-1"/>
          <w:sz w:val="28"/>
          <w:szCs w:val="28"/>
        </w:rPr>
        <w:t xml:space="preserve">внутрисемейные взаимоотношения;  семейный альбом,   </w:t>
      </w:r>
      <w:r w:rsidRPr="00555DF9">
        <w:rPr>
          <w:sz w:val="28"/>
          <w:szCs w:val="28"/>
        </w:rPr>
        <w:t xml:space="preserve">рабочие тетради с </w:t>
      </w:r>
      <w:r w:rsidRPr="00555DF9">
        <w:rPr>
          <w:spacing w:val="-1"/>
          <w:sz w:val="28"/>
          <w:szCs w:val="28"/>
        </w:rPr>
        <w:t xml:space="preserve">изображениями </w:t>
      </w:r>
      <w:r w:rsidRPr="00555DF9">
        <w:rPr>
          <w:sz w:val="28"/>
          <w:szCs w:val="28"/>
        </w:rPr>
        <w:t xml:space="preserve">контуров взрослых и </w:t>
      </w:r>
      <w:r w:rsidRPr="00555DF9">
        <w:rPr>
          <w:spacing w:val="-1"/>
          <w:sz w:val="28"/>
          <w:szCs w:val="28"/>
        </w:rPr>
        <w:t xml:space="preserve">детей </w:t>
      </w:r>
      <w:r w:rsidRPr="00555DF9">
        <w:rPr>
          <w:sz w:val="28"/>
          <w:szCs w:val="28"/>
        </w:rPr>
        <w:t xml:space="preserve">для раскрашивания,   </w:t>
      </w:r>
      <w:r w:rsidRPr="00555DF9">
        <w:rPr>
          <w:spacing w:val="-1"/>
          <w:sz w:val="28"/>
          <w:szCs w:val="28"/>
        </w:rPr>
        <w:t xml:space="preserve">вырезания,   </w:t>
      </w:r>
      <w:r w:rsidRPr="00555DF9">
        <w:rPr>
          <w:sz w:val="28"/>
          <w:szCs w:val="28"/>
        </w:rPr>
        <w:t xml:space="preserve">наклеивания,   составления фотоколлажей и </w:t>
      </w:r>
      <w:r w:rsidRPr="00555DF9">
        <w:rPr>
          <w:spacing w:val="-1"/>
          <w:sz w:val="28"/>
          <w:szCs w:val="28"/>
        </w:rPr>
        <w:t xml:space="preserve">альбомов;  </w:t>
      </w:r>
      <w:r w:rsidRPr="00555DF9">
        <w:rPr>
          <w:sz w:val="28"/>
          <w:szCs w:val="28"/>
        </w:rPr>
        <w:t xml:space="preserve">обучающие компьютерные </w:t>
      </w:r>
      <w:r w:rsidRPr="00555DF9">
        <w:rPr>
          <w:spacing w:val="-1"/>
          <w:sz w:val="28"/>
          <w:szCs w:val="28"/>
        </w:rPr>
        <w:t xml:space="preserve">программы,   </w:t>
      </w:r>
      <w:r w:rsidRPr="00555DF9">
        <w:rPr>
          <w:sz w:val="28"/>
          <w:szCs w:val="28"/>
        </w:rPr>
        <w:t xml:space="preserve">способствующие формированию у </w:t>
      </w:r>
      <w:r w:rsidRPr="00555DF9">
        <w:rPr>
          <w:spacing w:val="-1"/>
          <w:sz w:val="28"/>
          <w:szCs w:val="28"/>
        </w:rPr>
        <w:t xml:space="preserve">детей </w:t>
      </w:r>
      <w:r w:rsidRPr="00555DF9">
        <w:rPr>
          <w:sz w:val="28"/>
          <w:szCs w:val="28"/>
        </w:rPr>
        <w:t>доступных представлений  о ближайшем социальном окружении.</w:t>
      </w:r>
      <w:proofErr w:type="gramEnd"/>
      <w:r w:rsidRPr="00555DF9">
        <w:rPr>
          <w:sz w:val="28"/>
          <w:szCs w:val="28"/>
        </w:rPr>
        <w:t xml:space="preserve">   По возможности,   используются технические </w:t>
      </w:r>
      <w:r w:rsidRPr="00555DF9">
        <w:rPr>
          <w:spacing w:val="-1"/>
          <w:sz w:val="28"/>
          <w:szCs w:val="28"/>
        </w:rPr>
        <w:t xml:space="preserve">средства:  </w:t>
      </w:r>
      <w:r w:rsidRPr="00555DF9">
        <w:rPr>
          <w:sz w:val="28"/>
          <w:szCs w:val="28"/>
        </w:rPr>
        <w:t>компьютер,   видеопроектор и другое мультимедийное оборудование</w:t>
      </w:r>
    </w:p>
    <w:p w:rsidR="00C01AEC" w:rsidRPr="007915F5" w:rsidRDefault="007915F5" w:rsidP="00555DF9">
      <w:pPr>
        <w:pStyle w:val="aa"/>
        <w:spacing w:before="6"/>
        <w:ind w:right="286" w:firstLine="708"/>
        <w:jc w:val="both"/>
        <w:rPr>
          <w:bCs/>
          <w:sz w:val="28"/>
          <w:szCs w:val="28"/>
        </w:rPr>
      </w:pPr>
      <w:r w:rsidRPr="007915F5">
        <w:rPr>
          <w:sz w:val="28"/>
          <w:szCs w:val="28"/>
        </w:rPr>
        <w:t xml:space="preserve">              </w:t>
      </w:r>
      <w:r w:rsidR="00C01AEC" w:rsidRPr="007915F5">
        <w:rPr>
          <w:sz w:val="28"/>
          <w:szCs w:val="28"/>
        </w:rPr>
        <w:t>Примерное содержание предмета</w:t>
      </w:r>
    </w:p>
    <w:p w:rsidR="00C01AEC" w:rsidRPr="00555DF9" w:rsidRDefault="00C01AEC" w:rsidP="00110521">
      <w:pPr>
        <w:pStyle w:val="2"/>
        <w:spacing w:before="160"/>
        <w:ind w:left="0" w:right="186"/>
        <w:jc w:val="center"/>
        <w:rPr>
          <w:b w:val="0"/>
          <w:bCs/>
          <w:i/>
          <w:szCs w:val="28"/>
        </w:rPr>
      </w:pPr>
      <w:r w:rsidRPr="00555DF9">
        <w:rPr>
          <w:b w:val="0"/>
          <w:i/>
          <w:szCs w:val="28"/>
        </w:rPr>
        <w:t xml:space="preserve">Представления о себе.  </w:t>
      </w:r>
    </w:p>
    <w:p w:rsidR="00C01AEC" w:rsidRPr="00555DF9" w:rsidRDefault="00C01AEC" w:rsidP="00110521">
      <w:pPr>
        <w:pStyle w:val="aa"/>
        <w:spacing w:before="158"/>
        <w:ind w:right="100" w:firstLine="708"/>
        <w:jc w:val="both"/>
        <w:rPr>
          <w:sz w:val="28"/>
          <w:szCs w:val="28"/>
        </w:rPr>
      </w:pP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 xml:space="preserve">е 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разл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 xml:space="preserve">чение)  </w:t>
      </w:r>
      <w:r w:rsidRPr="00555DF9">
        <w:rPr>
          <w:spacing w:val="-2"/>
          <w:sz w:val="28"/>
          <w:szCs w:val="28"/>
        </w:rPr>
        <w:t>м</w:t>
      </w:r>
      <w:r w:rsidRPr="00555DF9">
        <w:rPr>
          <w:spacing w:val="1"/>
          <w:sz w:val="28"/>
          <w:szCs w:val="28"/>
        </w:rPr>
        <w:t>а</w:t>
      </w:r>
      <w:r w:rsidRPr="00555DF9">
        <w:rPr>
          <w:sz w:val="28"/>
          <w:szCs w:val="28"/>
        </w:rPr>
        <w:t>л</w:t>
      </w:r>
      <w:r w:rsidRPr="00555DF9">
        <w:rPr>
          <w:spacing w:val="-23"/>
          <w:sz w:val="28"/>
          <w:szCs w:val="28"/>
        </w:rPr>
        <w:t>ь</w:t>
      </w:r>
      <w:r w:rsidRPr="00555DF9">
        <w:rPr>
          <w:sz w:val="28"/>
          <w:szCs w:val="28"/>
        </w:rPr>
        <w:t>ч</w:t>
      </w:r>
      <w:r w:rsidRPr="00555DF9">
        <w:rPr>
          <w:spacing w:val="1"/>
          <w:sz w:val="28"/>
          <w:szCs w:val="28"/>
        </w:rPr>
        <w:t>и</w:t>
      </w:r>
      <w:r w:rsidRPr="00555DF9">
        <w:rPr>
          <w:spacing w:val="-6"/>
          <w:sz w:val="28"/>
          <w:szCs w:val="28"/>
        </w:rPr>
        <w:t>к</w:t>
      </w:r>
      <w:r w:rsidRPr="00555DF9">
        <w:rPr>
          <w:sz w:val="28"/>
          <w:szCs w:val="28"/>
        </w:rPr>
        <w:t>а и де</w:t>
      </w:r>
      <w:r w:rsidRPr="00555DF9">
        <w:rPr>
          <w:spacing w:val="-3"/>
          <w:sz w:val="28"/>
          <w:szCs w:val="28"/>
        </w:rPr>
        <w:t>в</w:t>
      </w:r>
      <w:r w:rsidRPr="00555DF9">
        <w:rPr>
          <w:spacing w:val="-7"/>
          <w:sz w:val="28"/>
          <w:szCs w:val="28"/>
        </w:rPr>
        <w:t>о</w:t>
      </w:r>
      <w:r w:rsidRPr="00555DF9">
        <w:rPr>
          <w:sz w:val="28"/>
          <w:szCs w:val="28"/>
        </w:rPr>
        <w:t>чки по вн</w:t>
      </w:r>
      <w:r w:rsidRPr="00555DF9">
        <w:rPr>
          <w:spacing w:val="-2"/>
          <w:sz w:val="28"/>
          <w:szCs w:val="28"/>
        </w:rPr>
        <w:t>е</w:t>
      </w:r>
      <w:r w:rsidRPr="00555DF9">
        <w:rPr>
          <w:sz w:val="28"/>
          <w:szCs w:val="28"/>
        </w:rPr>
        <w:t>шне</w:t>
      </w:r>
      <w:r w:rsidRPr="00555DF9">
        <w:rPr>
          <w:spacing w:val="-2"/>
          <w:sz w:val="28"/>
          <w:szCs w:val="28"/>
        </w:rPr>
        <w:t>м</w:t>
      </w:r>
      <w:r w:rsidRPr="00555DF9">
        <w:rPr>
          <w:sz w:val="28"/>
          <w:szCs w:val="28"/>
        </w:rPr>
        <w:t>у вид</w:t>
      </w:r>
      <w:r w:rsidRPr="00555DF9">
        <w:rPr>
          <w:spacing w:val="-24"/>
          <w:sz w:val="28"/>
          <w:szCs w:val="28"/>
        </w:rPr>
        <w:t>у</w:t>
      </w:r>
      <w:r w:rsidRPr="00555DF9">
        <w:rPr>
          <w:sz w:val="28"/>
          <w:szCs w:val="28"/>
        </w:rPr>
        <w:t xml:space="preserve">.   </w:t>
      </w:r>
      <w:r w:rsidRPr="00555DF9">
        <w:rPr>
          <w:spacing w:val="-1"/>
          <w:sz w:val="28"/>
          <w:szCs w:val="28"/>
        </w:rPr>
        <w:t>И</w:t>
      </w:r>
      <w:r w:rsidRPr="00555DF9">
        <w:rPr>
          <w:sz w:val="28"/>
          <w:szCs w:val="28"/>
        </w:rPr>
        <w:t>дентиф</w:t>
      </w:r>
      <w:r w:rsidRPr="00555DF9">
        <w:rPr>
          <w:spacing w:val="1"/>
          <w:sz w:val="28"/>
          <w:szCs w:val="28"/>
        </w:rPr>
        <w:t>и</w:t>
      </w:r>
      <w:r w:rsidRPr="00555DF9">
        <w:rPr>
          <w:spacing w:val="-6"/>
          <w:sz w:val="28"/>
          <w:szCs w:val="28"/>
        </w:rPr>
        <w:t>к</w:t>
      </w:r>
      <w:r w:rsidRPr="00555DF9">
        <w:rPr>
          <w:sz w:val="28"/>
          <w:szCs w:val="28"/>
        </w:rPr>
        <w:t xml:space="preserve">ация </w:t>
      </w:r>
      <w:r w:rsidRPr="00555DF9">
        <w:rPr>
          <w:spacing w:val="3"/>
          <w:sz w:val="28"/>
          <w:szCs w:val="28"/>
        </w:rPr>
        <w:t>с</w:t>
      </w:r>
      <w:r w:rsidRPr="00555DF9">
        <w:rPr>
          <w:sz w:val="28"/>
          <w:szCs w:val="28"/>
        </w:rPr>
        <w:t>е</w:t>
      </w:r>
      <w:r w:rsidRPr="00555DF9">
        <w:rPr>
          <w:spacing w:val="-7"/>
          <w:sz w:val="28"/>
          <w:szCs w:val="28"/>
        </w:rPr>
        <w:t>б</w:t>
      </w:r>
      <w:r w:rsidRPr="00555DF9">
        <w:rPr>
          <w:sz w:val="28"/>
          <w:szCs w:val="28"/>
        </w:rPr>
        <w:t xml:space="preserve">я </w:t>
      </w:r>
      <w:r w:rsidRPr="00555DF9">
        <w:rPr>
          <w:spacing w:val="-6"/>
          <w:sz w:val="28"/>
          <w:szCs w:val="28"/>
        </w:rPr>
        <w:t>к</w:t>
      </w:r>
      <w:r w:rsidRPr="00555DF9">
        <w:rPr>
          <w:sz w:val="28"/>
          <w:szCs w:val="28"/>
        </w:rPr>
        <w:t xml:space="preserve">ак </w:t>
      </w:r>
      <w:r w:rsidRPr="00555DF9">
        <w:rPr>
          <w:spacing w:val="-2"/>
          <w:sz w:val="28"/>
          <w:szCs w:val="28"/>
        </w:rPr>
        <w:t>м</w:t>
      </w:r>
      <w:r w:rsidRPr="00555DF9">
        <w:rPr>
          <w:spacing w:val="2"/>
          <w:sz w:val="28"/>
          <w:szCs w:val="28"/>
        </w:rPr>
        <w:t>а</w:t>
      </w:r>
      <w:r w:rsidRPr="00555DF9">
        <w:rPr>
          <w:sz w:val="28"/>
          <w:szCs w:val="28"/>
        </w:rPr>
        <w:t>л</w:t>
      </w:r>
      <w:r w:rsidRPr="00555DF9">
        <w:rPr>
          <w:spacing w:val="-24"/>
          <w:sz w:val="28"/>
          <w:szCs w:val="28"/>
        </w:rPr>
        <w:t>ь</w:t>
      </w:r>
      <w:r w:rsidRPr="00555DF9">
        <w:rPr>
          <w:sz w:val="28"/>
          <w:szCs w:val="28"/>
        </w:rPr>
        <w:t>ч</w:t>
      </w:r>
      <w:r w:rsidRPr="00555DF9">
        <w:rPr>
          <w:spacing w:val="1"/>
          <w:sz w:val="28"/>
          <w:szCs w:val="28"/>
        </w:rPr>
        <w:t>и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а  (</w:t>
      </w:r>
      <w:r w:rsidRPr="00555DF9">
        <w:rPr>
          <w:spacing w:val="1"/>
          <w:sz w:val="28"/>
          <w:szCs w:val="28"/>
        </w:rPr>
        <w:t>д</w:t>
      </w:r>
      <w:r w:rsidRPr="00555DF9">
        <w:rPr>
          <w:sz w:val="28"/>
          <w:szCs w:val="28"/>
        </w:rPr>
        <w:t>е</w:t>
      </w:r>
      <w:r w:rsidRPr="00555DF9">
        <w:rPr>
          <w:spacing w:val="-3"/>
          <w:sz w:val="28"/>
          <w:szCs w:val="28"/>
        </w:rPr>
        <w:t>в</w:t>
      </w:r>
      <w:r w:rsidRPr="00555DF9">
        <w:rPr>
          <w:spacing w:val="-7"/>
          <w:sz w:val="28"/>
          <w:szCs w:val="28"/>
        </w:rPr>
        <w:t>о</w:t>
      </w:r>
      <w:r w:rsidRPr="00555DF9">
        <w:rPr>
          <w:sz w:val="28"/>
          <w:szCs w:val="28"/>
        </w:rPr>
        <w:t xml:space="preserve">чки), юноши 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де</w:t>
      </w:r>
      <w:r w:rsidRPr="00555DF9">
        <w:rPr>
          <w:spacing w:val="-10"/>
          <w:sz w:val="28"/>
          <w:szCs w:val="28"/>
        </w:rPr>
        <w:t>в</w:t>
      </w:r>
      <w:r w:rsidRPr="00555DF9">
        <w:rPr>
          <w:sz w:val="28"/>
          <w:szCs w:val="28"/>
        </w:rPr>
        <w:t>ушки</w:t>
      </w:r>
      <w:r w:rsidRPr="00555DF9">
        <w:rPr>
          <w:spacing w:val="5"/>
          <w:sz w:val="28"/>
          <w:szCs w:val="28"/>
        </w:rPr>
        <w:t>)</w:t>
      </w:r>
      <w:r w:rsidRPr="00555DF9">
        <w:rPr>
          <w:sz w:val="28"/>
          <w:szCs w:val="28"/>
        </w:rPr>
        <w:t xml:space="preserve">.   </w:t>
      </w: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</w:t>
      </w:r>
      <w:r w:rsidRPr="00555DF9">
        <w:rPr>
          <w:spacing w:val="1"/>
          <w:sz w:val="28"/>
          <w:szCs w:val="28"/>
        </w:rPr>
        <w:t>н</w:t>
      </w:r>
      <w:r w:rsidRPr="00555DF9">
        <w:rPr>
          <w:sz w:val="28"/>
          <w:szCs w:val="28"/>
        </w:rPr>
        <w:t>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 xml:space="preserve">ание  (различение)  </w:t>
      </w:r>
      <w:r w:rsidRPr="00555DF9">
        <w:rPr>
          <w:spacing w:val="-1"/>
          <w:sz w:val="28"/>
          <w:szCs w:val="28"/>
        </w:rPr>
        <w:t xml:space="preserve">частей </w:t>
      </w:r>
      <w:r w:rsidRPr="00555DF9">
        <w:rPr>
          <w:sz w:val="28"/>
          <w:szCs w:val="28"/>
        </w:rPr>
        <w:t xml:space="preserve">тела </w:t>
      </w:r>
      <w:r w:rsidRPr="00555DF9">
        <w:rPr>
          <w:spacing w:val="-3"/>
          <w:sz w:val="28"/>
          <w:szCs w:val="28"/>
        </w:rPr>
        <w:t xml:space="preserve"> (голова,</w:t>
      </w:r>
      <w:r w:rsidR="00555DF9" w:rsidRPr="00555DF9">
        <w:rPr>
          <w:spacing w:val="-3"/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волосы,   уши,   </w:t>
      </w:r>
      <w:r w:rsidRPr="00555DF9">
        <w:rPr>
          <w:spacing w:val="-1"/>
          <w:sz w:val="28"/>
          <w:szCs w:val="28"/>
        </w:rPr>
        <w:t xml:space="preserve">шея,   </w:t>
      </w:r>
      <w:r w:rsidRPr="00555DF9">
        <w:rPr>
          <w:sz w:val="28"/>
          <w:szCs w:val="28"/>
        </w:rPr>
        <w:t>лицо),    т</w:t>
      </w:r>
      <w:r w:rsidRPr="00555DF9">
        <w:rPr>
          <w:spacing w:val="-3"/>
          <w:sz w:val="28"/>
          <w:szCs w:val="28"/>
        </w:rPr>
        <w:t xml:space="preserve">уловище </w:t>
      </w:r>
      <w:r w:rsidRPr="00555DF9">
        <w:rPr>
          <w:sz w:val="28"/>
          <w:szCs w:val="28"/>
        </w:rPr>
        <w:t xml:space="preserve"> (спина,   </w:t>
      </w:r>
      <w:r w:rsidRPr="00555DF9">
        <w:rPr>
          <w:spacing w:val="-1"/>
          <w:sz w:val="28"/>
          <w:szCs w:val="28"/>
        </w:rPr>
        <w:t>живот)</w:t>
      </w:r>
      <w:proofErr w:type="gramStart"/>
      <w:r w:rsidRPr="00555DF9">
        <w:rPr>
          <w:spacing w:val="-1"/>
          <w:sz w:val="28"/>
          <w:szCs w:val="28"/>
        </w:rPr>
        <w:t xml:space="preserve"> ,</w:t>
      </w:r>
      <w:proofErr w:type="gramEnd"/>
      <w:r w:rsidRPr="00555DF9">
        <w:rPr>
          <w:spacing w:val="-1"/>
          <w:sz w:val="28"/>
          <w:szCs w:val="28"/>
        </w:rPr>
        <w:t xml:space="preserve">   руки </w:t>
      </w:r>
      <w:r w:rsidRPr="00555DF9">
        <w:rPr>
          <w:spacing w:val="-3"/>
          <w:sz w:val="28"/>
          <w:szCs w:val="28"/>
        </w:rPr>
        <w:t xml:space="preserve"> (локоть,   </w:t>
      </w:r>
      <w:r w:rsidRPr="00555DF9">
        <w:rPr>
          <w:spacing w:val="-1"/>
          <w:sz w:val="28"/>
          <w:szCs w:val="28"/>
        </w:rPr>
        <w:t xml:space="preserve">ладонь,   </w:t>
      </w:r>
      <w:r w:rsidRPr="00555DF9">
        <w:rPr>
          <w:sz w:val="28"/>
          <w:szCs w:val="28"/>
        </w:rPr>
        <w:t xml:space="preserve">пальцы) ,   ноги </w:t>
      </w:r>
      <w:r w:rsidRPr="00555DF9">
        <w:rPr>
          <w:spacing w:val="-3"/>
          <w:sz w:val="28"/>
          <w:szCs w:val="28"/>
        </w:rPr>
        <w:t xml:space="preserve"> (колено,   </w:t>
      </w:r>
      <w:r w:rsidRPr="00555DF9">
        <w:rPr>
          <w:spacing w:val="-1"/>
          <w:sz w:val="28"/>
          <w:szCs w:val="28"/>
        </w:rPr>
        <w:t xml:space="preserve">ступня,   </w:t>
      </w:r>
      <w:r w:rsidRPr="00555DF9">
        <w:rPr>
          <w:sz w:val="28"/>
          <w:szCs w:val="28"/>
        </w:rPr>
        <w:t xml:space="preserve">пальцы,   пятка) .  </w:t>
      </w:r>
    </w:p>
    <w:p w:rsidR="00C01AEC" w:rsidRPr="00555DF9" w:rsidRDefault="00C01AEC" w:rsidP="00110521">
      <w:pPr>
        <w:pStyle w:val="aa"/>
        <w:spacing w:before="52"/>
        <w:ind w:right="101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Знание </w:t>
      </w:r>
      <w:r w:rsidRPr="00555DF9">
        <w:rPr>
          <w:spacing w:val="1"/>
          <w:sz w:val="28"/>
          <w:szCs w:val="28"/>
        </w:rPr>
        <w:t>н</w:t>
      </w:r>
      <w:r w:rsidRPr="00555DF9">
        <w:rPr>
          <w:sz w:val="28"/>
          <w:szCs w:val="28"/>
        </w:rPr>
        <w:t>азн</w:t>
      </w:r>
      <w:r w:rsidRPr="00555DF9">
        <w:rPr>
          <w:spacing w:val="-12"/>
          <w:sz w:val="28"/>
          <w:szCs w:val="28"/>
        </w:rPr>
        <w:t>а</w:t>
      </w:r>
      <w:r w:rsidRPr="00555DF9">
        <w:rPr>
          <w:sz w:val="28"/>
          <w:szCs w:val="28"/>
        </w:rPr>
        <w:t>чения ча</w:t>
      </w:r>
      <w:r w:rsidRPr="00555DF9">
        <w:rPr>
          <w:spacing w:val="-2"/>
          <w:sz w:val="28"/>
          <w:szCs w:val="28"/>
        </w:rPr>
        <w:t>с</w:t>
      </w:r>
      <w:r w:rsidRPr="00555DF9">
        <w:rPr>
          <w:spacing w:val="1"/>
          <w:sz w:val="28"/>
          <w:szCs w:val="28"/>
        </w:rPr>
        <w:t>т</w:t>
      </w:r>
      <w:r w:rsidRPr="00555DF9">
        <w:rPr>
          <w:sz w:val="28"/>
          <w:szCs w:val="28"/>
        </w:rPr>
        <w:t>ей тел</w:t>
      </w:r>
      <w:r w:rsidRPr="00555DF9">
        <w:rPr>
          <w:spacing w:val="-1"/>
          <w:sz w:val="28"/>
          <w:szCs w:val="28"/>
        </w:rPr>
        <w:t>а</w:t>
      </w:r>
      <w:r w:rsidR="00555DF9" w:rsidRPr="00555DF9">
        <w:rPr>
          <w:sz w:val="28"/>
          <w:szCs w:val="28"/>
        </w:rPr>
        <w:t>.</w:t>
      </w:r>
      <w:r w:rsidRPr="00555DF9">
        <w:rPr>
          <w:sz w:val="28"/>
          <w:szCs w:val="28"/>
        </w:rPr>
        <w:t xml:space="preserve"> </w:t>
      </w:r>
      <w:proofErr w:type="gramStart"/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 xml:space="preserve">ание </w:t>
      </w:r>
      <w:r w:rsidRPr="00555DF9">
        <w:rPr>
          <w:spacing w:val="1"/>
          <w:sz w:val="28"/>
          <w:szCs w:val="28"/>
        </w:rPr>
        <w:t xml:space="preserve"> (</w:t>
      </w:r>
      <w:r w:rsidRPr="00555DF9">
        <w:rPr>
          <w:sz w:val="28"/>
          <w:szCs w:val="28"/>
        </w:rPr>
        <w:t>различение)  ча</w:t>
      </w:r>
      <w:r w:rsidRPr="00555DF9">
        <w:rPr>
          <w:spacing w:val="-2"/>
          <w:sz w:val="28"/>
          <w:szCs w:val="28"/>
        </w:rPr>
        <w:t>с</w:t>
      </w:r>
      <w:r w:rsidRPr="00555DF9">
        <w:rPr>
          <w:spacing w:val="1"/>
          <w:sz w:val="28"/>
          <w:szCs w:val="28"/>
        </w:rPr>
        <w:t>т</w:t>
      </w:r>
      <w:r w:rsidRPr="00555DF9">
        <w:rPr>
          <w:sz w:val="28"/>
          <w:szCs w:val="28"/>
        </w:rPr>
        <w:t>ей л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ца челове</w:t>
      </w:r>
      <w:r w:rsidRPr="00555DF9">
        <w:rPr>
          <w:spacing w:val="-5"/>
          <w:sz w:val="28"/>
          <w:szCs w:val="28"/>
        </w:rPr>
        <w:t>к</w:t>
      </w:r>
      <w:r w:rsidRPr="00555DF9">
        <w:rPr>
          <w:sz w:val="28"/>
          <w:szCs w:val="28"/>
        </w:rPr>
        <w:t xml:space="preserve">а </w:t>
      </w:r>
      <w:r w:rsidRPr="00555DF9">
        <w:rPr>
          <w:spacing w:val="-3"/>
          <w:sz w:val="28"/>
          <w:szCs w:val="28"/>
        </w:rPr>
        <w:t xml:space="preserve"> (глаза,   </w:t>
      </w:r>
      <w:r w:rsidRPr="00555DF9">
        <w:rPr>
          <w:sz w:val="28"/>
          <w:szCs w:val="28"/>
        </w:rPr>
        <w:t xml:space="preserve">брови,   </w:t>
      </w:r>
      <w:r w:rsidRPr="00555DF9">
        <w:rPr>
          <w:spacing w:val="1"/>
          <w:sz w:val="28"/>
          <w:szCs w:val="28"/>
        </w:rPr>
        <w:t xml:space="preserve">нос,   </w:t>
      </w:r>
      <w:r w:rsidRPr="00555DF9">
        <w:rPr>
          <w:sz w:val="28"/>
          <w:szCs w:val="28"/>
        </w:rPr>
        <w:t xml:space="preserve">лоб,   </w:t>
      </w:r>
      <w:r w:rsidRPr="00555DF9">
        <w:rPr>
          <w:spacing w:val="-1"/>
          <w:sz w:val="28"/>
          <w:szCs w:val="28"/>
        </w:rPr>
        <w:t xml:space="preserve">рот  (губы,   </w:t>
      </w:r>
      <w:r w:rsidRPr="00555DF9">
        <w:rPr>
          <w:sz w:val="28"/>
          <w:szCs w:val="28"/>
        </w:rPr>
        <w:t>язык,  з</w:t>
      </w:r>
      <w:r w:rsidRPr="00555DF9">
        <w:rPr>
          <w:spacing w:val="-2"/>
          <w:sz w:val="28"/>
          <w:szCs w:val="28"/>
        </w:rPr>
        <w:t>убы</w:t>
      </w:r>
      <w:r w:rsidR="00555DF9" w:rsidRPr="00555DF9">
        <w:rPr>
          <w:spacing w:val="-2"/>
          <w:sz w:val="28"/>
          <w:szCs w:val="28"/>
        </w:rPr>
        <w:t>).</w:t>
      </w:r>
      <w:proofErr w:type="gramEnd"/>
      <w:r w:rsidR="00555DF9" w:rsidRPr="00555DF9">
        <w:rPr>
          <w:spacing w:val="-2"/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Знание </w:t>
      </w:r>
      <w:r w:rsidRPr="00555DF9">
        <w:rPr>
          <w:spacing w:val="-2"/>
          <w:sz w:val="28"/>
          <w:szCs w:val="28"/>
        </w:rPr>
        <w:t xml:space="preserve">назначения </w:t>
      </w:r>
      <w:r w:rsidRPr="00555DF9">
        <w:rPr>
          <w:spacing w:val="-1"/>
          <w:sz w:val="28"/>
          <w:szCs w:val="28"/>
        </w:rPr>
        <w:t xml:space="preserve">частей </w:t>
      </w:r>
      <w:r w:rsidRPr="00555DF9">
        <w:rPr>
          <w:sz w:val="28"/>
          <w:szCs w:val="28"/>
        </w:rPr>
        <w:t>лица.  Знание с</w:t>
      </w:r>
      <w:r w:rsidRPr="00555DF9">
        <w:rPr>
          <w:spacing w:val="4"/>
          <w:sz w:val="28"/>
          <w:szCs w:val="28"/>
        </w:rPr>
        <w:t>т</w:t>
      </w:r>
      <w:r w:rsidRPr="00555DF9">
        <w:rPr>
          <w:sz w:val="28"/>
          <w:szCs w:val="28"/>
        </w:rPr>
        <w:t>р</w:t>
      </w:r>
      <w:r w:rsidRPr="00555DF9">
        <w:rPr>
          <w:spacing w:val="4"/>
          <w:sz w:val="28"/>
          <w:szCs w:val="28"/>
        </w:rPr>
        <w:t>о</w:t>
      </w:r>
      <w:r w:rsidRPr="00555DF9">
        <w:rPr>
          <w:sz w:val="28"/>
          <w:szCs w:val="28"/>
        </w:rPr>
        <w:t>ения че</w:t>
      </w:r>
      <w:r w:rsidRPr="00555DF9">
        <w:rPr>
          <w:spacing w:val="-2"/>
          <w:sz w:val="28"/>
          <w:szCs w:val="28"/>
        </w:rPr>
        <w:t>л</w:t>
      </w:r>
      <w:r w:rsidRPr="00555DF9">
        <w:rPr>
          <w:sz w:val="28"/>
          <w:szCs w:val="28"/>
        </w:rPr>
        <w:t>ове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а  (с</w:t>
      </w:r>
      <w:r w:rsidRPr="00555DF9">
        <w:rPr>
          <w:spacing w:val="-8"/>
          <w:sz w:val="28"/>
          <w:szCs w:val="28"/>
        </w:rPr>
        <w:t>к</w:t>
      </w:r>
      <w:r w:rsidRPr="00555DF9">
        <w:rPr>
          <w:spacing w:val="3"/>
          <w:sz w:val="28"/>
          <w:szCs w:val="28"/>
        </w:rPr>
        <w:t>е</w:t>
      </w:r>
      <w:r w:rsidRPr="00555DF9">
        <w:rPr>
          <w:sz w:val="28"/>
          <w:szCs w:val="28"/>
        </w:rPr>
        <w:t>ле</w:t>
      </w:r>
      <w:r w:rsidRPr="00555DF9">
        <w:rPr>
          <w:spacing w:val="-22"/>
          <w:sz w:val="28"/>
          <w:szCs w:val="28"/>
        </w:rPr>
        <w:t>т</w:t>
      </w:r>
      <w:r w:rsidRPr="00555DF9">
        <w:rPr>
          <w:sz w:val="28"/>
          <w:szCs w:val="28"/>
        </w:rPr>
        <w:t>,   мыш</w:t>
      </w:r>
      <w:r w:rsidRPr="00555DF9">
        <w:rPr>
          <w:spacing w:val="-1"/>
          <w:sz w:val="28"/>
          <w:szCs w:val="28"/>
        </w:rPr>
        <w:t>ц</w:t>
      </w:r>
      <w:r w:rsidRPr="00555DF9">
        <w:rPr>
          <w:sz w:val="28"/>
          <w:szCs w:val="28"/>
        </w:rPr>
        <w:t xml:space="preserve">ы,   </w:t>
      </w:r>
      <w:r w:rsidRPr="00555DF9">
        <w:rPr>
          <w:spacing w:val="-16"/>
          <w:sz w:val="28"/>
          <w:szCs w:val="28"/>
        </w:rPr>
        <w:t>к</w:t>
      </w:r>
      <w:r w:rsidRPr="00555DF9">
        <w:rPr>
          <w:spacing w:val="-7"/>
          <w:sz w:val="28"/>
          <w:szCs w:val="28"/>
        </w:rPr>
        <w:t>о</w:t>
      </w:r>
      <w:r w:rsidRPr="00555DF9">
        <w:rPr>
          <w:sz w:val="28"/>
          <w:szCs w:val="28"/>
        </w:rPr>
        <w:t xml:space="preserve">жа).   </w:t>
      </w:r>
      <w:r w:rsidRPr="00555DF9">
        <w:rPr>
          <w:spacing w:val="-27"/>
          <w:sz w:val="28"/>
          <w:szCs w:val="28"/>
        </w:rPr>
        <w:t>У</w:t>
      </w:r>
      <w:r w:rsidRPr="00555DF9">
        <w:rPr>
          <w:sz w:val="28"/>
          <w:szCs w:val="28"/>
        </w:rPr>
        <w:t>зна</w:t>
      </w:r>
      <w:r w:rsidRPr="00555DF9">
        <w:rPr>
          <w:spacing w:val="-4"/>
          <w:sz w:val="28"/>
          <w:szCs w:val="28"/>
        </w:rPr>
        <w:t>в</w:t>
      </w:r>
      <w:r w:rsidRPr="00555DF9">
        <w:rPr>
          <w:sz w:val="28"/>
          <w:szCs w:val="28"/>
        </w:rPr>
        <w:t xml:space="preserve">ание </w:t>
      </w:r>
      <w:r w:rsidRPr="00555DF9">
        <w:rPr>
          <w:spacing w:val="2"/>
          <w:sz w:val="28"/>
          <w:szCs w:val="28"/>
        </w:rPr>
        <w:t xml:space="preserve"> (</w:t>
      </w:r>
      <w:r w:rsidRPr="00555DF9">
        <w:rPr>
          <w:sz w:val="28"/>
          <w:szCs w:val="28"/>
        </w:rPr>
        <w:t>различени</w:t>
      </w:r>
      <w:r w:rsidRPr="00555DF9">
        <w:rPr>
          <w:spacing w:val="1"/>
          <w:sz w:val="28"/>
          <w:szCs w:val="28"/>
        </w:rPr>
        <w:t>е</w:t>
      </w:r>
      <w:r w:rsidRPr="00555DF9">
        <w:rPr>
          <w:sz w:val="28"/>
          <w:szCs w:val="28"/>
        </w:rPr>
        <w:t xml:space="preserve">)  внутренних органов </w:t>
      </w:r>
      <w:r w:rsidRPr="00555DF9">
        <w:rPr>
          <w:spacing w:val="-1"/>
          <w:sz w:val="28"/>
          <w:szCs w:val="28"/>
        </w:rPr>
        <w:t xml:space="preserve">человека </w:t>
      </w:r>
      <w:r w:rsidRPr="00555DF9">
        <w:rPr>
          <w:sz w:val="28"/>
          <w:szCs w:val="28"/>
        </w:rPr>
        <w:t xml:space="preserve"> (на </w:t>
      </w:r>
      <w:r w:rsidRPr="00555DF9">
        <w:rPr>
          <w:spacing w:val="-3"/>
          <w:sz w:val="28"/>
          <w:szCs w:val="28"/>
        </w:rPr>
        <w:t xml:space="preserve">схеме </w:t>
      </w:r>
      <w:r w:rsidRPr="00555DF9">
        <w:rPr>
          <w:sz w:val="28"/>
          <w:szCs w:val="28"/>
        </w:rPr>
        <w:t xml:space="preserve">тела)   (сердце,   </w:t>
      </w:r>
      <w:r w:rsidRPr="00555DF9">
        <w:rPr>
          <w:spacing w:val="-1"/>
          <w:sz w:val="28"/>
          <w:szCs w:val="28"/>
        </w:rPr>
        <w:t xml:space="preserve">легкие,   печень,   почки,   </w:t>
      </w:r>
      <w:r w:rsidRPr="00555DF9">
        <w:rPr>
          <w:spacing w:val="-3"/>
          <w:sz w:val="28"/>
          <w:szCs w:val="28"/>
        </w:rPr>
        <w:t>желудок)</w:t>
      </w:r>
      <w:proofErr w:type="gramStart"/>
      <w:r w:rsidRPr="00555DF9">
        <w:rPr>
          <w:spacing w:val="-3"/>
          <w:sz w:val="28"/>
          <w:szCs w:val="28"/>
        </w:rPr>
        <w:t xml:space="preserve"> .</w:t>
      </w:r>
      <w:proofErr w:type="gramEnd"/>
      <w:r w:rsidRPr="00555DF9">
        <w:rPr>
          <w:spacing w:val="-3"/>
          <w:sz w:val="28"/>
          <w:szCs w:val="28"/>
        </w:rPr>
        <w:t xml:space="preserve">   </w:t>
      </w:r>
      <w:r w:rsidRPr="00555DF9">
        <w:rPr>
          <w:sz w:val="28"/>
          <w:szCs w:val="28"/>
        </w:rPr>
        <w:t xml:space="preserve">Знание </w:t>
      </w:r>
      <w:r w:rsidRPr="00555DF9">
        <w:rPr>
          <w:spacing w:val="-2"/>
          <w:sz w:val="28"/>
          <w:szCs w:val="28"/>
        </w:rPr>
        <w:t xml:space="preserve">назначения </w:t>
      </w:r>
      <w:r w:rsidRPr="00555DF9">
        <w:rPr>
          <w:sz w:val="28"/>
          <w:szCs w:val="28"/>
        </w:rPr>
        <w:t xml:space="preserve">внутренних органов.   Знание </w:t>
      </w:r>
      <w:r w:rsidRPr="00555DF9">
        <w:rPr>
          <w:spacing w:val="-1"/>
          <w:sz w:val="28"/>
          <w:szCs w:val="28"/>
        </w:rPr>
        <w:t xml:space="preserve">вредных </w:t>
      </w:r>
      <w:r w:rsidRPr="00555DF9">
        <w:rPr>
          <w:sz w:val="28"/>
          <w:szCs w:val="28"/>
        </w:rPr>
        <w:t xml:space="preserve">привычек.   </w:t>
      </w:r>
      <w:r w:rsidRPr="00555DF9">
        <w:rPr>
          <w:spacing w:val="-1"/>
          <w:sz w:val="28"/>
          <w:szCs w:val="28"/>
        </w:rPr>
        <w:t xml:space="preserve">Сообщение </w:t>
      </w:r>
      <w:r w:rsidRPr="00555DF9">
        <w:rPr>
          <w:sz w:val="28"/>
          <w:szCs w:val="28"/>
        </w:rPr>
        <w:t xml:space="preserve">о </w:t>
      </w:r>
      <w:r w:rsidRPr="00555DF9">
        <w:rPr>
          <w:spacing w:val="-1"/>
          <w:sz w:val="28"/>
          <w:szCs w:val="28"/>
        </w:rPr>
        <w:t xml:space="preserve">состоянии </w:t>
      </w:r>
      <w:r w:rsidRPr="00555DF9">
        <w:rPr>
          <w:spacing w:val="-2"/>
          <w:sz w:val="28"/>
          <w:szCs w:val="28"/>
        </w:rPr>
        <w:t xml:space="preserve">своего </w:t>
      </w:r>
      <w:r w:rsidRPr="00555DF9">
        <w:rPr>
          <w:spacing w:val="-1"/>
          <w:sz w:val="28"/>
          <w:szCs w:val="28"/>
        </w:rPr>
        <w:t xml:space="preserve">здоровья.   Называние своего </w:t>
      </w:r>
      <w:r w:rsidRPr="00555DF9">
        <w:rPr>
          <w:sz w:val="28"/>
          <w:szCs w:val="28"/>
        </w:rPr>
        <w:t xml:space="preserve">имени и фамилии.   </w:t>
      </w:r>
      <w:r w:rsidRPr="00555DF9">
        <w:rPr>
          <w:spacing w:val="-1"/>
          <w:sz w:val="28"/>
          <w:szCs w:val="28"/>
        </w:rPr>
        <w:t xml:space="preserve">Называние </w:t>
      </w:r>
      <w:r w:rsidRPr="00555DF9">
        <w:rPr>
          <w:spacing w:val="-2"/>
          <w:sz w:val="28"/>
          <w:szCs w:val="28"/>
        </w:rPr>
        <w:t xml:space="preserve">своего </w:t>
      </w:r>
      <w:r w:rsidRPr="00555DF9">
        <w:rPr>
          <w:spacing w:val="-1"/>
          <w:sz w:val="28"/>
          <w:szCs w:val="28"/>
        </w:rPr>
        <w:t xml:space="preserve">возраста </w:t>
      </w:r>
      <w:r w:rsidRPr="00555DF9">
        <w:rPr>
          <w:spacing w:val="-2"/>
          <w:sz w:val="28"/>
          <w:szCs w:val="28"/>
        </w:rPr>
        <w:t xml:space="preserve"> (даты </w:t>
      </w:r>
      <w:r w:rsidRPr="00555DF9">
        <w:rPr>
          <w:spacing w:val="-1"/>
          <w:sz w:val="28"/>
          <w:szCs w:val="28"/>
        </w:rPr>
        <w:t xml:space="preserve">рождения).   </w:t>
      </w:r>
      <w:r w:rsidRPr="00555DF9">
        <w:rPr>
          <w:sz w:val="28"/>
          <w:szCs w:val="28"/>
        </w:rPr>
        <w:t xml:space="preserve">Знание видов деятельности для организации </w:t>
      </w:r>
      <w:r w:rsidRPr="00555DF9">
        <w:rPr>
          <w:spacing w:val="-2"/>
          <w:sz w:val="28"/>
          <w:szCs w:val="28"/>
        </w:rPr>
        <w:t xml:space="preserve">своего свободного </w:t>
      </w:r>
      <w:r w:rsidRPr="00555DF9">
        <w:rPr>
          <w:sz w:val="28"/>
          <w:szCs w:val="28"/>
        </w:rPr>
        <w:t xml:space="preserve">времени.   </w:t>
      </w:r>
      <w:r w:rsidRPr="00555DF9">
        <w:rPr>
          <w:spacing w:val="-1"/>
          <w:sz w:val="28"/>
          <w:szCs w:val="28"/>
        </w:rPr>
        <w:t xml:space="preserve">Сообщение сведений </w:t>
      </w:r>
      <w:r w:rsidRPr="00555DF9">
        <w:rPr>
          <w:sz w:val="28"/>
          <w:szCs w:val="28"/>
        </w:rPr>
        <w:t xml:space="preserve">о себе.   </w:t>
      </w:r>
      <w:r w:rsidRPr="00555DF9">
        <w:rPr>
          <w:spacing w:val="-1"/>
          <w:sz w:val="28"/>
          <w:szCs w:val="28"/>
        </w:rPr>
        <w:t xml:space="preserve">Рассказ </w:t>
      </w:r>
      <w:r w:rsidRPr="00555DF9">
        <w:rPr>
          <w:sz w:val="28"/>
          <w:szCs w:val="28"/>
        </w:rPr>
        <w:t xml:space="preserve">о </w:t>
      </w:r>
      <w:r w:rsidRPr="00555DF9">
        <w:rPr>
          <w:spacing w:val="-1"/>
          <w:sz w:val="28"/>
          <w:szCs w:val="28"/>
        </w:rPr>
        <w:t xml:space="preserve">себе.   </w:t>
      </w:r>
      <w:r w:rsidRPr="00555DF9">
        <w:rPr>
          <w:sz w:val="28"/>
          <w:szCs w:val="28"/>
        </w:rPr>
        <w:t xml:space="preserve">Знание </w:t>
      </w:r>
      <w:r w:rsidRPr="00555DF9">
        <w:rPr>
          <w:spacing w:val="-1"/>
          <w:sz w:val="28"/>
          <w:szCs w:val="28"/>
        </w:rPr>
        <w:t xml:space="preserve">возрастных изменений человека.  </w:t>
      </w:r>
    </w:p>
    <w:p w:rsidR="00C01AEC" w:rsidRPr="00415D6B" w:rsidRDefault="00C01AEC" w:rsidP="00110521">
      <w:pPr>
        <w:pStyle w:val="2"/>
        <w:spacing w:before="9"/>
        <w:ind w:left="0" w:right="2"/>
        <w:jc w:val="center"/>
        <w:rPr>
          <w:b w:val="0"/>
          <w:bCs/>
          <w:i/>
          <w:szCs w:val="28"/>
        </w:rPr>
      </w:pPr>
      <w:r w:rsidRPr="00415D6B">
        <w:rPr>
          <w:b w:val="0"/>
          <w:i/>
          <w:spacing w:val="-1"/>
          <w:szCs w:val="28"/>
        </w:rPr>
        <w:lastRenderedPageBreak/>
        <w:t xml:space="preserve">Гигиена </w:t>
      </w:r>
      <w:r w:rsidRPr="00415D6B">
        <w:rPr>
          <w:b w:val="0"/>
          <w:i/>
          <w:spacing w:val="-3"/>
          <w:szCs w:val="28"/>
        </w:rPr>
        <w:t xml:space="preserve">тела.  </w:t>
      </w:r>
    </w:p>
    <w:p w:rsidR="00C01AEC" w:rsidRPr="00555DF9" w:rsidRDefault="00C01AEC" w:rsidP="00110521">
      <w:pPr>
        <w:pStyle w:val="aa"/>
        <w:spacing w:before="158"/>
        <w:ind w:left="159" w:right="286" w:firstLine="650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Различение </w:t>
      </w:r>
      <w:r w:rsidRPr="00555DF9">
        <w:rPr>
          <w:spacing w:val="-1"/>
          <w:sz w:val="28"/>
          <w:szCs w:val="28"/>
        </w:rPr>
        <w:t xml:space="preserve">вентилей </w:t>
      </w:r>
      <w:r w:rsidRPr="00555DF9">
        <w:rPr>
          <w:sz w:val="28"/>
          <w:szCs w:val="28"/>
        </w:rPr>
        <w:t xml:space="preserve">с </w:t>
      </w:r>
      <w:r w:rsidRPr="00555DF9">
        <w:rPr>
          <w:spacing w:val="-2"/>
          <w:sz w:val="28"/>
          <w:szCs w:val="28"/>
        </w:rPr>
        <w:t xml:space="preserve">горячей </w:t>
      </w:r>
      <w:r w:rsidRPr="00555DF9">
        <w:rPr>
          <w:sz w:val="28"/>
          <w:szCs w:val="28"/>
        </w:rPr>
        <w:t xml:space="preserve">и </w:t>
      </w:r>
      <w:r w:rsidRPr="00555DF9">
        <w:rPr>
          <w:spacing w:val="-3"/>
          <w:sz w:val="28"/>
          <w:szCs w:val="28"/>
        </w:rPr>
        <w:t xml:space="preserve">холодной </w:t>
      </w:r>
      <w:r w:rsidRPr="00555DF9">
        <w:rPr>
          <w:spacing w:val="-2"/>
          <w:sz w:val="28"/>
          <w:szCs w:val="28"/>
        </w:rPr>
        <w:t xml:space="preserve">водой.   Регулирование </w:t>
      </w:r>
      <w:r w:rsidRPr="00555DF9">
        <w:rPr>
          <w:spacing w:val="-1"/>
          <w:sz w:val="28"/>
          <w:szCs w:val="28"/>
        </w:rPr>
        <w:t xml:space="preserve">напора </w:t>
      </w:r>
      <w:r w:rsidRPr="00555DF9">
        <w:rPr>
          <w:sz w:val="28"/>
          <w:szCs w:val="28"/>
        </w:rPr>
        <w:t xml:space="preserve">струи </w:t>
      </w:r>
      <w:r w:rsidRPr="00555DF9">
        <w:rPr>
          <w:spacing w:val="-3"/>
          <w:sz w:val="28"/>
          <w:szCs w:val="28"/>
        </w:rPr>
        <w:t xml:space="preserve">воды. </w:t>
      </w:r>
      <w:r w:rsidRPr="00555DF9">
        <w:rPr>
          <w:spacing w:val="-1"/>
          <w:sz w:val="28"/>
          <w:szCs w:val="28"/>
        </w:rPr>
        <w:t xml:space="preserve">Смешивание </w:t>
      </w:r>
      <w:r w:rsidRPr="00555DF9">
        <w:rPr>
          <w:spacing w:val="-3"/>
          <w:sz w:val="28"/>
          <w:szCs w:val="28"/>
        </w:rPr>
        <w:t xml:space="preserve">воды </w:t>
      </w:r>
      <w:r w:rsidRPr="00555DF9">
        <w:rPr>
          <w:sz w:val="28"/>
          <w:szCs w:val="28"/>
        </w:rPr>
        <w:t xml:space="preserve">до </w:t>
      </w:r>
      <w:r w:rsidRPr="00555DF9">
        <w:rPr>
          <w:spacing w:val="-3"/>
          <w:sz w:val="28"/>
          <w:szCs w:val="28"/>
        </w:rPr>
        <w:t xml:space="preserve">комфортной </w:t>
      </w:r>
      <w:r w:rsidRPr="00555DF9">
        <w:rPr>
          <w:spacing w:val="-2"/>
          <w:sz w:val="28"/>
          <w:szCs w:val="28"/>
        </w:rPr>
        <w:t xml:space="preserve">температуры.   </w:t>
      </w:r>
      <w:r w:rsidRPr="00555DF9">
        <w:rPr>
          <w:sz w:val="28"/>
          <w:szCs w:val="28"/>
        </w:rPr>
        <w:t xml:space="preserve">Вытирание </w:t>
      </w:r>
      <w:r w:rsidRPr="00555DF9">
        <w:rPr>
          <w:spacing w:val="-2"/>
          <w:sz w:val="28"/>
          <w:szCs w:val="28"/>
        </w:rPr>
        <w:t xml:space="preserve">рук </w:t>
      </w:r>
      <w:r w:rsidRPr="00555DF9">
        <w:rPr>
          <w:spacing w:val="-1"/>
          <w:sz w:val="28"/>
          <w:szCs w:val="28"/>
        </w:rPr>
        <w:t xml:space="preserve">полотенцем. </w:t>
      </w:r>
      <w:r w:rsidRPr="00555DF9">
        <w:rPr>
          <w:spacing w:val="-3"/>
          <w:sz w:val="28"/>
          <w:szCs w:val="28"/>
        </w:rPr>
        <w:t xml:space="preserve">Сушка </w:t>
      </w:r>
      <w:r w:rsidRPr="00555DF9">
        <w:rPr>
          <w:spacing w:val="-2"/>
          <w:sz w:val="28"/>
          <w:szCs w:val="28"/>
        </w:rPr>
        <w:t xml:space="preserve">рук </w:t>
      </w:r>
      <w:r w:rsidRPr="00555DF9">
        <w:rPr>
          <w:sz w:val="28"/>
          <w:szCs w:val="28"/>
        </w:rPr>
        <w:t xml:space="preserve">с </w:t>
      </w:r>
      <w:r w:rsidRPr="00555DF9">
        <w:rPr>
          <w:spacing w:val="-1"/>
          <w:sz w:val="28"/>
          <w:szCs w:val="28"/>
        </w:rPr>
        <w:t xml:space="preserve">помощью </w:t>
      </w:r>
      <w:r w:rsidRPr="00555DF9">
        <w:rPr>
          <w:spacing w:val="-3"/>
          <w:sz w:val="28"/>
          <w:szCs w:val="28"/>
        </w:rPr>
        <w:t xml:space="preserve">автоматической </w:t>
      </w:r>
      <w:r w:rsidRPr="00555DF9">
        <w:rPr>
          <w:spacing w:val="-1"/>
          <w:sz w:val="28"/>
          <w:szCs w:val="28"/>
        </w:rPr>
        <w:t>сушилки.</w:t>
      </w:r>
      <w:r w:rsidR="00555DF9" w:rsidRPr="00555DF9">
        <w:rPr>
          <w:spacing w:val="-1"/>
          <w:sz w:val="28"/>
          <w:szCs w:val="28"/>
        </w:rPr>
        <w:t xml:space="preserve"> </w:t>
      </w:r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pacing w:val="-1"/>
          <w:sz w:val="28"/>
          <w:szCs w:val="28"/>
        </w:rPr>
        <w:t xml:space="preserve">последовательности </w:t>
      </w:r>
      <w:r w:rsidRPr="00555DF9">
        <w:rPr>
          <w:sz w:val="28"/>
          <w:szCs w:val="28"/>
        </w:rPr>
        <w:t xml:space="preserve">действий при мытье и вытирании </w:t>
      </w:r>
      <w:r w:rsidRPr="00555DF9">
        <w:rPr>
          <w:spacing w:val="-1"/>
          <w:sz w:val="28"/>
          <w:szCs w:val="28"/>
        </w:rPr>
        <w:t xml:space="preserve">рук: открывание </w:t>
      </w:r>
      <w:r w:rsidRPr="00555DF9">
        <w:rPr>
          <w:sz w:val="28"/>
          <w:szCs w:val="28"/>
        </w:rPr>
        <w:t xml:space="preserve">крана, </w:t>
      </w:r>
      <w:r w:rsidRPr="00555DF9">
        <w:rPr>
          <w:spacing w:val="-2"/>
          <w:sz w:val="28"/>
          <w:szCs w:val="28"/>
        </w:rPr>
        <w:t xml:space="preserve">регулирование </w:t>
      </w:r>
      <w:r w:rsidRPr="00555DF9">
        <w:rPr>
          <w:spacing w:val="-1"/>
          <w:sz w:val="28"/>
          <w:szCs w:val="28"/>
        </w:rPr>
        <w:t xml:space="preserve">напора </w:t>
      </w:r>
      <w:r w:rsidRPr="00555DF9">
        <w:rPr>
          <w:sz w:val="28"/>
          <w:szCs w:val="28"/>
        </w:rPr>
        <w:t xml:space="preserve">струи и </w:t>
      </w:r>
      <w:r w:rsidRPr="00555DF9">
        <w:rPr>
          <w:spacing w:val="-2"/>
          <w:sz w:val="28"/>
          <w:szCs w:val="28"/>
        </w:rPr>
        <w:t xml:space="preserve">температуры </w:t>
      </w:r>
      <w:r w:rsidRPr="00555DF9">
        <w:rPr>
          <w:spacing w:val="-3"/>
          <w:sz w:val="28"/>
          <w:szCs w:val="28"/>
        </w:rPr>
        <w:t xml:space="preserve">воды,   </w:t>
      </w:r>
      <w:r w:rsidRPr="00555DF9">
        <w:rPr>
          <w:spacing w:val="-2"/>
          <w:sz w:val="28"/>
          <w:szCs w:val="28"/>
        </w:rPr>
        <w:t xml:space="preserve">намачивание </w:t>
      </w:r>
      <w:r w:rsidRPr="00555DF9">
        <w:rPr>
          <w:spacing w:val="-1"/>
          <w:sz w:val="28"/>
          <w:szCs w:val="28"/>
        </w:rPr>
        <w:t xml:space="preserve">рук,   намыливание рук,   смывание </w:t>
      </w:r>
      <w:r w:rsidRPr="00555DF9">
        <w:rPr>
          <w:sz w:val="28"/>
          <w:szCs w:val="28"/>
        </w:rPr>
        <w:t xml:space="preserve">мыла с </w:t>
      </w:r>
      <w:r w:rsidRPr="00555DF9">
        <w:rPr>
          <w:spacing w:val="-1"/>
          <w:sz w:val="28"/>
          <w:szCs w:val="28"/>
        </w:rPr>
        <w:t xml:space="preserve">рук,   закрывание </w:t>
      </w:r>
      <w:r w:rsidRPr="00555DF9">
        <w:rPr>
          <w:sz w:val="28"/>
          <w:szCs w:val="28"/>
        </w:rPr>
        <w:t xml:space="preserve">крана,   вытирание </w:t>
      </w:r>
      <w:r w:rsidRPr="00555DF9">
        <w:rPr>
          <w:spacing w:val="-1"/>
          <w:sz w:val="28"/>
          <w:szCs w:val="28"/>
        </w:rPr>
        <w:t xml:space="preserve">рук.   </w:t>
      </w:r>
      <w:r w:rsidRPr="00555DF9">
        <w:rPr>
          <w:spacing w:val="1"/>
          <w:sz w:val="28"/>
          <w:szCs w:val="28"/>
        </w:rPr>
        <w:t xml:space="preserve">Нанесение </w:t>
      </w:r>
      <w:r w:rsidRPr="00555DF9">
        <w:rPr>
          <w:spacing w:val="-1"/>
          <w:sz w:val="28"/>
          <w:szCs w:val="28"/>
        </w:rPr>
        <w:t xml:space="preserve">крема </w:t>
      </w:r>
      <w:r w:rsidRPr="00555DF9">
        <w:rPr>
          <w:sz w:val="28"/>
          <w:szCs w:val="28"/>
        </w:rPr>
        <w:t xml:space="preserve">на </w:t>
      </w:r>
      <w:r w:rsidRPr="00555DF9">
        <w:rPr>
          <w:spacing w:val="-1"/>
          <w:sz w:val="28"/>
          <w:szCs w:val="28"/>
        </w:rPr>
        <w:t xml:space="preserve">руки.  </w:t>
      </w:r>
    </w:p>
    <w:p w:rsidR="00C01AEC" w:rsidRPr="00555DF9" w:rsidRDefault="00C01AEC" w:rsidP="00110521">
      <w:pPr>
        <w:pStyle w:val="aa"/>
        <w:spacing w:before="6"/>
        <w:ind w:left="159" w:right="286" w:firstLine="650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Подстригание </w:t>
      </w:r>
      <w:r w:rsidRPr="00555DF9">
        <w:rPr>
          <w:sz w:val="28"/>
          <w:szCs w:val="28"/>
        </w:rPr>
        <w:t xml:space="preserve">ногтей </w:t>
      </w:r>
      <w:r w:rsidRPr="00555DF9">
        <w:rPr>
          <w:spacing w:val="-1"/>
          <w:sz w:val="28"/>
          <w:szCs w:val="28"/>
        </w:rPr>
        <w:t xml:space="preserve">ножницами. Подпиливание </w:t>
      </w:r>
      <w:r w:rsidRPr="00555DF9">
        <w:rPr>
          <w:sz w:val="28"/>
          <w:szCs w:val="28"/>
        </w:rPr>
        <w:t xml:space="preserve">ногтей </w:t>
      </w:r>
      <w:r w:rsidRPr="00555DF9">
        <w:rPr>
          <w:spacing w:val="-3"/>
          <w:sz w:val="28"/>
          <w:szCs w:val="28"/>
        </w:rPr>
        <w:t xml:space="preserve">пилочкой.   </w:t>
      </w:r>
      <w:r w:rsidRPr="00555DF9">
        <w:rPr>
          <w:sz w:val="28"/>
          <w:szCs w:val="28"/>
        </w:rPr>
        <w:t>Нан</w:t>
      </w:r>
      <w:r w:rsidRPr="00555DF9">
        <w:rPr>
          <w:spacing w:val="7"/>
          <w:sz w:val="28"/>
          <w:szCs w:val="28"/>
        </w:rPr>
        <w:t>е</w:t>
      </w:r>
      <w:r w:rsidRPr="00555DF9">
        <w:rPr>
          <w:spacing w:val="2"/>
          <w:sz w:val="28"/>
          <w:szCs w:val="28"/>
        </w:rPr>
        <w:t>с</w:t>
      </w:r>
      <w:r w:rsidRPr="00555DF9">
        <w:rPr>
          <w:sz w:val="28"/>
          <w:szCs w:val="28"/>
        </w:rPr>
        <w:t>ен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 покрытия на ногте</w:t>
      </w:r>
      <w:r w:rsidRPr="00555DF9">
        <w:rPr>
          <w:spacing w:val="-10"/>
          <w:sz w:val="28"/>
          <w:szCs w:val="28"/>
        </w:rPr>
        <w:t>в</w:t>
      </w:r>
      <w:r w:rsidRPr="00555DF9">
        <w:rPr>
          <w:sz w:val="28"/>
          <w:szCs w:val="28"/>
        </w:rPr>
        <w:t>ую по</w:t>
      </w:r>
      <w:r w:rsidRPr="00555DF9">
        <w:rPr>
          <w:spacing w:val="-2"/>
          <w:sz w:val="28"/>
          <w:szCs w:val="28"/>
        </w:rPr>
        <w:t>в</w:t>
      </w:r>
      <w:r w:rsidRPr="00555DF9">
        <w:rPr>
          <w:sz w:val="28"/>
          <w:szCs w:val="28"/>
        </w:rPr>
        <w:t>ерхн</w:t>
      </w:r>
      <w:r w:rsidRPr="00555DF9">
        <w:rPr>
          <w:spacing w:val="7"/>
          <w:sz w:val="28"/>
          <w:szCs w:val="28"/>
        </w:rPr>
        <w:t>о</w:t>
      </w:r>
      <w:r w:rsidRPr="00555DF9">
        <w:rPr>
          <w:sz w:val="28"/>
          <w:szCs w:val="28"/>
        </w:rPr>
        <w:t>с</w:t>
      </w:r>
      <w:r w:rsidRPr="00555DF9">
        <w:rPr>
          <w:spacing w:val="-2"/>
          <w:sz w:val="28"/>
          <w:szCs w:val="28"/>
        </w:rPr>
        <w:t>т</w:t>
      </w:r>
      <w:r w:rsidRPr="00555DF9">
        <w:rPr>
          <w:sz w:val="28"/>
          <w:szCs w:val="28"/>
        </w:rPr>
        <w:t>ь.</w:t>
      </w:r>
      <w:r w:rsidR="00555DF9" w:rsidRPr="00555DF9">
        <w:rPr>
          <w:sz w:val="28"/>
          <w:szCs w:val="28"/>
        </w:rPr>
        <w:t xml:space="preserve"> </w:t>
      </w:r>
      <w:r w:rsidRPr="00555DF9">
        <w:rPr>
          <w:spacing w:val="-41"/>
          <w:sz w:val="28"/>
          <w:szCs w:val="28"/>
        </w:rPr>
        <w:t>У</w:t>
      </w:r>
      <w:r w:rsidRPr="00555DF9">
        <w:rPr>
          <w:spacing w:val="1"/>
          <w:sz w:val="28"/>
          <w:szCs w:val="28"/>
        </w:rPr>
        <w:t>да</w:t>
      </w:r>
      <w:r w:rsidRPr="00555DF9">
        <w:rPr>
          <w:sz w:val="28"/>
          <w:szCs w:val="28"/>
        </w:rPr>
        <w:t>ление де</w:t>
      </w:r>
      <w:r w:rsidRPr="00555DF9">
        <w:rPr>
          <w:spacing w:val="-16"/>
          <w:sz w:val="28"/>
          <w:szCs w:val="28"/>
        </w:rPr>
        <w:t>к</w:t>
      </w:r>
      <w:r w:rsidRPr="00555DF9">
        <w:rPr>
          <w:sz w:val="28"/>
          <w:szCs w:val="28"/>
        </w:rPr>
        <w:t>о</w:t>
      </w:r>
      <w:r w:rsidRPr="00555DF9">
        <w:rPr>
          <w:spacing w:val="2"/>
          <w:sz w:val="28"/>
          <w:szCs w:val="28"/>
        </w:rPr>
        <w:t>р</w:t>
      </w:r>
      <w:r w:rsidRPr="00555DF9">
        <w:rPr>
          <w:spacing w:val="-8"/>
          <w:sz w:val="28"/>
          <w:szCs w:val="28"/>
        </w:rPr>
        <w:t>а</w:t>
      </w:r>
      <w:r w:rsidRPr="00555DF9">
        <w:rPr>
          <w:sz w:val="28"/>
          <w:szCs w:val="28"/>
        </w:rPr>
        <w:t>тивно</w:t>
      </w:r>
      <w:r w:rsidRPr="00555DF9">
        <w:rPr>
          <w:spacing w:val="-7"/>
          <w:sz w:val="28"/>
          <w:szCs w:val="28"/>
        </w:rPr>
        <w:t>г</w:t>
      </w:r>
      <w:r w:rsidRPr="00555DF9">
        <w:rPr>
          <w:sz w:val="28"/>
          <w:szCs w:val="28"/>
        </w:rPr>
        <w:t>о покрытия с ногтей. Вытирание лица.</w:t>
      </w:r>
      <w:r w:rsidR="00555DF9" w:rsidRPr="00555DF9">
        <w:rPr>
          <w:sz w:val="28"/>
          <w:szCs w:val="28"/>
        </w:rPr>
        <w:t xml:space="preserve"> </w:t>
      </w:r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pacing w:val="-1"/>
          <w:sz w:val="28"/>
          <w:szCs w:val="28"/>
        </w:rPr>
        <w:t xml:space="preserve">последовательности </w:t>
      </w:r>
      <w:r w:rsidRPr="00555DF9">
        <w:rPr>
          <w:sz w:val="28"/>
          <w:szCs w:val="28"/>
        </w:rPr>
        <w:t xml:space="preserve">действий при мытье и вытирании лица:  </w:t>
      </w:r>
      <w:r w:rsidRPr="00555DF9">
        <w:rPr>
          <w:spacing w:val="-1"/>
          <w:sz w:val="28"/>
          <w:szCs w:val="28"/>
        </w:rPr>
        <w:t xml:space="preserve">открывание </w:t>
      </w:r>
      <w:r w:rsidRPr="00555DF9">
        <w:rPr>
          <w:sz w:val="28"/>
          <w:szCs w:val="28"/>
        </w:rPr>
        <w:t xml:space="preserve">крана,   </w:t>
      </w:r>
      <w:r w:rsidRPr="00555DF9">
        <w:rPr>
          <w:spacing w:val="-2"/>
          <w:sz w:val="28"/>
          <w:szCs w:val="28"/>
        </w:rPr>
        <w:t xml:space="preserve">регулирование </w:t>
      </w:r>
      <w:r w:rsidRPr="00555DF9">
        <w:rPr>
          <w:spacing w:val="-1"/>
          <w:sz w:val="28"/>
          <w:szCs w:val="28"/>
        </w:rPr>
        <w:t xml:space="preserve">напора </w:t>
      </w:r>
      <w:r w:rsidRPr="00555DF9">
        <w:rPr>
          <w:sz w:val="28"/>
          <w:szCs w:val="28"/>
        </w:rPr>
        <w:t xml:space="preserve">струи и </w:t>
      </w:r>
      <w:r w:rsidRPr="00555DF9">
        <w:rPr>
          <w:spacing w:val="-1"/>
          <w:sz w:val="28"/>
          <w:szCs w:val="28"/>
        </w:rPr>
        <w:t xml:space="preserve">температуры </w:t>
      </w:r>
      <w:r w:rsidRPr="00555DF9">
        <w:rPr>
          <w:spacing w:val="-2"/>
          <w:sz w:val="28"/>
          <w:szCs w:val="28"/>
        </w:rPr>
        <w:t xml:space="preserve">воды,  </w:t>
      </w:r>
      <w:r w:rsidRPr="00555DF9">
        <w:rPr>
          <w:sz w:val="28"/>
          <w:szCs w:val="28"/>
        </w:rPr>
        <w:t xml:space="preserve">набирание </w:t>
      </w:r>
      <w:r w:rsidRPr="00555DF9">
        <w:rPr>
          <w:spacing w:val="-3"/>
          <w:sz w:val="28"/>
          <w:szCs w:val="28"/>
        </w:rPr>
        <w:t xml:space="preserve">воды </w:t>
      </w:r>
      <w:r w:rsidRPr="00555DF9">
        <w:rPr>
          <w:sz w:val="28"/>
          <w:szCs w:val="28"/>
        </w:rPr>
        <w:t xml:space="preserve">в </w:t>
      </w:r>
      <w:r w:rsidRPr="00555DF9">
        <w:rPr>
          <w:spacing w:val="-1"/>
          <w:sz w:val="28"/>
          <w:szCs w:val="28"/>
        </w:rPr>
        <w:t xml:space="preserve">руки,   выливание </w:t>
      </w:r>
      <w:r w:rsidRPr="00555DF9">
        <w:rPr>
          <w:spacing w:val="-3"/>
          <w:sz w:val="28"/>
          <w:szCs w:val="28"/>
        </w:rPr>
        <w:t xml:space="preserve">воды </w:t>
      </w:r>
      <w:r w:rsidRPr="00555DF9">
        <w:rPr>
          <w:sz w:val="28"/>
          <w:szCs w:val="28"/>
        </w:rPr>
        <w:t xml:space="preserve">на лицо,   </w:t>
      </w:r>
      <w:r w:rsidRPr="00555DF9">
        <w:rPr>
          <w:spacing w:val="-1"/>
          <w:sz w:val="28"/>
          <w:szCs w:val="28"/>
        </w:rPr>
        <w:t xml:space="preserve">протирание </w:t>
      </w:r>
      <w:r w:rsidRPr="00555DF9">
        <w:rPr>
          <w:sz w:val="28"/>
          <w:szCs w:val="28"/>
        </w:rPr>
        <w:t xml:space="preserve">лица,   </w:t>
      </w:r>
      <w:r w:rsidRPr="00555DF9">
        <w:rPr>
          <w:spacing w:val="-1"/>
          <w:sz w:val="28"/>
          <w:szCs w:val="28"/>
        </w:rPr>
        <w:t xml:space="preserve">закрывание </w:t>
      </w:r>
      <w:r w:rsidRPr="00555DF9">
        <w:rPr>
          <w:sz w:val="28"/>
          <w:szCs w:val="28"/>
        </w:rPr>
        <w:t xml:space="preserve">крана,   вытирание лица.  </w:t>
      </w:r>
    </w:p>
    <w:p w:rsidR="00C01AEC" w:rsidRPr="00555DF9" w:rsidRDefault="00C01AEC" w:rsidP="00110521">
      <w:pPr>
        <w:pStyle w:val="aa"/>
        <w:spacing w:before="6"/>
        <w:ind w:left="159" w:right="286" w:firstLine="650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Чистка </w:t>
      </w:r>
      <w:r w:rsidRPr="00555DF9">
        <w:rPr>
          <w:spacing w:val="-2"/>
          <w:sz w:val="28"/>
          <w:szCs w:val="28"/>
        </w:rPr>
        <w:t xml:space="preserve">зубов. </w:t>
      </w:r>
      <w:r w:rsidRPr="00555DF9">
        <w:rPr>
          <w:spacing w:val="-1"/>
          <w:sz w:val="28"/>
          <w:szCs w:val="28"/>
        </w:rPr>
        <w:t xml:space="preserve">Полоскание </w:t>
      </w:r>
      <w:r w:rsidRPr="00555DF9">
        <w:rPr>
          <w:sz w:val="28"/>
          <w:szCs w:val="28"/>
        </w:rPr>
        <w:t xml:space="preserve">полости </w:t>
      </w:r>
      <w:r w:rsidRPr="00555DF9">
        <w:rPr>
          <w:spacing w:val="-1"/>
          <w:sz w:val="28"/>
          <w:szCs w:val="28"/>
        </w:rPr>
        <w:t>рта.</w:t>
      </w:r>
      <w:r w:rsidR="00555DF9" w:rsidRPr="00555DF9">
        <w:rPr>
          <w:spacing w:val="-1"/>
          <w:sz w:val="28"/>
          <w:szCs w:val="28"/>
        </w:rPr>
        <w:t xml:space="preserve"> </w:t>
      </w:r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pacing w:val="-1"/>
          <w:sz w:val="28"/>
          <w:szCs w:val="28"/>
        </w:rPr>
        <w:t xml:space="preserve">последовательности </w:t>
      </w:r>
      <w:r w:rsidRPr="00555DF9">
        <w:rPr>
          <w:sz w:val="28"/>
          <w:szCs w:val="28"/>
        </w:rPr>
        <w:t xml:space="preserve">действий при </w:t>
      </w:r>
      <w:r w:rsidRPr="00555DF9">
        <w:rPr>
          <w:spacing w:val="-2"/>
          <w:sz w:val="28"/>
          <w:szCs w:val="28"/>
        </w:rPr>
        <w:t xml:space="preserve">чистке </w:t>
      </w:r>
      <w:r w:rsidRPr="00555DF9">
        <w:rPr>
          <w:spacing w:val="-3"/>
          <w:sz w:val="28"/>
          <w:szCs w:val="28"/>
        </w:rPr>
        <w:t xml:space="preserve">зубов </w:t>
      </w:r>
      <w:r w:rsidRPr="00555DF9">
        <w:rPr>
          <w:sz w:val="28"/>
          <w:szCs w:val="28"/>
        </w:rPr>
        <w:t xml:space="preserve">и </w:t>
      </w:r>
      <w:r w:rsidRPr="00555DF9">
        <w:rPr>
          <w:spacing w:val="-1"/>
          <w:sz w:val="28"/>
          <w:szCs w:val="28"/>
        </w:rPr>
        <w:t xml:space="preserve">полоскании </w:t>
      </w:r>
      <w:r w:rsidRPr="00555DF9">
        <w:rPr>
          <w:sz w:val="28"/>
          <w:szCs w:val="28"/>
        </w:rPr>
        <w:t xml:space="preserve">полости </w:t>
      </w:r>
      <w:r w:rsidRPr="00555DF9">
        <w:rPr>
          <w:spacing w:val="1"/>
          <w:sz w:val="28"/>
          <w:szCs w:val="28"/>
        </w:rPr>
        <w:t xml:space="preserve">рта:  </w:t>
      </w:r>
      <w:r w:rsidRPr="00555DF9">
        <w:rPr>
          <w:spacing w:val="-1"/>
          <w:sz w:val="28"/>
          <w:szCs w:val="28"/>
        </w:rPr>
        <w:t xml:space="preserve">открывание тюбика </w:t>
      </w:r>
      <w:r w:rsidRPr="00555DF9">
        <w:rPr>
          <w:sz w:val="28"/>
          <w:szCs w:val="28"/>
        </w:rPr>
        <w:t xml:space="preserve">с </w:t>
      </w:r>
      <w:r w:rsidRPr="00555DF9">
        <w:rPr>
          <w:spacing w:val="-2"/>
          <w:sz w:val="28"/>
          <w:szCs w:val="28"/>
        </w:rPr>
        <w:t xml:space="preserve">зубной </w:t>
      </w:r>
      <w:r w:rsidRPr="00555DF9">
        <w:rPr>
          <w:spacing w:val="-1"/>
          <w:sz w:val="28"/>
          <w:szCs w:val="28"/>
        </w:rPr>
        <w:t xml:space="preserve">пастой,  </w:t>
      </w:r>
      <w:r w:rsidR="00555DF9" w:rsidRPr="00555DF9">
        <w:rPr>
          <w:spacing w:val="-1"/>
          <w:sz w:val="28"/>
          <w:szCs w:val="28"/>
        </w:rPr>
        <w:t xml:space="preserve">  </w:t>
      </w:r>
      <w:r w:rsidRPr="00555DF9">
        <w:rPr>
          <w:spacing w:val="-2"/>
          <w:sz w:val="28"/>
          <w:szCs w:val="28"/>
        </w:rPr>
        <w:t xml:space="preserve">намачивание </w:t>
      </w:r>
      <w:r w:rsidRPr="00555DF9">
        <w:rPr>
          <w:sz w:val="28"/>
          <w:szCs w:val="28"/>
        </w:rPr>
        <w:t xml:space="preserve">щетки,   </w:t>
      </w:r>
      <w:r w:rsidRPr="00555DF9">
        <w:rPr>
          <w:spacing w:val="-1"/>
          <w:sz w:val="28"/>
          <w:szCs w:val="28"/>
        </w:rPr>
        <w:t xml:space="preserve">выдавливание </w:t>
      </w:r>
      <w:r w:rsidRPr="00555DF9">
        <w:rPr>
          <w:spacing w:val="-7"/>
          <w:sz w:val="28"/>
          <w:szCs w:val="28"/>
        </w:rPr>
        <w:t>з</w:t>
      </w:r>
      <w:r w:rsidRPr="00555DF9">
        <w:rPr>
          <w:spacing w:val="-4"/>
          <w:sz w:val="28"/>
          <w:szCs w:val="28"/>
        </w:rPr>
        <w:t>у</w:t>
      </w:r>
      <w:r w:rsidRPr="00555DF9">
        <w:rPr>
          <w:sz w:val="28"/>
          <w:szCs w:val="28"/>
        </w:rPr>
        <w:t>бной п</w:t>
      </w:r>
      <w:r w:rsidRPr="00555DF9">
        <w:rPr>
          <w:spacing w:val="-2"/>
          <w:sz w:val="28"/>
          <w:szCs w:val="28"/>
        </w:rPr>
        <w:t>а</w:t>
      </w:r>
      <w:r w:rsidRPr="00555DF9">
        <w:rPr>
          <w:sz w:val="28"/>
          <w:szCs w:val="28"/>
        </w:rPr>
        <w:t xml:space="preserve">сты на </w:t>
      </w:r>
      <w:r w:rsidRPr="00555DF9">
        <w:rPr>
          <w:spacing w:val="-7"/>
          <w:sz w:val="28"/>
          <w:szCs w:val="28"/>
        </w:rPr>
        <w:t>з</w:t>
      </w:r>
      <w:r w:rsidRPr="00555DF9">
        <w:rPr>
          <w:spacing w:val="-4"/>
          <w:sz w:val="28"/>
          <w:szCs w:val="28"/>
        </w:rPr>
        <w:t>у</w:t>
      </w:r>
      <w:r w:rsidRPr="00555DF9">
        <w:rPr>
          <w:sz w:val="28"/>
          <w:szCs w:val="28"/>
        </w:rPr>
        <w:t>бную щ</w:t>
      </w:r>
      <w:r w:rsidRPr="00555DF9">
        <w:rPr>
          <w:spacing w:val="-2"/>
          <w:sz w:val="28"/>
          <w:szCs w:val="28"/>
        </w:rPr>
        <w:t>е</w:t>
      </w:r>
      <w:r w:rsidRPr="00555DF9">
        <w:rPr>
          <w:spacing w:val="1"/>
          <w:sz w:val="28"/>
          <w:szCs w:val="28"/>
        </w:rPr>
        <w:t>т</w:t>
      </w:r>
      <w:r w:rsidRPr="00555DF9">
        <w:rPr>
          <w:spacing w:val="-1"/>
          <w:sz w:val="28"/>
          <w:szCs w:val="28"/>
        </w:rPr>
        <w:t>к</w:t>
      </w:r>
      <w:r w:rsidRPr="00555DF9">
        <w:rPr>
          <w:spacing w:val="-28"/>
          <w:sz w:val="28"/>
          <w:szCs w:val="28"/>
        </w:rPr>
        <w:t>у</w:t>
      </w:r>
      <w:r w:rsidRPr="00555DF9">
        <w:rPr>
          <w:sz w:val="28"/>
          <w:szCs w:val="28"/>
        </w:rPr>
        <w:t>,   чист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 xml:space="preserve">а </w:t>
      </w:r>
      <w:r w:rsidRPr="00555DF9">
        <w:rPr>
          <w:spacing w:val="-7"/>
          <w:sz w:val="28"/>
          <w:szCs w:val="28"/>
        </w:rPr>
        <w:t>з</w:t>
      </w:r>
      <w:r w:rsidRPr="00555DF9">
        <w:rPr>
          <w:spacing w:val="-4"/>
          <w:sz w:val="28"/>
          <w:szCs w:val="28"/>
        </w:rPr>
        <w:t>у</w:t>
      </w:r>
      <w:r w:rsidRPr="00555DF9">
        <w:rPr>
          <w:sz w:val="28"/>
          <w:szCs w:val="28"/>
        </w:rPr>
        <w:t>бов,   п</w:t>
      </w:r>
      <w:r w:rsidRPr="00555DF9">
        <w:rPr>
          <w:spacing w:val="-4"/>
          <w:sz w:val="28"/>
          <w:szCs w:val="28"/>
        </w:rPr>
        <w:t>о</w:t>
      </w:r>
      <w:r w:rsidRPr="00555DF9">
        <w:rPr>
          <w:sz w:val="28"/>
          <w:szCs w:val="28"/>
        </w:rPr>
        <w:t>л</w:t>
      </w:r>
      <w:r w:rsidRPr="00555DF9">
        <w:rPr>
          <w:spacing w:val="7"/>
          <w:sz w:val="28"/>
          <w:szCs w:val="28"/>
        </w:rPr>
        <w:t>о</w:t>
      </w:r>
      <w:r w:rsidRPr="00555DF9">
        <w:rPr>
          <w:sz w:val="28"/>
          <w:szCs w:val="28"/>
        </w:rPr>
        <w:t>с</w:t>
      </w:r>
      <w:r w:rsidRPr="00555DF9">
        <w:rPr>
          <w:spacing w:val="-5"/>
          <w:sz w:val="28"/>
          <w:szCs w:val="28"/>
        </w:rPr>
        <w:t>к</w:t>
      </w:r>
      <w:r w:rsidRPr="00555DF9">
        <w:rPr>
          <w:sz w:val="28"/>
          <w:szCs w:val="28"/>
        </w:rPr>
        <w:t xml:space="preserve">ание </w:t>
      </w:r>
      <w:r w:rsidRPr="00555DF9">
        <w:rPr>
          <w:spacing w:val="-4"/>
          <w:sz w:val="28"/>
          <w:szCs w:val="28"/>
        </w:rPr>
        <w:t>р</w:t>
      </w:r>
      <w:r w:rsidRPr="00555DF9">
        <w:rPr>
          <w:spacing w:val="3"/>
          <w:sz w:val="28"/>
          <w:szCs w:val="28"/>
        </w:rPr>
        <w:t>т</w:t>
      </w:r>
      <w:r w:rsidRPr="00555DF9">
        <w:rPr>
          <w:sz w:val="28"/>
          <w:szCs w:val="28"/>
        </w:rPr>
        <w:t xml:space="preserve">а,   мытье щетки,   </w:t>
      </w:r>
      <w:r w:rsidRPr="00555DF9">
        <w:rPr>
          <w:spacing w:val="-1"/>
          <w:sz w:val="28"/>
          <w:szCs w:val="28"/>
        </w:rPr>
        <w:t xml:space="preserve">закрывание тюбика </w:t>
      </w:r>
      <w:r w:rsidRPr="00555DF9">
        <w:rPr>
          <w:sz w:val="28"/>
          <w:szCs w:val="28"/>
        </w:rPr>
        <w:t xml:space="preserve">с </w:t>
      </w:r>
      <w:r w:rsidRPr="00555DF9">
        <w:rPr>
          <w:spacing w:val="-2"/>
          <w:sz w:val="28"/>
          <w:szCs w:val="28"/>
        </w:rPr>
        <w:t xml:space="preserve">зубной </w:t>
      </w:r>
      <w:r w:rsidRPr="00555DF9">
        <w:rPr>
          <w:spacing w:val="-1"/>
          <w:sz w:val="28"/>
          <w:szCs w:val="28"/>
        </w:rPr>
        <w:t xml:space="preserve">пастой.  </w:t>
      </w:r>
    </w:p>
    <w:p w:rsidR="00C01AEC" w:rsidRPr="00555DF9" w:rsidRDefault="00555DF9" w:rsidP="00555DF9">
      <w:pPr>
        <w:pStyle w:val="aa"/>
        <w:rPr>
          <w:sz w:val="28"/>
          <w:szCs w:val="28"/>
        </w:rPr>
      </w:pPr>
      <w:r w:rsidRPr="00555DF9">
        <w:rPr>
          <w:sz w:val="28"/>
          <w:szCs w:val="28"/>
        </w:rPr>
        <w:t xml:space="preserve">          </w:t>
      </w:r>
      <w:r w:rsidR="00C01AEC" w:rsidRPr="00555DF9">
        <w:rPr>
          <w:sz w:val="28"/>
          <w:szCs w:val="28"/>
        </w:rPr>
        <w:t xml:space="preserve">Очищение </w:t>
      </w:r>
      <w:r w:rsidR="00C01AEC" w:rsidRPr="00555DF9">
        <w:rPr>
          <w:spacing w:val="-1"/>
          <w:sz w:val="28"/>
          <w:szCs w:val="28"/>
        </w:rPr>
        <w:t xml:space="preserve">носового </w:t>
      </w:r>
      <w:r w:rsidR="00C01AEC" w:rsidRPr="00555DF9">
        <w:rPr>
          <w:spacing w:val="-4"/>
          <w:sz w:val="28"/>
          <w:szCs w:val="28"/>
        </w:rPr>
        <w:t xml:space="preserve">хода.   </w:t>
      </w:r>
    </w:p>
    <w:p w:rsidR="00C01AEC" w:rsidRPr="00555DF9" w:rsidRDefault="00C01AEC" w:rsidP="00110521">
      <w:pPr>
        <w:pStyle w:val="aa"/>
        <w:spacing w:before="6"/>
        <w:ind w:left="159" w:right="105" w:firstLine="650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Расчесывание </w:t>
      </w:r>
      <w:r w:rsidRPr="00555DF9">
        <w:rPr>
          <w:sz w:val="28"/>
          <w:szCs w:val="28"/>
        </w:rPr>
        <w:t xml:space="preserve">волос.   </w:t>
      </w:r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z w:val="28"/>
          <w:szCs w:val="28"/>
        </w:rPr>
        <w:t xml:space="preserve">последовательности действий при мытье и вытирании волос:  </w:t>
      </w:r>
      <w:r w:rsidRPr="00555DF9">
        <w:rPr>
          <w:spacing w:val="-2"/>
          <w:sz w:val="28"/>
          <w:szCs w:val="28"/>
        </w:rPr>
        <w:t xml:space="preserve">намачивание </w:t>
      </w:r>
      <w:r w:rsidRPr="00555DF9">
        <w:rPr>
          <w:sz w:val="28"/>
          <w:szCs w:val="28"/>
        </w:rPr>
        <w:t xml:space="preserve">волос,   </w:t>
      </w:r>
      <w:r w:rsidRPr="00555DF9">
        <w:rPr>
          <w:spacing w:val="-1"/>
          <w:sz w:val="28"/>
          <w:szCs w:val="28"/>
        </w:rPr>
        <w:t xml:space="preserve">намыливание </w:t>
      </w:r>
      <w:r w:rsidRPr="00555DF9">
        <w:rPr>
          <w:sz w:val="28"/>
          <w:szCs w:val="28"/>
        </w:rPr>
        <w:t xml:space="preserve">волос,   </w:t>
      </w:r>
      <w:r w:rsidRPr="00555DF9">
        <w:rPr>
          <w:spacing w:val="-1"/>
          <w:sz w:val="28"/>
          <w:szCs w:val="28"/>
        </w:rPr>
        <w:t xml:space="preserve">смывание </w:t>
      </w:r>
      <w:r w:rsidRPr="00555DF9">
        <w:rPr>
          <w:sz w:val="28"/>
          <w:szCs w:val="28"/>
        </w:rPr>
        <w:t xml:space="preserve">шампуня с волос,   вытирание волос. </w:t>
      </w:r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pacing w:val="-1"/>
          <w:sz w:val="28"/>
          <w:szCs w:val="28"/>
        </w:rPr>
        <w:t xml:space="preserve">последовательности </w:t>
      </w:r>
      <w:r w:rsidRPr="00555DF9">
        <w:rPr>
          <w:sz w:val="28"/>
          <w:szCs w:val="28"/>
        </w:rPr>
        <w:t xml:space="preserve">действий при </w:t>
      </w:r>
      <w:r w:rsidRPr="00555DF9">
        <w:rPr>
          <w:spacing w:val="-3"/>
          <w:sz w:val="28"/>
          <w:szCs w:val="28"/>
        </w:rPr>
        <w:t xml:space="preserve">сушке </w:t>
      </w:r>
      <w:r w:rsidRPr="00555DF9">
        <w:rPr>
          <w:sz w:val="28"/>
          <w:szCs w:val="28"/>
        </w:rPr>
        <w:t xml:space="preserve">волос </w:t>
      </w:r>
      <w:r w:rsidRPr="00555DF9">
        <w:rPr>
          <w:spacing w:val="-1"/>
          <w:sz w:val="28"/>
          <w:szCs w:val="28"/>
        </w:rPr>
        <w:t xml:space="preserve">феном:  </w:t>
      </w:r>
      <w:r w:rsidRPr="00555DF9">
        <w:rPr>
          <w:spacing w:val="-2"/>
          <w:sz w:val="28"/>
          <w:szCs w:val="28"/>
        </w:rPr>
        <w:t xml:space="preserve">включение </w:t>
      </w:r>
      <w:r w:rsidRPr="00555DF9">
        <w:rPr>
          <w:sz w:val="28"/>
          <w:szCs w:val="28"/>
        </w:rPr>
        <w:t xml:space="preserve">фена </w:t>
      </w:r>
      <w:r w:rsidRPr="00555DF9">
        <w:rPr>
          <w:spacing w:val="-1"/>
          <w:sz w:val="28"/>
          <w:szCs w:val="28"/>
        </w:rPr>
        <w:t xml:space="preserve"> (розетка,   </w:t>
      </w:r>
      <w:r w:rsidRPr="00555DF9">
        <w:rPr>
          <w:spacing w:val="-2"/>
          <w:sz w:val="28"/>
          <w:szCs w:val="28"/>
        </w:rPr>
        <w:t>переключатель)</w:t>
      </w:r>
      <w:proofErr w:type="gramStart"/>
      <w:r w:rsidRPr="00555DF9">
        <w:rPr>
          <w:spacing w:val="-2"/>
          <w:sz w:val="28"/>
          <w:szCs w:val="28"/>
        </w:rPr>
        <w:t xml:space="preserve"> ,</w:t>
      </w:r>
      <w:proofErr w:type="gramEnd"/>
      <w:r w:rsidRPr="00555DF9">
        <w:rPr>
          <w:spacing w:val="-2"/>
          <w:sz w:val="28"/>
          <w:szCs w:val="28"/>
        </w:rPr>
        <w:t xml:space="preserve">   </w:t>
      </w:r>
      <w:r w:rsidRPr="00555DF9">
        <w:rPr>
          <w:spacing w:val="-1"/>
          <w:sz w:val="28"/>
          <w:szCs w:val="28"/>
        </w:rPr>
        <w:t xml:space="preserve">направление струи </w:t>
      </w:r>
      <w:r w:rsidRPr="00555DF9">
        <w:rPr>
          <w:spacing w:val="-2"/>
          <w:sz w:val="28"/>
          <w:szCs w:val="28"/>
        </w:rPr>
        <w:t xml:space="preserve">воздуха </w:t>
      </w:r>
      <w:r w:rsidRPr="00555DF9">
        <w:rPr>
          <w:sz w:val="28"/>
          <w:szCs w:val="28"/>
        </w:rPr>
        <w:t xml:space="preserve">на разные участки </w:t>
      </w:r>
      <w:r w:rsidRPr="00555DF9">
        <w:rPr>
          <w:spacing w:val="-2"/>
          <w:sz w:val="28"/>
          <w:szCs w:val="28"/>
        </w:rPr>
        <w:t xml:space="preserve">головы,   </w:t>
      </w:r>
      <w:r w:rsidRPr="00555DF9">
        <w:rPr>
          <w:spacing w:val="-1"/>
          <w:sz w:val="28"/>
          <w:szCs w:val="28"/>
        </w:rPr>
        <w:t xml:space="preserve">выключение </w:t>
      </w:r>
      <w:r w:rsidRPr="00555DF9">
        <w:rPr>
          <w:sz w:val="28"/>
          <w:szCs w:val="28"/>
        </w:rPr>
        <w:t xml:space="preserve">фена,   </w:t>
      </w:r>
      <w:r w:rsidRPr="00555DF9">
        <w:rPr>
          <w:spacing w:val="-1"/>
          <w:sz w:val="28"/>
          <w:szCs w:val="28"/>
        </w:rPr>
        <w:t xml:space="preserve">расчесывание </w:t>
      </w:r>
      <w:r w:rsidRPr="00555DF9">
        <w:rPr>
          <w:sz w:val="28"/>
          <w:szCs w:val="28"/>
        </w:rPr>
        <w:t xml:space="preserve">волос.  </w:t>
      </w:r>
    </w:p>
    <w:p w:rsidR="00C01AEC" w:rsidRPr="00555DF9" w:rsidRDefault="00C01AEC" w:rsidP="00110521">
      <w:pPr>
        <w:pStyle w:val="aa"/>
        <w:spacing w:before="6"/>
        <w:ind w:right="107" w:firstLine="708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>М</w:t>
      </w:r>
      <w:r w:rsidRPr="00555DF9">
        <w:rPr>
          <w:sz w:val="28"/>
          <w:szCs w:val="28"/>
        </w:rPr>
        <w:t>ытье ушей.   Чист</w:t>
      </w:r>
      <w:r w:rsidRPr="00555DF9">
        <w:rPr>
          <w:spacing w:val="-5"/>
          <w:sz w:val="28"/>
          <w:szCs w:val="28"/>
        </w:rPr>
        <w:t>к</w:t>
      </w:r>
      <w:r w:rsidRPr="00555DF9">
        <w:rPr>
          <w:sz w:val="28"/>
          <w:szCs w:val="28"/>
        </w:rPr>
        <w:t>а ушей.   Вытирание но</w:t>
      </w:r>
      <w:r w:rsidRPr="00555DF9">
        <w:rPr>
          <w:spacing w:val="-32"/>
          <w:sz w:val="28"/>
          <w:szCs w:val="28"/>
        </w:rPr>
        <w:t>г</w:t>
      </w:r>
      <w:r w:rsidRPr="00555DF9">
        <w:rPr>
          <w:sz w:val="28"/>
          <w:szCs w:val="28"/>
        </w:rPr>
        <w:t>.   Со</w:t>
      </w:r>
      <w:r w:rsidRPr="00555DF9">
        <w:rPr>
          <w:spacing w:val="-7"/>
          <w:sz w:val="28"/>
          <w:szCs w:val="28"/>
        </w:rPr>
        <w:t>б</w:t>
      </w:r>
      <w:r w:rsidRPr="00555DF9">
        <w:rPr>
          <w:sz w:val="28"/>
          <w:szCs w:val="28"/>
        </w:rPr>
        <w:t>л</w:t>
      </w:r>
      <w:r w:rsidRPr="00555DF9">
        <w:rPr>
          <w:spacing w:val="-14"/>
          <w:sz w:val="28"/>
          <w:szCs w:val="28"/>
        </w:rPr>
        <w:t>ю</w:t>
      </w:r>
      <w:r w:rsidRPr="00555DF9">
        <w:rPr>
          <w:sz w:val="28"/>
          <w:szCs w:val="28"/>
        </w:rPr>
        <w:t>ден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>е п</w:t>
      </w:r>
      <w:r w:rsidRPr="00555DF9">
        <w:rPr>
          <w:spacing w:val="7"/>
          <w:sz w:val="28"/>
          <w:szCs w:val="28"/>
        </w:rPr>
        <w:t>о</w:t>
      </w:r>
      <w:r w:rsidRPr="00555DF9">
        <w:rPr>
          <w:sz w:val="28"/>
          <w:szCs w:val="28"/>
        </w:rPr>
        <w:t>с</w:t>
      </w:r>
      <w:r w:rsidRPr="00555DF9">
        <w:rPr>
          <w:spacing w:val="-1"/>
          <w:sz w:val="28"/>
          <w:szCs w:val="28"/>
        </w:rPr>
        <w:t>л</w:t>
      </w:r>
      <w:r w:rsidRPr="00555DF9">
        <w:rPr>
          <w:spacing w:val="-5"/>
          <w:sz w:val="28"/>
          <w:szCs w:val="28"/>
        </w:rPr>
        <w:t>е</w:t>
      </w:r>
      <w:r w:rsidRPr="00555DF9">
        <w:rPr>
          <w:sz w:val="28"/>
          <w:szCs w:val="28"/>
        </w:rPr>
        <w:t>до</w:t>
      </w:r>
      <w:r w:rsidRPr="00555DF9">
        <w:rPr>
          <w:spacing w:val="-4"/>
          <w:sz w:val="28"/>
          <w:szCs w:val="28"/>
        </w:rPr>
        <w:t>в</w:t>
      </w:r>
      <w:r w:rsidRPr="00555DF9">
        <w:rPr>
          <w:spacing w:val="-7"/>
          <w:sz w:val="28"/>
          <w:szCs w:val="28"/>
        </w:rPr>
        <w:t>а</w:t>
      </w:r>
      <w:r w:rsidRPr="00555DF9">
        <w:rPr>
          <w:sz w:val="28"/>
          <w:szCs w:val="28"/>
        </w:rPr>
        <w:t>тел</w:t>
      </w:r>
      <w:r w:rsidRPr="00555DF9">
        <w:rPr>
          <w:spacing w:val="-1"/>
          <w:sz w:val="28"/>
          <w:szCs w:val="28"/>
        </w:rPr>
        <w:t>ь</w:t>
      </w:r>
      <w:r w:rsidRPr="00555DF9">
        <w:rPr>
          <w:sz w:val="28"/>
          <w:szCs w:val="28"/>
        </w:rPr>
        <w:t>н</w:t>
      </w:r>
      <w:r w:rsidRPr="00555DF9">
        <w:rPr>
          <w:spacing w:val="7"/>
          <w:sz w:val="28"/>
          <w:szCs w:val="28"/>
        </w:rPr>
        <w:t>о</w:t>
      </w:r>
      <w:r w:rsidRPr="00555DF9">
        <w:rPr>
          <w:sz w:val="28"/>
          <w:szCs w:val="28"/>
        </w:rPr>
        <w:t>сти действий при мытье и вытирании но</w:t>
      </w:r>
      <w:r w:rsidRPr="00555DF9">
        <w:rPr>
          <w:spacing w:val="4"/>
          <w:sz w:val="28"/>
          <w:szCs w:val="28"/>
        </w:rPr>
        <w:t>г</w:t>
      </w:r>
      <w:r w:rsidRPr="00555DF9">
        <w:rPr>
          <w:sz w:val="28"/>
          <w:szCs w:val="28"/>
        </w:rPr>
        <w:t>:  на</w:t>
      </w:r>
      <w:r w:rsidRPr="00555DF9">
        <w:rPr>
          <w:spacing w:val="-4"/>
          <w:sz w:val="28"/>
          <w:szCs w:val="28"/>
        </w:rPr>
        <w:t>м</w:t>
      </w:r>
      <w:r w:rsidRPr="00555DF9">
        <w:rPr>
          <w:spacing w:val="-12"/>
          <w:sz w:val="28"/>
          <w:szCs w:val="28"/>
        </w:rPr>
        <w:t>а</w:t>
      </w:r>
      <w:r w:rsidRPr="00555DF9">
        <w:rPr>
          <w:sz w:val="28"/>
          <w:szCs w:val="28"/>
        </w:rPr>
        <w:t>чи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ание но</w:t>
      </w:r>
      <w:r w:rsidRPr="00555DF9">
        <w:rPr>
          <w:spacing w:val="-31"/>
          <w:sz w:val="28"/>
          <w:szCs w:val="28"/>
        </w:rPr>
        <w:t>г</w:t>
      </w:r>
      <w:r w:rsidRPr="00555DF9">
        <w:rPr>
          <w:sz w:val="28"/>
          <w:szCs w:val="28"/>
        </w:rPr>
        <w:t>,   намыли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ание но</w:t>
      </w:r>
      <w:r w:rsidRPr="00555DF9">
        <w:rPr>
          <w:spacing w:val="-32"/>
          <w:sz w:val="28"/>
          <w:szCs w:val="28"/>
        </w:rPr>
        <w:t>г</w:t>
      </w:r>
      <w:r w:rsidRPr="00555DF9">
        <w:rPr>
          <w:sz w:val="28"/>
          <w:szCs w:val="28"/>
        </w:rPr>
        <w:t>,   смы</w:t>
      </w:r>
      <w:r w:rsidRPr="00555DF9">
        <w:rPr>
          <w:spacing w:val="-4"/>
          <w:sz w:val="28"/>
          <w:szCs w:val="28"/>
        </w:rPr>
        <w:t>в</w:t>
      </w:r>
      <w:r w:rsidRPr="00555DF9">
        <w:rPr>
          <w:sz w:val="28"/>
          <w:szCs w:val="28"/>
        </w:rPr>
        <w:t>ание мыла,  вы</w:t>
      </w:r>
      <w:r w:rsidRPr="00555DF9">
        <w:rPr>
          <w:spacing w:val="1"/>
          <w:sz w:val="28"/>
          <w:szCs w:val="28"/>
        </w:rPr>
        <w:t>т</w:t>
      </w:r>
      <w:r w:rsidRPr="00555DF9">
        <w:rPr>
          <w:sz w:val="28"/>
          <w:szCs w:val="28"/>
        </w:rPr>
        <w:t>ирание но</w:t>
      </w:r>
      <w:r w:rsidRPr="00555DF9">
        <w:rPr>
          <w:spacing w:val="-30"/>
          <w:sz w:val="28"/>
          <w:szCs w:val="28"/>
        </w:rPr>
        <w:t>г</w:t>
      </w:r>
      <w:r w:rsidRPr="00555DF9">
        <w:rPr>
          <w:sz w:val="28"/>
          <w:szCs w:val="28"/>
        </w:rPr>
        <w:t xml:space="preserve">.  </w:t>
      </w:r>
    </w:p>
    <w:p w:rsidR="00555DF9" w:rsidRPr="00555DF9" w:rsidRDefault="00C01AEC" w:rsidP="00555DF9">
      <w:pPr>
        <w:pStyle w:val="aa"/>
        <w:ind w:right="107" w:firstLine="708"/>
        <w:jc w:val="both"/>
        <w:rPr>
          <w:spacing w:val="-1"/>
          <w:sz w:val="28"/>
          <w:szCs w:val="28"/>
        </w:rPr>
      </w:pPr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z w:val="28"/>
          <w:szCs w:val="28"/>
        </w:rPr>
        <w:t xml:space="preserve">последовательности действий при мытье и вытирании тела:  </w:t>
      </w:r>
      <w:r w:rsidRPr="00555DF9">
        <w:rPr>
          <w:spacing w:val="-1"/>
          <w:sz w:val="28"/>
          <w:szCs w:val="28"/>
        </w:rPr>
        <w:t xml:space="preserve">ополаскивание </w:t>
      </w:r>
      <w:r w:rsidRPr="00555DF9">
        <w:rPr>
          <w:sz w:val="28"/>
          <w:szCs w:val="28"/>
        </w:rPr>
        <w:t xml:space="preserve">тела </w:t>
      </w:r>
      <w:r w:rsidRPr="00555DF9">
        <w:rPr>
          <w:spacing w:val="-2"/>
          <w:sz w:val="28"/>
          <w:szCs w:val="28"/>
        </w:rPr>
        <w:t xml:space="preserve">водой,   </w:t>
      </w:r>
      <w:r w:rsidRPr="00555DF9">
        <w:rPr>
          <w:spacing w:val="-1"/>
          <w:sz w:val="28"/>
          <w:szCs w:val="28"/>
        </w:rPr>
        <w:t xml:space="preserve">намыливание </w:t>
      </w:r>
      <w:r w:rsidRPr="00555DF9">
        <w:rPr>
          <w:sz w:val="28"/>
          <w:szCs w:val="28"/>
        </w:rPr>
        <w:t xml:space="preserve">частей тела,   </w:t>
      </w:r>
      <w:r w:rsidRPr="00555DF9">
        <w:rPr>
          <w:spacing w:val="-1"/>
          <w:sz w:val="28"/>
          <w:szCs w:val="28"/>
        </w:rPr>
        <w:t xml:space="preserve">смывание </w:t>
      </w:r>
      <w:r w:rsidRPr="00555DF9">
        <w:rPr>
          <w:spacing w:val="1"/>
          <w:sz w:val="28"/>
          <w:szCs w:val="28"/>
        </w:rPr>
        <w:t xml:space="preserve">мыла,   </w:t>
      </w:r>
      <w:r w:rsidRPr="00555DF9">
        <w:rPr>
          <w:sz w:val="28"/>
          <w:szCs w:val="28"/>
        </w:rPr>
        <w:t xml:space="preserve">вытирание тела.   </w:t>
      </w:r>
      <w:r w:rsidRPr="00555DF9">
        <w:rPr>
          <w:spacing w:val="-2"/>
          <w:sz w:val="28"/>
          <w:szCs w:val="28"/>
        </w:rPr>
        <w:t xml:space="preserve">Гигиена </w:t>
      </w:r>
      <w:r w:rsidRPr="00555DF9">
        <w:rPr>
          <w:sz w:val="28"/>
          <w:szCs w:val="28"/>
        </w:rPr>
        <w:t xml:space="preserve">интимной </w:t>
      </w:r>
      <w:r w:rsidRPr="00555DF9">
        <w:rPr>
          <w:spacing w:val="-1"/>
          <w:sz w:val="28"/>
          <w:szCs w:val="28"/>
        </w:rPr>
        <w:t xml:space="preserve">зоны.   </w:t>
      </w:r>
    </w:p>
    <w:p w:rsidR="00C01AEC" w:rsidRPr="00415D6B" w:rsidRDefault="00C01AEC" w:rsidP="00415D6B">
      <w:pPr>
        <w:pStyle w:val="aa"/>
        <w:ind w:right="107" w:firstLine="708"/>
        <w:jc w:val="center"/>
        <w:rPr>
          <w:bCs/>
          <w:i/>
          <w:sz w:val="28"/>
          <w:szCs w:val="28"/>
        </w:rPr>
      </w:pPr>
      <w:r w:rsidRPr="00415D6B">
        <w:rPr>
          <w:i/>
          <w:sz w:val="28"/>
          <w:szCs w:val="28"/>
        </w:rPr>
        <w:t xml:space="preserve">Обращение с одеждой и </w:t>
      </w:r>
      <w:r w:rsidRPr="00415D6B">
        <w:rPr>
          <w:i/>
          <w:spacing w:val="-1"/>
          <w:sz w:val="28"/>
          <w:szCs w:val="28"/>
        </w:rPr>
        <w:t>обувью.</w:t>
      </w:r>
    </w:p>
    <w:p w:rsidR="00C01AEC" w:rsidRPr="00555DF9" w:rsidRDefault="00C01AEC" w:rsidP="00110521">
      <w:pPr>
        <w:pStyle w:val="aa"/>
        <w:spacing w:before="158"/>
        <w:ind w:right="106" w:firstLine="708"/>
        <w:jc w:val="both"/>
        <w:rPr>
          <w:sz w:val="28"/>
          <w:szCs w:val="28"/>
        </w:rPr>
      </w:pPr>
      <w:proofErr w:type="gramStart"/>
      <w:r w:rsidRPr="00555DF9">
        <w:rPr>
          <w:sz w:val="28"/>
          <w:szCs w:val="28"/>
        </w:rPr>
        <w:t xml:space="preserve">Узнавание  (различение)  </w:t>
      </w:r>
      <w:r w:rsidRPr="00555DF9">
        <w:rPr>
          <w:spacing w:val="-1"/>
          <w:sz w:val="28"/>
          <w:szCs w:val="28"/>
        </w:rPr>
        <w:t xml:space="preserve">предметов </w:t>
      </w:r>
      <w:r w:rsidRPr="00555DF9">
        <w:rPr>
          <w:sz w:val="28"/>
          <w:szCs w:val="28"/>
        </w:rPr>
        <w:t xml:space="preserve">одежды:  пальто  (куртка,   шуба,   плащ),   шапка,   </w:t>
      </w:r>
      <w:r w:rsidRPr="00555DF9">
        <w:rPr>
          <w:spacing w:val="-1"/>
          <w:sz w:val="28"/>
          <w:szCs w:val="28"/>
        </w:rPr>
        <w:t xml:space="preserve">шарф,   </w:t>
      </w:r>
      <w:r w:rsidRPr="00555DF9">
        <w:rPr>
          <w:sz w:val="28"/>
          <w:szCs w:val="28"/>
        </w:rPr>
        <w:t xml:space="preserve">варежки  (перчатки),   свитер </w:t>
      </w:r>
      <w:r w:rsidRPr="00555DF9">
        <w:rPr>
          <w:spacing w:val="-1"/>
          <w:sz w:val="28"/>
          <w:szCs w:val="28"/>
        </w:rPr>
        <w:t xml:space="preserve"> (джемпер,   </w:t>
      </w:r>
      <w:r w:rsidRPr="00555DF9">
        <w:rPr>
          <w:sz w:val="28"/>
          <w:szCs w:val="28"/>
        </w:rPr>
        <w:t>кофта),   рубашка  (блузка,   футболка),   майка,   трусы,   юбка  (платье),   брюки  (джинсы,   шорты),   носки  (колготки).</w:t>
      </w:r>
      <w:proofErr w:type="gramEnd"/>
      <w:r w:rsidRPr="00555DF9">
        <w:rPr>
          <w:sz w:val="28"/>
          <w:szCs w:val="28"/>
        </w:rPr>
        <w:t xml:space="preserve">   Знание назначения </w:t>
      </w:r>
      <w:r w:rsidRPr="00555DF9">
        <w:rPr>
          <w:spacing w:val="-1"/>
          <w:sz w:val="28"/>
          <w:szCs w:val="28"/>
        </w:rPr>
        <w:t xml:space="preserve">предметов </w:t>
      </w:r>
      <w:r w:rsidRPr="00555DF9">
        <w:rPr>
          <w:sz w:val="28"/>
          <w:szCs w:val="28"/>
        </w:rPr>
        <w:t xml:space="preserve">одежды.   </w:t>
      </w:r>
      <w:proofErr w:type="gramStart"/>
      <w:r w:rsidRPr="00555DF9">
        <w:rPr>
          <w:sz w:val="28"/>
          <w:szCs w:val="28"/>
        </w:rPr>
        <w:t xml:space="preserve">Узнавание </w:t>
      </w:r>
      <w:r w:rsidRPr="00555DF9">
        <w:rPr>
          <w:spacing w:val="-1"/>
          <w:sz w:val="28"/>
          <w:szCs w:val="28"/>
        </w:rPr>
        <w:t xml:space="preserve"> (различение)  </w:t>
      </w:r>
      <w:r w:rsidRPr="00555DF9">
        <w:rPr>
          <w:sz w:val="28"/>
          <w:szCs w:val="28"/>
        </w:rPr>
        <w:t>деталей предметов одежды:  пуговицы  (молнии,   заклепки),   рукав  (воротник,   манжеты).</w:t>
      </w:r>
      <w:proofErr w:type="gramEnd"/>
      <w:r w:rsidRPr="00555DF9">
        <w:rPr>
          <w:sz w:val="28"/>
          <w:szCs w:val="28"/>
        </w:rPr>
        <w:t xml:space="preserve">   Знание назначения деталей </w:t>
      </w:r>
      <w:r w:rsidRPr="00555DF9">
        <w:rPr>
          <w:spacing w:val="-1"/>
          <w:sz w:val="28"/>
          <w:szCs w:val="28"/>
        </w:rPr>
        <w:t xml:space="preserve">предметов </w:t>
      </w:r>
      <w:r w:rsidRPr="00555DF9">
        <w:rPr>
          <w:sz w:val="28"/>
          <w:szCs w:val="28"/>
        </w:rPr>
        <w:t xml:space="preserve">одежды.   </w:t>
      </w:r>
      <w:proofErr w:type="gramStart"/>
      <w:r w:rsidRPr="00555DF9">
        <w:rPr>
          <w:sz w:val="28"/>
          <w:szCs w:val="28"/>
        </w:rPr>
        <w:t xml:space="preserve">Узнавание  (различение)  предметов обуви:  </w:t>
      </w:r>
      <w:r w:rsidRPr="00555DF9">
        <w:rPr>
          <w:spacing w:val="-1"/>
          <w:sz w:val="28"/>
          <w:szCs w:val="28"/>
        </w:rPr>
        <w:lastRenderedPageBreak/>
        <w:t xml:space="preserve">сапоги </w:t>
      </w:r>
      <w:r w:rsidRPr="00555DF9">
        <w:rPr>
          <w:sz w:val="28"/>
          <w:szCs w:val="28"/>
        </w:rPr>
        <w:t xml:space="preserve"> (валенки),   ботинки,   </w:t>
      </w:r>
      <w:r w:rsidRPr="00555DF9">
        <w:rPr>
          <w:spacing w:val="-1"/>
          <w:sz w:val="28"/>
          <w:szCs w:val="28"/>
        </w:rPr>
        <w:t xml:space="preserve">кроссовки,  </w:t>
      </w:r>
      <w:r w:rsidRPr="00555DF9">
        <w:rPr>
          <w:sz w:val="28"/>
          <w:szCs w:val="28"/>
        </w:rPr>
        <w:t xml:space="preserve"> туфли,   </w:t>
      </w:r>
      <w:r w:rsidRPr="00555DF9">
        <w:rPr>
          <w:spacing w:val="-1"/>
          <w:sz w:val="28"/>
          <w:szCs w:val="28"/>
        </w:rPr>
        <w:t xml:space="preserve">сандалии,   </w:t>
      </w:r>
      <w:r w:rsidRPr="00555DF9">
        <w:rPr>
          <w:sz w:val="28"/>
          <w:szCs w:val="28"/>
        </w:rPr>
        <w:t>тапки.</w:t>
      </w:r>
      <w:proofErr w:type="gramEnd"/>
      <w:r w:rsidRPr="00555DF9">
        <w:rPr>
          <w:sz w:val="28"/>
          <w:szCs w:val="28"/>
        </w:rPr>
        <w:t xml:space="preserve">   Знание назначения видов обуви </w:t>
      </w:r>
      <w:r w:rsidRPr="00555DF9">
        <w:rPr>
          <w:spacing w:val="-1"/>
          <w:sz w:val="28"/>
          <w:szCs w:val="28"/>
        </w:rPr>
        <w:t xml:space="preserve"> (спортивная,   </w:t>
      </w:r>
      <w:r w:rsidRPr="00555DF9">
        <w:rPr>
          <w:sz w:val="28"/>
          <w:szCs w:val="28"/>
        </w:rPr>
        <w:t xml:space="preserve">домашняя,   выходная,   </w:t>
      </w:r>
      <w:r w:rsidRPr="00555DF9">
        <w:rPr>
          <w:spacing w:val="-1"/>
          <w:sz w:val="28"/>
          <w:szCs w:val="28"/>
        </w:rPr>
        <w:t xml:space="preserve">рабочая).   </w:t>
      </w:r>
      <w:r w:rsidRPr="00555DF9">
        <w:rPr>
          <w:sz w:val="28"/>
          <w:szCs w:val="28"/>
        </w:rPr>
        <w:t xml:space="preserve">Различение сезонной обуви  (зимняя,   летняя,   </w:t>
      </w:r>
      <w:r w:rsidRPr="00555DF9">
        <w:rPr>
          <w:spacing w:val="-1"/>
          <w:sz w:val="28"/>
          <w:szCs w:val="28"/>
        </w:rPr>
        <w:t>демисезонная)</w:t>
      </w:r>
      <w:proofErr w:type="gramStart"/>
      <w:r w:rsidRPr="00555DF9">
        <w:rPr>
          <w:spacing w:val="-1"/>
          <w:sz w:val="28"/>
          <w:szCs w:val="28"/>
        </w:rPr>
        <w:t xml:space="preserve"> .</w:t>
      </w:r>
      <w:proofErr w:type="gramEnd"/>
      <w:r w:rsidRPr="00555DF9">
        <w:rPr>
          <w:spacing w:val="-1"/>
          <w:sz w:val="28"/>
          <w:szCs w:val="28"/>
        </w:rPr>
        <w:t xml:space="preserve">   </w:t>
      </w:r>
      <w:r w:rsidRPr="00555DF9">
        <w:rPr>
          <w:sz w:val="28"/>
          <w:szCs w:val="28"/>
        </w:rPr>
        <w:t xml:space="preserve">Узнавание  (различение)  головных уборов  (шапка,   шляпа,   кепка,   панама,   платок) .   Знание назначения головных уборов.  Различение </w:t>
      </w:r>
      <w:r w:rsidRPr="00555DF9">
        <w:rPr>
          <w:spacing w:val="-1"/>
          <w:sz w:val="28"/>
          <w:szCs w:val="28"/>
        </w:rPr>
        <w:t xml:space="preserve">сезонных головных </w:t>
      </w:r>
      <w:r w:rsidRPr="00555DF9">
        <w:rPr>
          <w:sz w:val="28"/>
          <w:szCs w:val="28"/>
        </w:rPr>
        <w:t xml:space="preserve">уборов.   Различение по </w:t>
      </w:r>
      <w:r w:rsidRPr="00555DF9">
        <w:rPr>
          <w:spacing w:val="-1"/>
          <w:sz w:val="28"/>
          <w:szCs w:val="28"/>
        </w:rPr>
        <w:t xml:space="preserve">сезонам предметов </w:t>
      </w:r>
      <w:r w:rsidRPr="00555DF9">
        <w:rPr>
          <w:sz w:val="28"/>
          <w:szCs w:val="28"/>
        </w:rPr>
        <w:t>одежды  (предметов</w:t>
      </w:r>
      <w:r w:rsidR="00555DF9" w:rsidRPr="00555DF9">
        <w:rPr>
          <w:sz w:val="28"/>
          <w:szCs w:val="28"/>
        </w:rPr>
        <w:t xml:space="preserve"> </w:t>
      </w:r>
      <w:r w:rsidRPr="00555DF9">
        <w:rPr>
          <w:sz w:val="28"/>
          <w:szCs w:val="28"/>
        </w:rPr>
        <w:t xml:space="preserve">обуви,   головных уборов).   Выбор одежды для прогулки в зависимости от погодных </w:t>
      </w:r>
      <w:r w:rsidRPr="00555DF9">
        <w:rPr>
          <w:spacing w:val="-1"/>
          <w:sz w:val="28"/>
          <w:szCs w:val="28"/>
        </w:rPr>
        <w:t xml:space="preserve">условий.   </w:t>
      </w:r>
      <w:r w:rsidRPr="00555DF9">
        <w:rPr>
          <w:sz w:val="28"/>
          <w:szCs w:val="28"/>
        </w:rPr>
        <w:t xml:space="preserve">Различение видов одежды  (повседневная,   праздничная,   рабочая,   домашняя,   спортивная).   Выбор одежды в зависимости от </w:t>
      </w:r>
      <w:r w:rsidRPr="00555DF9">
        <w:rPr>
          <w:spacing w:val="-1"/>
          <w:sz w:val="28"/>
          <w:szCs w:val="28"/>
        </w:rPr>
        <w:t xml:space="preserve">предстоящего </w:t>
      </w:r>
      <w:r w:rsidRPr="00555DF9">
        <w:rPr>
          <w:sz w:val="28"/>
          <w:szCs w:val="28"/>
        </w:rPr>
        <w:t xml:space="preserve">мероприятия. Различение </w:t>
      </w:r>
      <w:r w:rsidRPr="00555DF9">
        <w:rPr>
          <w:spacing w:val="-1"/>
          <w:sz w:val="28"/>
          <w:szCs w:val="28"/>
        </w:rPr>
        <w:t xml:space="preserve">сезонной </w:t>
      </w:r>
      <w:r w:rsidRPr="00555DF9">
        <w:rPr>
          <w:sz w:val="28"/>
          <w:szCs w:val="28"/>
        </w:rPr>
        <w:t>одежды (</w:t>
      </w:r>
      <w:proofErr w:type="gramStart"/>
      <w:r w:rsidRPr="00555DF9">
        <w:rPr>
          <w:sz w:val="28"/>
          <w:szCs w:val="28"/>
        </w:rPr>
        <w:t>зимняя</w:t>
      </w:r>
      <w:proofErr w:type="gramEnd"/>
      <w:r w:rsidRPr="00555DF9">
        <w:rPr>
          <w:sz w:val="28"/>
          <w:szCs w:val="28"/>
        </w:rPr>
        <w:t xml:space="preserve">,   летняя,   демисезонная).  </w:t>
      </w:r>
    </w:p>
    <w:p w:rsidR="00C01AEC" w:rsidRPr="00555DF9" w:rsidRDefault="00C01AEC" w:rsidP="00110521">
      <w:pPr>
        <w:pStyle w:val="aa"/>
        <w:ind w:right="106" w:firstLine="708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Расстегивание  (развязывание)  </w:t>
      </w:r>
      <w:r w:rsidRPr="00555DF9">
        <w:rPr>
          <w:sz w:val="28"/>
          <w:szCs w:val="28"/>
        </w:rPr>
        <w:t xml:space="preserve">липучки </w:t>
      </w:r>
      <w:r w:rsidRPr="00555DF9">
        <w:rPr>
          <w:spacing w:val="-1"/>
          <w:sz w:val="28"/>
          <w:szCs w:val="28"/>
        </w:rPr>
        <w:t xml:space="preserve"> (молнии,   пуговицы,   </w:t>
      </w:r>
      <w:r w:rsidRPr="00555DF9">
        <w:rPr>
          <w:sz w:val="28"/>
          <w:szCs w:val="28"/>
        </w:rPr>
        <w:t xml:space="preserve">ремня,   кнопки,   </w:t>
      </w:r>
      <w:r w:rsidRPr="00555DF9">
        <w:rPr>
          <w:spacing w:val="-1"/>
          <w:sz w:val="28"/>
          <w:szCs w:val="28"/>
        </w:rPr>
        <w:t xml:space="preserve">шнурка).   </w:t>
      </w:r>
      <w:r w:rsidRPr="00555DF9">
        <w:rPr>
          <w:sz w:val="28"/>
          <w:szCs w:val="28"/>
        </w:rPr>
        <w:t xml:space="preserve">Снятие </w:t>
      </w:r>
      <w:r w:rsidRPr="00555DF9">
        <w:rPr>
          <w:spacing w:val="-1"/>
          <w:sz w:val="28"/>
          <w:szCs w:val="28"/>
        </w:rPr>
        <w:t xml:space="preserve">предмета </w:t>
      </w:r>
      <w:r w:rsidRPr="00555DF9">
        <w:rPr>
          <w:spacing w:val="-2"/>
          <w:sz w:val="28"/>
          <w:szCs w:val="28"/>
        </w:rPr>
        <w:t xml:space="preserve">одежды </w:t>
      </w:r>
      <w:r w:rsidRPr="00555DF9">
        <w:rPr>
          <w:spacing w:val="-1"/>
          <w:sz w:val="28"/>
          <w:szCs w:val="28"/>
        </w:rPr>
        <w:t xml:space="preserve"> (например,   </w:t>
      </w:r>
      <w:r w:rsidRPr="00555DF9">
        <w:rPr>
          <w:spacing w:val="-3"/>
          <w:sz w:val="28"/>
          <w:szCs w:val="28"/>
        </w:rPr>
        <w:t xml:space="preserve">кофты:  </w:t>
      </w:r>
      <w:r w:rsidRPr="00555DF9">
        <w:rPr>
          <w:spacing w:val="-2"/>
          <w:sz w:val="28"/>
          <w:szCs w:val="28"/>
        </w:rPr>
        <w:t xml:space="preserve">захват </w:t>
      </w:r>
      <w:r w:rsidRPr="00555DF9">
        <w:rPr>
          <w:spacing w:val="-3"/>
          <w:sz w:val="28"/>
          <w:szCs w:val="28"/>
        </w:rPr>
        <w:t xml:space="preserve">кофты </w:t>
      </w:r>
      <w:r w:rsidRPr="00555DF9">
        <w:rPr>
          <w:sz w:val="28"/>
          <w:szCs w:val="28"/>
        </w:rPr>
        <w:t xml:space="preserve">за край </w:t>
      </w:r>
      <w:r w:rsidRPr="00555DF9">
        <w:rPr>
          <w:spacing w:val="-2"/>
          <w:sz w:val="28"/>
          <w:szCs w:val="28"/>
        </w:rPr>
        <w:t xml:space="preserve">правого рукава,   </w:t>
      </w:r>
      <w:r w:rsidRPr="00555DF9">
        <w:rPr>
          <w:spacing w:val="-1"/>
          <w:sz w:val="28"/>
          <w:szCs w:val="28"/>
        </w:rPr>
        <w:t xml:space="preserve">стягивание </w:t>
      </w:r>
      <w:r w:rsidRPr="00555DF9">
        <w:rPr>
          <w:spacing w:val="-2"/>
          <w:sz w:val="28"/>
          <w:szCs w:val="28"/>
        </w:rPr>
        <w:t xml:space="preserve">правого рукава </w:t>
      </w:r>
      <w:r w:rsidRPr="00555DF9">
        <w:rPr>
          <w:spacing w:val="-3"/>
          <w:sz w:val="28"/>
          <w:szCs w:val="28"/>
        </w:rPr>
        <w:t xml:space="preserve">кофты,   </w:t>
      </w:r>
      <w:r w:rsidRPr="00555DF9">
        <w:rPr>
          <w:spacing w:val="-2"/>
          <w:sz w:val="28"/>
          <w:szCs w:val="28"/>
        </w:rPr>
        <w:t xml:space="preserve">захват </w:t>
      </w:r>
      <w:r w:rsidRPr="00555DF9">
        <w:rPr>
          <w:spacing w:val="-3"/>
          <w:sz w:val="28"/>
          <w:szCs w:val="28"/>
        </w:rPr>
        <w:t xml:space="preserve">кофты </w:t>
      </w:r>
      <w:r w:rsidRPr="00555DF9">
        <w:rPr>
          <w:sz w:val="28"/>
          <w:szCs w:val="28"/>
        </w:rPr>
        <w:t xml:space="preserve">за край </w:t>
      </w:r>
      <w:r w:rsidRPr="00555DF9">
        <w:rPr>
          <w:spacing w:val="-2"/>
          <w:sz w:val="28"/>
          <w:szCs w:val="28"/>
        </w:rPr>
        <w:t xml:space="preserve">левого рукава,   </w:t>
      </w:r>
      <w:r w:rsidRPr="00555DF9">
        <w:rPr>
          <w:spacing w:val="-1"/>
          <w:sz w:val="28"/>
          <w:szCs w:val="28"/>
        </w:rPr>
        <w:t xml:space="preserve">стягивание </w:t>
      </w:r>
      <w:r w:rsidRPr="00555DF9">
        <w:rPr>
          <w:spacing w:val="-2"/>
          <w:sz w:val="28"/>
          <w:szCs w:val="28"/>
        </w:rPr>
        <w:t xml:space="preserve">левого </w:t>
      </w:r>
      <w:r w:rsidRPr="00555DF9">
        <w:rPr>
          <w:spacing w:val="-3"/>
          <w:sz w:val="28"/>
          <w:szCs w:val="28"/>
        </w:rPr>
        <w:t xml:space="preserve">рукава </w:t>
      </w:r>
      <w:r w:rsidRPr="00555DF9">
        <w:rPr>
          <w:spacing w:val="-2"/>
          <w:sz w:val="28"/>
          <w:szCs w:val="28"/>
        </w:rPr>
        <w:t xml:space="preserve">кофты).   </w:t>
      </w:r>
      <w:r w:rsidRPr="00555DF9">
        <w:rPr>
          <w:sz w:val="28"/>
          <w:szCs w:val="28"/>
        </w:rPr>
        <w:t xml:space="preserve">Снятие </w:t>
      </w:r>
      <w:r w:rsidRPr="00555DF9">
        <w:rPr>
          <w:spacing w:val="-2"/>
          <w:sz w:val="28"/>
          <w:szCs w:val="28"/>
        </w:rPr>
        <w:t xml:space="preserve">обуви </w:t>
      </w:r>
      <w:r w:rsidRPr="00555DF9">
        <w:rPr>
          <w:spacing w:val="-1"/>
          <w:sz w:val="28"/>
          <w:szCs w:val="28"/>
        </w:rPr>
        <w:t xml:space="preserve"> (например,   ботинок:  </w:t>
      </w:r>
      <w:r w:rsidRPr="00555DF9">
        <w:rPr>
          <w:spacing w:val="-2"/>
          <w:sz w:val="28"/>
          <w:szCs w:val="28"/>
        </w:rPr>
        <w:t xml:space="preserve">захват </w:t>
      </w:r>
      <w:r w:rsidRPr="00555DF9">
        <w:rPr>
          <w:spacing w:val="-4"/>
          <w:sz w:val="28"/>
          <w:szCs w:val="28"/>
        </w:rPr>
        <w:t xml:space="preserve">рукой </w:t>
      </w:r>
      <w:r w:rsidRPr="00555DF9">
        <w:rPr>
          <w:sz w:val="28"/>
          <w:szCs w:val="28"/>
        </w:rPr>
        <w:t xml:space="preserve">задней </w:t>
      </w:r>
      <w:r w:rsidRPr="00555DF9">
        <w:rPr>
          <w:spacing w:val="-1"/>
          <w:sz w:val="28"/>
          <w:szCs w:val="28"/>
        </w:rPr>
        <w:t xml:space="preserve">части </w:t>
      </w:r>
      <w:r w:rsidRPr="00555DF9">
        <w:rPr>
          <w:spacing w:val="-2"/>
          <w:sz w:val="28"/>
          <w:szCs w:val="28"/>
        </w:rPr>
        <w:t xml:space="preserve">правого </w:t>
      </w:r>
      <w:r w:rsidRPr="00555DF9">
        <w:rPr>
          <w:spacing w:val="-1"/>
          <w:sz w:val="28"/>
          <w:szCs w:val="28"/>
        </w:rPr>
        <w:t xml:space="preserve">ботинка,   стягивание </w:t>
      </w:r>
      <w:r w:rsidRPr="00555DF9">
        <w:rPr>
          <w:spacing w:val="-2"/>
          <w:sz w:val="28"/>
          <w:szCs w:val="28"/>
        </w:rPr>
        <w:t xml:space="preserve">правого ботинка,  захват </w:t>
      </w:r>
      <w:r w:rsidRPr="00555DF9">
        <w:rPr>
          <w:spacing w:val="-4"/>
          <w:sz w:val="28"/>
          <w:szCs w:val="28"/>
        </w:rPr>
        <w:t xml:space="preserve">рукой </w:t>
      </w:r>
      <w:r w:rsidRPr="00555DF9">
        <w:rPr>
          <w:sz w:val="28"/>
          <w:szCs w:val="28"/>
        </w:rPr>
        <w:t xml:space="preserve">задней части </w:t>
      </w:r>
      <w:r w:rsidRPr="00555DF9">
        <w:rPr>
          <w:spacing w:val="-2"/>
          <w:sz w:val="28"/>
          <w:szCs w:val="28"/>
        </w:rPr>
        <w:t xml:space="preserve">левого ботинка,   </w:t>
      </w:r>
      <w:r w:rsidRPr="00555DF9">
        <w:rPr>
          <w:spacing w:val="-1"/>
          <w:sz w:val="28"/>
          <w:szCs w:val="28"/>
        </w:rPr>
        <w:t xml:space="preserve">стягивание </w:t>
      </w:r>
      <w:r w:rsidRPr="00555DF9">
        <w:rPr>
          <w:spacing w:val="-2"/>
          <w:sz w:val="28"/>
          <w:szCs w:val="28"/>
        </w:rPr>
        <w:t xml:space="preserve">левого </w:t>
      </w:r>
      <w:r w:rsidRPr="00555DF9">
        <w:rPr>
          <w:spacing w:val="-1"/>
          <w:sz w:val="28"/>
          <w:szCs w:val="28"/>
        </w:rPr>
        <w:t xml:space="preserve">ботинка).   </w:t>
      </w:r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pacing w:val="-1"/>
          <w:sz w:val="28"/>
          <w:szCs w:val="28"/>
        </w:rPr>
        <w:t xml:space="preserve">последовательности </w:t>
      </w:r>
      <w:r w:rsidRPr="00555DF9">
        <w:rPr>
          <w:sz w:val="28"/>
          <w:szCs w:val="28"/>
        </w:rPr>
        <w:t xml:space="preserve">действий при </w:t>
      </w:r>
      <w:r w:rsidRPr="00555DF9">
        <w:rPr>
          <w:spacing w:val="-1"/>
          <w:sz w:val="28"/>
          <w:szCs w:val="28"/>
        </w:rPr>
        <w:t xml:space="preserve">раздевании  (например,   верхней </w:t>
      </w:r>
      <w:r w:rsidRPr="00555DF9">
        <w:rPr>
          <w:spacing w:val="-2"/>
          <w:sz w:val="28"/>
          <w:szCs w:val="28"/>
        </w:rPr>
        <w:t xml:space="preserve">одежды:  </w:t>
      </w:r>
      <w:r w:rsidRPr="00555DF9">
        <w:rPr>
          <w:sz w:val="28"/>
          <w:szCs w:val="28"/>
        </w:rPr>
        <w:t xml:space="preserve">снятие </w:t>
      </w:r>
      <w:r w:rsidRPr="00555DF9">
        <w:rPr>
          <w:spacing w:val="-1"/>
          <w:sz w:val="28"/>
          <w:szCs w:val="28"/>
        </w:rPr>
        <w:t xml:space="preserve">варежек,   </w:t>
      </w:r>
      <w:r w:rsidRPr="00555DF9">
        <w:rPr>
          <w:sz w:val="28"/>
          <w:szCs w:val="28"/>
        </w:rPr>
        <w:t xml:space="preserve">снятие </w:t>
      </w:r>
      <w:r w:rsidRPr="00555DF9">
        <w:rPr>
          <w:spacing w:val="-1"/>
          <w:sz w:val="28"/>
          <w:szCs w:val="28"/>
        </w:rPr>
        <w:t xml:space="preserve">шапки,   расстегивание 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у</w:t>
      </w:r>
      <w:r w:rsidRPr="00555DF9">
        <w:rPr>
          <w:spacing w:val="-3"/>
          <w:sz w:val="28"/>
          <w:szCs w:val="28"/>
        </w:rPr>
        <w:t>р</w:t>
      </w:r>
      <w:r w:rsidRPr="00555DF9">
        <w:rPr>
          <w:sz w:val="28"/>
          <w:szCs w:val="28"/>
        </w:rPr>
        <w:t xml:space="preserve">тки,   снятие </w:t>
      </w:r>
      <w:r w:rsidRPr="00555DF9">
        <w:rPr>
          <w:spacing w:val="-4"/>
          <w:sz w:val="28"/>
          <w:szCs w:val="28"/>
        </w:rPr>
        <w:t>к</w:t>
      </w:r>
      <w:r w:rsidRPr="00555DF9">
        <w:rPr>
          <w:spacing w:val="1"/>
          <w:sz w:val="28"/>
          <w:szCs w:val="28"/>
        </w:rPr>
        <w:t>у</w:t>
      </w:r>
      <w:r w:rsidRPr="00555DF9">
        <w:rPr>
          <w:spacing w:val="-4"/>
          <w:sz w:val="28"/>
          <w:szCs w:val="28"/>
        </w:rPr>
        <w:t>р</w:t>
      </w:r>
      <w:r w:rsidRPr="00555DF9">
        <w:rPr>
          <w:sz w:val="28"/>
          <w:szCs w:val="28"/>
        </w:rPr>
        <w:t>тки,   расст</w:t>
      </w:r>
      <w:r w:rsidRPr="00555DF9">
        <w:rPr>
          <w:spacing w:val="1"/>
          <w:sz w:val="28"/>
          <w:szCs w:val="28"/>
        </w:rPr>
        <w:t>е</w:t>
      </w:r>
      <w:r w:rsidRPr="00555DF9">
        <w:rPr>
          <w:sz w:val="28"/>
          <w:szCs w:val="28"/>
        </w:rPr>
        <w:t>ги</w:t>
      </w:r>
      <w:r w:rsidRPr="00555DF9">
        <w:rPr>
          <w:spacing w:val="-4"/>
          <w:sz w:val="28"/>
          <w:szCs w:val="28"/>
        </w:rPr>
        <w:t>в</w:t>
      </w:r>
      <w:r w:rsidRPr="00555DF9">
        <w:rPr>
          <w:sz w:val="28"/>
          <w:szCs w:val="28"/>
        </w:rPr>
        <w:t>ан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 xml:space="preserve">е </w:t>
      </w:r>
      <w:r w:rsidRPr="00555DF9">
        <w:rPr>
          <w:spacing w:val="2"/>
          <w:sz w:val="28"/>
          <w:szCs w:val="28"/>
        </w:rPr>
        <w:t>с</w:t>
      </w:r>
      <w:r w:rsidRPr="00555DF9">
        <w:rPr>
          <w:spacing w:val="-5"/>
          <w:sz w:val="28"/>
          <w:szCs w:val="28"/>
        </w:rPr>
        <w:t>а</w:t>
      </w:r>
      <w:r w:rsidRPr="00555DF9">
        <w:rPr>
          <w:sz w:val="28"/>
          <w:szCs w:val="28"/>
        </w:rPr>
        <w:t>по</w:t>
      </w:r>
      <w:r w:rsidRPr="00555DF9">
        <w:rPr>
          <w:spacing w:val="-32"/>
          <w:sz w:val="28"/>
          <w:szCs w:val="28"/>
        </w:rPr>
        <w:t>г</w:t>
      </w:r>
      <w:r w:rsidRPr="00555DF9">
        <w:rPr>
          <w:sz w:val="28"/>
          <w:szCs w:val="28"/>
        </w:rPr>
        <w:t xml:space="preserve">,   снятие </w:t>
      </w:r>
      <w:r w:rsidRPr="00555DF9">
        <w:rPr>
          <w:spacing w:val="3"/>
          <w:sz w:val="28"/>
          <w:szCs w:val="28"/>
        </w:rPr>
        <w:t>с</w:t>
      </w:r>
      <w:r w:rsidRPr="00555DF9">
        <w:rPr>
          <w:spacing w:val="-4"/>
          <w:sz w:val="28"/>
          <w:szCs w:val="28"/>
        </w:rPr>
        <w:t>а</w:t>
      </w:r>
      <w:r w:rsidRPr="00555DF9">
        <w:rPr>
          <w:sz w:val="28"/>
          <w:szCs w:val="28"/>
        </w:rPr>
        <w:t>пог)</w:t>
      </w:r>
      <w:proofErr w:type="gramStart"/>
      <w:r w:rsidRPr="00555DF9">
        <w:rPr>
          <w:sz w:val="28"/>
          <w:szCs w:val="28"/>
        </w:rPr>
        <w:t xml:space="preserve"> .</w:t>
      </w:r>
      <w:proofErr w:type="gramEnd"/>
      <w:r w:rsidRPr="00555DF9">
        <w:rPr>
          <w:sz w:val="28"/>
          <w:szCs w:val="28"/>
        </w:rPr>
        <w:t xml:space="preserve">   Застеги</w:t>
      </w:r>
      <w:r w:rsidRPr="00555DF9">
        <w:rPr>
          <w:spacing w:val="-4"/>
          <w:sz w:val="28"/>
          <w:szCs w:val="28"/>
        </w:rPr>
        <w:t>в</w:t>
      </w:r>
      <w:r w:rsidRPr="00555DF9">
        <w:rPr>
          <w:sz w:val="28"/>
          <w:szCs w:val="28"/>
        </w:rPr>
        <w:t xml:space="preserve">ание </w:t>
      </w:r>
      <w:r w:rsidRPr="00555DF9">
        <w:rPr>
          <w:spacing w:val="-1"/>
          <w:sz w:val="28"/>
          <w:szCs w:val="28"/>
        </w:rPr>
        <w:t xml:space="preserve"> (завязывание)  </w:t>
      </w:r>
      <w:r w:rsidRPr="00555DF9">
        <w:rPr>
          <w:sz w:val="28"/>
          <w:szCs w:val="28"/>
        </w:rPr>
        <w:t xml:space="preserve">липучки </w:t>
      </w:r>
      <w:r w:rsidRPr="00555DF9">
        <w:rPr>
          <w:spacing w:val="-1"/>
          <w:sz w:val="28"/>
          <w:szCs w:val="28"/>
        </w:rPr>
        <w:t xml:space="preserve"> (молнии,   пуговицы,   </w:t>
      </w:r>
      <w:r w:rsidRPr="00555DF9">
        <w:rPr>
          <w:sz w:val="28"/>
          <w:szCs w:val="28"/>
        </w:rPr>
        <w:t xml:space="preserve">кнопки,   ремня,   </w:t>
      </w:r>
      <w:r w:rsidRPr="00555DF9">
        <w:rPr>
          <w:spacing w:val="-1"/>
          <w:sz w:val="28"/>
          <w:szCs w:val="28"/>
        </w:rPr>
        <w:t xml:space="preserve">шнурка) .  Надевание предмета </w:t>
      </w:r>
      <w:r w:rsidRPr="00555DF9">
        <w:rPr>
          <w:spacing w:val="-2"/>
          <w:sz w:val="28"/>
          <w:szCs w:val="28"/>
        </w:rPr>
        <w:t xml:space="preserve">одежды </w:t>
      </w:r>
      <w:r w:rsidRPr="00555DF9">
        <w:rPr>
          <w:spacing w:val="-1"/>
          <w:sz w:val="28"/>
          <w:szCs w:val="28"/>
        </w:rPr>
        <w:t xml:space="preserve"> (например,   </w:t>
      </w:r>
      <w:r w:rsidRPr="00555DF9">
        <w:rPr>
          <w:sz w:val="28"/>
          <w:szCs w:val="28"/>
        </w:rPr>
        <w:t xml:space="preserve">брюк:  </w:t>
      </w:r>
      <w:r w:rsidRPr="00555DF9">
        <w:rPr>
          <w:spacing w:val="-2"/>
          <w:sz w:val="28"/>
          <w:szCs w:val="28"/>
        </w:rPr>
        <w:t xml:space="preserve">захват </w:t>
      </w:r>
      <w:r w:rsidRPr="00555DF9">
        <w:rPr>
          <w:sz w:val="28"/>
          <w:szCs w:val="28"/>
        </w:rPr>
        <w:t xml:space="preserve">брюк за </w:t>
      </w:r>
      <w:r w:rsidRPr="00555DF9">
        <w:rPr>
          <w:spacing w:val="-1"/>
          <w:sz w:val="28"/>
          <w:szCs w:val="28"/>
        </w:rPr>
        <w:t xml:space="preserve">пояс,   </w:t>
      </w:r>
      <w:r w:rsidRPr="00555DF9">
        <w:rPr>
          <w:spacing w:val="-2"/>
          <w:sz w:val="28"/>
          <w:szCs w:val="28"/>
        </w:rPr>
        <w:t>в</w:t>
      </w:r>
      <w:r w:rsidRPr="00555DF9">
        <w:rPr>
          <w:sz w:val="28"/>
          <w:szCs w:val="28"/>
        </w:rPr>
        <w:t>с</w:t>
      </w:r>
      <w:r w:rsidRPr="00555DF9">
        <w:rPr>
          <w:spacing w:val="3"/>
          <w:sz w:val="28"/>
          <w:szCs w:val="28"/>
        </w:rPr>
        <w:t>т</w:t>
      </w:r>
      <w:r w:rsidRPr="00555DF9">
        <w:rPr>
          <w:sz w:val="28"/>
          <w:szCs w:val="28"/>
        </w:rPr>
        <w:t>а</w:t>
      </w:r>
      <w:r w:rsidRPr="00555DF9">
        <w:rPr>
          <w:spacing w:val="-5"/>
          <w:sz w:val="28"/>
          <w:szCs w:val="28"/>
        </w:rPr>
        <w:t>в</w:t>
      </w:r>
      <w:r w:rsidRPr="00555DF9">
        <w:rPr>
          <w:sz w:val="28"/>
          <w:szCs w:val="28"/>
        </w:rPr>
        <w:t>лен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 xml:space="preserve">е ноги в </w:t>
      </w:r>
      <w:r w:rsidRPr="00555DF9">
        <w:rPr>
          <w:spacing w:val="-8"/>
          <w:sz w:val="28"/>
          <w:szCs w:val="28"/>
        </w:rPr>
        <w:t>о</w:t>
      </w:r>
      <w:r w:rsidRPr="00555DF9">
        <w:rPr>
          <w:sz w:val="28"/>
          <w:szCs w:val="28"/>
        </w:rPr>
        <w:t>дну бр</w:t>
      </w:r>
      <w:r w:rsidRPr="00555DF9">
        <w:rPr>
          <w:spacing w:val="-11"/>
          <w:sz w:val="28"/>
          <w:szCs w:val="28"/>
        </w:rPr>
        <w:t>ю</w:t>
      </w:r>
      <w:r w:rsidRPr="00555DF9">
        <w:rPr>
          <w:sz w:val="28"/>
          <w:szCs w:val="28"/>
        </w:rPr>
        <w:t>чин</w:t>
      </w:r>
      <w:r w:rsidRPr="00555DF9">
        <w:rPr>
          <w:spacing w:val="-28"/>
          <w:sz w:val="28"/>
          <w:szCs w:val="28"/>
        </w:rPr>
        <w:t>у</w:t>
      </w:r>
      <w:r w:rsidRPr="00555DF9">
        <w:rPr>
          <w:sz w:val="28"/>
          <w:szCs w:val="28"/>
        </w:rPr>
        <w:t xml:space="preserve">,   </w:t>
      </w:r>
      <w:r w:rsidRPr="00555DF9">
        <w:rPr>
          <w:spacing w:val="-2"/>
          <w:sz w:val="28"/>
          <w:szCs w:val="28"/>
        </w:rPr>
        <w:t>в</w:t>
      </w:r>
      <w:r w:rsidRPr="00555DF9">
        <w:rPr>
          <w:sz w:val="28"/>
          <w:szCs w:val="28"/>
        </w:rPr>
        <w:t>с</w:t>
      </w:r>
      <w:r w:rsidRPr="00555DF9">
        <w:rPr>
          <w:spacing w:val="3"/>
          <w:sz w:val="28"/>
          <w:szCs w:val="28"/>
        </w:rPr>
        <w:t>т</w:t>
      </w:r>
      <w:r w:rsidRPr="00555DF9">
        <w:rPr>
          <w:sz w:val="28"/>
          <w:szCs w:val="28"/>
        </w:rPr>
        <w:t>а</w:t>
      </w:r>
      <w:r w:rsidRPr="00555DF9">
        <w:rPr>
          <w:spacing w:val="-5"/>
          <w:sz w:val="28"/>
          <w:szCs w:val="28"/>
        </w:rPr>
        <w:t>в</w:t>
      </w:r>
      <w:r w:rsidRPr="00555DF9">
        <w:rPr>
          <w:sz w:val="28"/>
          <w:szCs w:val="28"/>
        </w:rPr>
        <w:t>ление ноги в д</w:t>
      </w:r>
      <w:r w:rsidRPr="00555DF9">
        <w:rPr>
          <w:spacing w:val="-3"/>
          <w:sz w:val="28"/>
          <w:szCs w:val="28"/>
        </w:rPr>
        <w:t>р</w:t>
      </w:r>
      <w:r w:rsidRPr="00555DF9">
        <w:rPr>
          <w:sz w:val="28"/>
          <w:szCs w:val="28"/>
        </w:rPr>
        <w:t>угую бр</w:t>
      </w:r>
      <w:r w:rsidRPr="00555DF9">
        <w:rPr>
          <w:spacing w:val="-11"/>
          <w:sz w:val="28"/>
          <w:szCs w:val="28"/>
        </w:rPr>
        <w:t>ю</w:t>
      </w:r>
      <w:r w:rsidRPr="00555DF9">
        <w:rPr>
          <w:sz w:val="28"/>
          <w:szCs w:val="28"/>
        </w:rPr>
        <w:t>чин</w:t>
      </w:r>
      <w:r w:rsidRPr="00555DF9">
        <w:rPr>
          <w:spacing w:val="-29"/>
          <w:sz w:val="28"/>
          <w:szCs w:val="28"/>
        </w:rPr>
        <w:t>у</w:t>
      </w:r>
      <w:r w:rsidRPr="00555DF9">
        <w:rPr>
          <w:sz w:val="28"/>
          <w:szCs w:val="28"/>
        </w:rPr>
        <w:t xml:space="preserve">,   </w:t>
      </w:r>
      <w:r w:rsidRPr="00555DF9">
        <w:rPr>
          <w:spacing w:val="-2"/>
          <w:sz w:val="28"/>
          <w:szCs w:val="28"/>
        </w:rPr>
        <w:t xml:space="preserve">натягивание </w:t>
      </w:r>
      <w:r w:rsidRPr="00555DF9">
        <w:rPr>
          <w:sz w:val="28"/>
          <w:szCs w:val="28"/>
        </w:rPr>
        <w:t xml:space="preserve">брюк).  </w:t>
      </w:r>
      <w:r w:rsidRPr="00555DF9">
        <w:rPr>
          <w:spacing w:val="-2"/>
          <w:sz w:val="28"/>
          <w:szCs w:val="28"/>
        </w:rPr>
        <w:t xml:space="preserve">Обувание обуви </w:t>
      </w:r>
      <w:r w:rsidRPr="00555DF9">
        <w:rPr>
          <w:spacing w:val="-1"/>
          <w:sz w:val="28"/>
          <w:szCs w:val="28"/>
        </w:rPr>
        <w:t xml:space="preserve"> (например,   сапог:  </w:t>
      </w:r>
      <w:r w:rsidRPr="00555DF9">
        <w:rPr>
          <w:spacing w:val="-2"/>
          <w:sz w:val="28"/>
          <w:szCs w:val="28"/>
        </w:rPr>
        <w:t xml:space="preserve">захват </w:t>
      </w:r>
      <w:r w:rsidRPr="00555DF9">
        <w:rPr>
          <w:spacing w:val="-3"/>
          <w:sz w:val="28"/>
          <w:szCs w:val="28"/>
        </w:rPr>
        <w:t xml:space="preserve">двумя </w:t>
      </w:r>
      <w:r w:rsidRPr="00555DF9">
        <w:rPr>
          <w:spacing w:val="-2"/>
          <w:sz w:val="28"/>
          <w:szCs w:val="28"/>
        </w:rPr>
        <w:t xml:space="preserve">руками </w:t>
      </w:r>
      <w:r w:rsidRPr="00555DF9">
        <w:rPr>
          <w:spacing w:val="-7"/>
          <w:sz w:val="28"/>
          <w:szCs w:val="28"/>
        </w:rPr>
        <w:t>г</w:t>
      </w:r>
      <w:r w:rsidRPr="00555DF9">
        <w:rPr>
          <w:spacing w:val="-4"/>
          <w:sz w:val="28"/>
          <w:szCs w:val="28"/>
        </w:rPr>
        <w:t>о</w:t>
      </w:r>
      <w:r w:rsidRPr="00555DF9">
        <w:rPr>
          <w:sz w:val="28"/>
          <w:szCs w:val="28"/>
        </w:rPr>
        <w:t>л</w:t>
      </w:r>
      <w:r w:rsidRPr="00555DF9">
        <w:rPr>
          <w:spacing w:val="-1"/>
          <w:sz w:val="28"/>
          <w:szCs w:val="28"/>
        </w:rPr>
        <w:t>е</w:t>
      </w:r>
      <w:r w:rsidRPr="00555DF9">
        <w:rPr>
          <w:sz w:val="28"/>
          <w:szCs w:val="28"/>
        </w:rPr>
        <w:t>нища пра</w:t>
      </w:r>
      <w:r w:rsidRPr="00555DF9">
        <w:rPr>
          <w:spacing w:val="-3"/>
          <w:sz w:val="28"/>
          <w:szCs w:val="28"/>
        </w:rPr>
        <w:t>в</w:t>
      </w:r>
      <w:r w:rsidRPr="00555DF9">
        <w:rPr>
          <w:sz w:val="28"/>
          <w:szCs w:val="28"/>
        </w:rPr>
        <w:t>о</w:t>
      </w:r>
      <w:r w:rsidRPr="00555DF9">
        <w:rPr>
          <w:spacing w:val="-7"/>
          <w:sz w:val="28"/>
          <w:szCs w:val="28"/>
        </w:rPr>
        <w:t>г</w:t>
      </w:r>
      <w:r w:rsidRPr="00555DF9">
        <w:rPr>
          <w:sz w:val="28"/>
          <w:szCs w:val="28"/>
        </w:rPr>
        <w:t xml:space="preserve">о </w:t>
      </w:r>
      <w:r w:rsidRPr="00555DF9">
        <w:rPr>
          <w:spacing w:val="2"/>
          <w:sz w:val="28"/>
          <w:szCs w:val="28"/>
        </w:rPr>
        <w:t>с</w:t>
      </w:r>
      <w:r w:rsidRPr="00555DF9">
        <w:rPr>
          <w:spacing w:val="-5"/>
          <w:sz w:val="28"/>
          <w:szCs w:val="28"/>
        </w:rPr>
        <w:t>а</w:t>
      </w:r>
      <w:r w:rsidRPr="00555DF9">
        <w:rPr>
          <w:sz w:val="28"/>
          <w:szCs w:val="28"/>
        </w:rPr>
        <w:t xml:space="preserve">пога,   </w:t>
      </w:r>
      <w:r w:rsidRPr="00555DF9">
        <w:rPr>
          <w:spacing w:val="-2"/>
          <w:sz w:val="28"/>
          <w:szCs w:val="28"/>
        </w:rPr>
        <w:t>в</w:t>
      </w:r>
      <w:r w:rsidRPr="00555DF9">
        <w:rPr>
          <w:sz w:val="28"/>
          <w:szCs w:val="28"/>
        </w:rPr>
        <w:t>с</w:t>
      </w:r>
      <w:r w:rsidRPr="00555DF9">
        <w:rPr>
          <w:spacing w:val="3"/>
          <w:sz w:val="28"/>
          <w:szCs w:val="28"/>
        </w:rPr>
        <w:t>т</w:t>
      </w:r>
      <w:r w:rsidRPr="00555DF9">
        <w:rPr>
          <w:sz w:val="28"/>
          <w:szCs w:val="28"/>
        </w:rPr>
        <w:t>а</w:t>
      </w:r>
      <w:r w:rsidRPr="00555DF9">
        <w:rPr>
          <w:spacing w:val="-5"/>
          <w:sz w:val="28"/>
          <w:szCs w:val="28"/>
        </w:rPr>
        <w:t>в</w:t>
      </w:r>
      <w:r w:rsidRPr="00555DF9">
        <w:rPr>
          <w:sz w:val="28"/>
          <w:szCs w:val="28"/>
        </w:rPr>
        <w:t>лен</w:t>
      </w:r>
      <w:r w:rsidRPr="00555DF9">
        <w:rPr>
          <w:spacing w:val="1"/>
          <w:sz w:val="28"/>
          <w:szCs w:val="28"/>
        </w:rPr>
        <w:t>и</w:t>
      </w:r>
      <w:r w:rsidRPr="00555DF9">
        <w:rPr>
          <w:sz w:val="28"/>
          <w:szCs w:val="28"/>
        </w:rPr>
        <w:t xml:space="preserve">е ноги в </w:t>
      </w:r>
      <w:r w:rsidRPr="00555DF9">
        <w:rPr>
          <w:spacing w:val="2"/>
          <w:sz w:val="28"/>
          <w:szCs w:val="28"/>
        </w:rPr>
        <w:t>с</w:t>
      </w:r>
      <w:r w:rsidRPr="00555DF9">
        <w:rPr>
          <w:spacing w:val="-5"/>
          <w:sz w:val="28"/>
          <w:szCs w:val="28"/>
        </w:rPr>
        <w:t>а</w:t>
      </w:r>
      <w:r w:rsidRPr="00555DF9">
        <w:rPr>
          <w:sz w:val="28"/>
          <w:szCs w:val="28"/>
        </w:rPr>
        <w:t>по</w:t>
      </w:r>
      <w:r w:rsidRPr="00555DF9">
        <w:rPr>
          <w:spacing w:val="-32"/>
          <w:sz w:val="28"/>
          <w:szCs w:val="28"/>
        </w:rPr>
        <w:t>г</w:t>
      </w:r>
      <w:r w:rsidRPr="00555DF9">
        <w:rPr>
          <w:sz w:val="28"/>
          <w:szCs w:val="28"/>
        </w:rPr>
        <w:t>,   зах</w:t>
      </w:r>
      <w:r w:rsidRPr="00555DF9">
        <w:rPr>
          <w:spacing w:val="-4"/>
          <w:sz w:val="28"/>
          <w:szCs w:val="28"/>
        </w:rPr>
        <w:t>в</w:t>
      </w:r>
      <w:r w:rsidRPr="00555DF9">
        <w:rPr>
          <w:spacing w:val="-8"/>
          <w:sz w:val="28"/>
          <w:szCs w:val="28"/>
        </w:rPr>
        <w:t>а</w:t>
      </w:r>
      <w:r w:rsidRPr="00555DF9">
        <w:rPr>
          <w:sz w:val="28"/>
          <w:szCs w:val="28"/>
        </w:rPr>
        <w:t>т д</w:t>
      </w:r>
      <w:r w:rsidRPr="00555DF9">
        <w:rPr>
          <w:spacing w:val="-10"/>
          <w:sz w:val="28"/>
          <w:szCs w:val="28"/>
        </w:rPr>
        <w:t>в</w:t>
      </w:r>
      <w:r w:rsidRPr="00555DF9">
        <w:rPr>
          <w:spacing w:val="-2"/>
          <w:sz w:val="28"/>
          <w:szCs w:val="28"/>
        </w:rPr>
        <w:t>у</w:t>
      </w:r>
      <w:r w:rsidRPr="00555DF9">
        <w:rPr>
          <w:sz w:val="28"/>
          <w:szCs w:val="28"/>
        </w:rPr>
        <w:t xml:space="preserve">мя </w:t>
      </w:r>
      <w:r w:rsidRPr="00555DF9">
        <w:rPr>
          <w:spacing w:val="-4"/>
          <w:sz w:val="28"/>
          <w:szCs w:val="28"/>
        </w:rPr>
        <w:t>р</w:t>
      </w:r>
      <w:r w:rsidRPr="00555DF9">
        <w:rPr>
          <w:sz w:val="28"/>
          <w:szCs w:val="28"/>
        </w:rPr>
        <w:t>у</w:t>
      </w:r>
      <w:r w:rsidRPr="00555DF9">
        <w:rPr>
          <w:spacing w:val="-4"/>
          <w:sz w:val="28"/>
          <w:szCs w:val="28"/>
        </w:rPr>
        <w:t>к</w:t>
      </w:r>
      <w:r w:rsidRPr="00555DF9">
        <w:rPr>
          <w:sz w:val="28"/>
          <w:szCs w:val="28"/>
        </w:rPr>
        <w:t>а</w:t>
      </w:r>
      <w:r w:rsidRPr="00555DF9">
        <w:rPr>
          <w:spacing w:val="1"/>
          <w:sz w:val="28"/>
          <w:szCs w:val="28"/>
        </w:rPr>
        <w:t>м</w:t>
      </w:r>
      <w:r w:rsidRPr="00555DF9">
        <w:rPr>
          <w:sz w:val="28"/>
          <w:szCs w:val="28"/>
        </w:rPr>
        <w:t xml:space="preserve">и </w:t>
      </w:r>
      <w:r w:rsidRPr="00555DF9">
        <w:rPr>
          <w:spacing w:val="-2"/>
          <w:sz w:val="28"/>
          <w:szCs w:val="28"/>
        </w:rPr>
        <w:t>го</w:t>
      </w:r>
      <w:r w:rsidR="00555DF9" w:rsidRPr="00555DF9">
        <w:rPr>
          <w:spacing w:val="-2"/>
          <w:sz w:val="28"/>
          <w:szCs w:val="28"/>
        </w:rPr>
        <w:t>ленищ</w:t>
      </w:r>
      <w:r w:rsidRPr="00555DF9">
        <w:rPr>
          <w:spacing w:val="-2"/>
          <w:sz w:val="28"/>
          <w:szCs w:val="28"/>
        </w:rPr>
        <w:t xml:space="preserve">а левого </w:t>
      </w:r>
      <w:r w:rsidRPr="00555DF9">
        <w:rPr>
          <w:spacing w:val="-1"/>
          <w:sz w:val="28"/>
          <w:szCs w:val="28"/>
        </w:rPr>
        <w:t xml:space="preserve">сапога,   вставление </w:t>
      </w:r>
      <w:r w:rsidRPr="00555DF9">
        <w:rPr>
          <w:sz w:val="28"/>
          <w:szCs w:val="28"/>
        </w:rPr>
        <w:t xml:space="preserve">ноги в </w:t>
      </w:r>
      <w:r w:rsidRPr="00555DF9">
        <w:rPr>
          <w:spacing w:val="-1"/>
          <w:sz w:val="28"/>
          <w:szCs w:val="28"/>
        </w:rPr>
        <w:t xml:space="preserve">сапог).   </w:t>
      </w:r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pacing w:val="-1"/>
          <w:sz w:val="28"/>
          <w:szCs w:val="28"/>
        </w:rPr>
        <w:t xml:space="preserve">последовательности </w:t>
      </w:r>
      <w:r w:rsidRPr="00555DF9">
        <w:rPr>
          <w:sz w:val="28"/>
          <w:szCs w:val="28"/>
        </w:rPr>
        <w:t xml:space="preserve">действий при </w:t>
      </w:r>
      <w:r w:rsidRPr="00555DF9">
        <w:rPr>
          <w:spacing w:val="-2"/>
          <w:sz w:val="28"/>
          <w:szCs w:val="28"/>
        </w:rPr>
        <w:t xml:space="preserve">одевании </w:t>
      </w:r>
      <w:r w:rsidRPr="00555DF9">
        <w:rPr>
          <w:spacing w:val="-3"/>
          <w:sz w:val="28"/>
          <w:szCs w:val="28"/>
        </w:rPr>
        <w:t xml:space="preserve">комплекта </w:t>
      </w:r>
      <w:r w:rsidRPr="00555DF9">
        <w:rPr>
          <w:spacing w:val="-2"/>
          <w:sz w:val="28"/>
          <w:szCs w:val="28"/>
        </w:rPr>
        <w:t xml:space="preserve">одежды </w:t>
      </w:r>
      <w:r w:rsidRPr="00555DF9">
        <w:rPr>
          <w:spacing w:val="-1"/>
          <w:sz w:val="28"/>
          <w:szCs w:val="28"/>
        </w:rPr>
        <w:t xml:space="preserve"> (например:  надевание </w:t>
      </w:r>
      <w:r w:rsidRPr="00555DF9">
        <w:rPr>
          <w:spacing w:val="-4"/>
          <w:sz w:val="28"/>
          <w:szCs w:val="28"/>
        </w:rPr>
        <w:t xml:space="preserve">колготок,   </w:t>
      </w:r>
      <w:r w:rsidRPr="00555DF9">
        <w:rPr>
          <w:spacing w:val="-1"/>
          <w:sz w:val="28"/>
          <w:szCs w:val="28"/>
        </w:rPr>
        <w:t xml:space="preserve">надевание </w:t>
      </w:r>
      <w:r w:rsidRPr="00555DF9">
        <w:rPr>
          <w:spacing w:val="-2"/>
          <w:sz w:val="28"/>
          <w:szCs w:val="28"/>
        </w:rPr>
        <w:t xml:space="preserve">футболки,   </w:t>
      </w:r>
      <w:r w:rsidRPr="00555DF9">
        <w:rPr>
          <w:spacing w:val="-1"/>
          <w:sz w:val="28"/>
          <w:szCs w:val="28"/>
        </w:rPr>
        <w:t xml:space="preserve">надевание </w:t>
      </w:r>
      <w:r w:rsidRPr="00555DF9">
        <w:rPr>
          <w:sz w:val="28"/>
          <w:szCs w:val="28"/>
        </w:rPr>
        <w:t xml:space="preserve">юбки,   </w:t>
      </w:r>
      <w:r w:rsidRPr="00555DF9">
        <w:rPr>
          <w:spacing w:val="-1"/>
          <w:sz w:val="28"/>
          <w:szCs w:val="28"/>
        </w:rPr>
        <w:t xml:space="preserve">надевание </w:t>
      </w:r>
      <w:r w:rsidRPr="00555DF9">
        <w:rPr>
          <w:spacing w:val="-2"/>
          <w:sz w:val="28"/>
          <w:szCs w:val="28"/>
        </w:rPr>
        <w:t xml:space="preserve">кофты).   Контроль своего </w:t>
      </w:r>
      <w:r w:rsidRPr="00555DF9">
        <w:rPr>
          <w:spacing w:val="-1"/>
          <w:sz w:val="28"/>
          <w:szCs w:val="28"/>
        </w:rPr>
        <w:t xml:space="preserve">внешнего </w:t>
      </w:r>
      <w:r w:rsidRPr="00555DF9">
        <w:rPr>
          <w:sz w:val="28"/>
          <w:szCs w:val="28"/>
        </w:rPr>
        <w:t xml:space="preserve">вида.   Различение </w:t>
      </w:r>
      <w:r w:rsidRPr="00555DF9">
        <w:rPr>
          <w:spacing w:val="-1"/>
          <w:sz w:val="28"/>
          <w:szCs w:val="28"/>
        </w:rPr>
        <w:t xml:space="preserve">лицевой  (изнаночной),   передней </w:t>
      </w:r>
      <w:r w:rsidRPr="00555DF9">
        <w:rPr>
          <w:sz w:val="28"/>
          <w:szCs w:val="28"/>
        </w:rPr>
        <w:t xml:space="preserve"> (задней)  </w:t>
      </w:r>
      <w:r w:rsidRPr="00555DF9">
        <w:rPr>
          <w:spacing w:val="-1"/>
          <w:sz w:val="28"/>
          <w:szCs w:val="28"/>
        </w:rPr>
        <w:t xml:space="preserve">стороны </w:t>
      </w:r>
      <w:r w:rsidRPr="00555DF9">
        <w:rPr>
          <w:spacing w:val="-2"/>
          <w:sz w:val="28"/>
          <w:szCs w:val="28"/>
        </w:rPr>
        <w:t xml:space="preserve">одежды,   верха </w:t>
      </w:r>
      <w:r w:rsidRPr="00555DF9">
        <w:rPr>
          <w:sz w:val="28"/>
          <w:szCs w:val="28"/>
        </w:rPr>
        <w:t xml:space="preserve"> (низа)  </w:t>
      </w:r>
      <w:r w:rsidRPr="00555DF9">
        <w:rPr>
          <w:spacing w:val="-2"/>
          <w:sz w:val="28"/>
          <w:szCs w:val="28"/>
        </w:rPr>
        <w:t xml:space="preserve">одежды.   </w:t>
      </w:r>
      <w:r w:rsidRPr="00555DF9">
        <w:rPr>
          <w:sz w:val="28"/>
          <w:szCs w:val="28"/>
        </w:rPr>
        <w:t xml:space="preserve">Различение </w:t>
      </w:r>
      <w:r w:rsidRPr="00555DF9">
        <w:rPr>
          <w:spacing w:val="-2"/>
          <w:sz w:val="28"/>
          <w:szCs w:val="28"/>
        </w:rPr>
        <w:t xml:space="preserve">правого  (левого)  ботинка </w:t>
      </w:r>
      <w:r w:rsidRPr="00555DF9">
        <w:rPr>
          <w:spacing w:val="-1"/>
          <w:sz w:val="28"/>
          <w:szCs w:val="28"/>
        </w:rPr>
        <w:t xml:space="preserve"> (сапога,   тапка</w:t>
      </w:r>
      <w:r w:rsidR="00555DF9" w:rsidRPr="00555DF9">
        <w:rPr>
          <w:spacing w:val="-1"/>
          <w:sz w:val="28"/>
          <w:szCs w:val="28"/>
        </w:rPr>
        <w:t>)</w:t>
      </w:r>
      <w:r w:rsidRPr="00555DF9">
        <w:rPr>
          <w:spacing w:val="-1"/>
          <w:sz w:val="28"/>
          <w:szCs w:val="28"/>
        </w:rPr>
        <w:t xml:space="preserve">.   </w:t>
      </w:r>
      <w:r w:rsidRPr="00555DF9">
        <w:rPr>
          <w:spacing w:val="-2"/>
          <w:sz w:val="28"/>
          <w:szCs w:val="28"/>
        </w:rPr>
        <w:t xml:space="preserve">Выворачивание </w:t>
      </w:r>
      <w:r w:rsidRPr="00555DF9">
        <w:rPr>
          <w:spacing w:val="-1"/>
          <w:sz w:val="28"/>
          <w:szCs w:val="28"/>
        </w:rPr>
        <w:t xml:space="preserve">одежды.  </w:t>
      </w:r>
    </w:p>
    <w:p w:rsidR="00C01AEC" w:rsidRPr="00415D6B" w:rsidRDefault="00C01AEC" w:rsidP="007915F5">
      <w:pPr>
        <w:pStyle w:val="2"/>
        <w:spacing w:before="209"/>
        <w:ind w:right="96"/>
        <w:jc w:val="center"/>
        <w:rPr>
          <w:b w:val="0"/>
          <w:bCs/>
          <w:i/>
          <w:szCs w:val="28"/>
        </w:rPr>
      </w:pPr>
      <w:r w:rsidRPr="00415D6B">
        <w:rPr>
          <w:b w:val="0"/>
          <w:i/>
          <w:spacing w:val="-2"/>
          <w:szCs w:val="28"/>
        </w:rPr>
        <w:t xml:space="preserve">Туалет.  </w:t>
      </w:r>
    </w:p>
    <w:p w:rsidR="00C01AEC" w:rsidRPr="007915F5" w:rsidRDefault="00C01AEC" w:rsidP="007915F5">
      <w:pPr>
        <w:pStyle w:val="aa"/>
        <w:ind w:right="112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Сообщение </w:t>
      </w:r>
      <w:r w:rsidRPr="00555DF9">
        <w:rPr>
          <w:sz w:val="28"/>
          <w:szCs w:val="28"/>
        </w:rPr>
        <w:t xml:space="preserve">о </w:t>
      </w:r>
      <w:r w:rsidRPr="00555DF9">
        <w:rPr>
          <w:spacing w:val="-1"/>
          <w:sz w:val="28"/>
          <w:szCs w:val="28"/>
        </w:rPr>
        <w:t xml:space="preserve">желании </w:t>
      </w:r>
      <w:r w:rsidRPr="00555DF9">
        <w:rPr>
          <w:spacing w:val="-4"/>
          <w:sz w:val="28"/>
          <w:szCs w:val="28"/>
        </w:rPr>
        <w:t xml:space="preserve">сходить </w:t>
      </w:r>
      <w:r w:rsidRPr="00555DF9">
        <w:rPr>
          <w:sz w:val="28"/>
          <w:szCs w:val="28"/>
        </w:rPr>
        <w:t xml:space="preserve">в </w:t>
      </w:r>
      <w:r w:rsidRPr="00555DF9">
        <w:rPr>
          <w:spacing w:val="-5"/>
          <w:sz w:val="28"/>
          <w:szCs w:val="28"/>
        </w:rPr>
        <w:t xml:space="preserve">туалет.   </w:t>
      </w:r>
      <w:r w:rsidRPr="00555DF9">
        <w:rPr>
          <w:sz w:val="28"/>
          <w:szCs w:val="28"/>
        </w:rPr>
        <w:t xml:space="preserve">Сидение на унитазе и </w:t>
      </w:r>
      <w:r w:rsidRPr="00555DF9">
        <w:rPr>
          <w:spacing w:val="-1"/>
          <w:sz w:val="28"/>
          <w:szCs w:val="28"/>
        </w:rPr>
        <w:t xml:space="preserve">оправление малой/большой нужды.   Пользование туалетной </w:t>
      </w:r>
      <w:r w:rsidRPr="00555DF9">
        <w:rPr>
          <w:spacing w:val="-4"/>
          <w:sz w:val="28"/>
          <w:szCs w:val="28"/>
        </w:rPr>
        <w:t xml:space="preserve">бумагой.   </w:t>
      </w:r>
      <w:proofErr w:type="gramStart"/>
      <w:r w:rsidRPr="00555DF9">
        <w:rPr>
          <w:spacing w:val="-3"/>
          <w:sz w:val="28"/>
          <w:szCs w:val="28"/>
        </w:rPr>
        <w:t xml:space="preserve">Соблюдение </w:t>
      </w:r>
      <w:r w:rsidRPr="00555DF9">
        <w:rPr>
          <w:spacing w:val="-1"/>
          <w:sz w:val="28"/>
          <w:szCs w:val="28"/>
        </w:rPr>
        <w:t xml:space="preserve">последовательности </w:t>
      </w:r>
      <w:r w:rsidRPr="00555DF9">
        <w:rPr>
          <w:sz w:val="28"/>
          <w:szCs w:val="28"/>
        </w:rPr>
        <w:t xml:space="preserve">действий в </w:t>
      </w:r>
      <w:r w:rsidRPr="00555DF9">
        <w:rPr>
          <w:spacing w:val="-1"/>
          <w:sz w:val="28"/>
          <w:szCs w:val="28"/>
        </w:rPr>
        <w:t xml:space="preserve">туалете  (поднимание </w:t>
      </w:r>
      <w:r w:rsidRPr="00555DF9">
        <w:rPr>
          <w:sz w:val="28"/>
          <w:szCs w:val="28"/>
        </w:rPr>
        <w:t xml:space="preserve">крышки </w:t>
      </w:r>
      <w:r w:rsidRPr="00555DF9">
        <w:rPr>
          <w:spacing w:val="-1"/>
          <w:sz w:val="28"/>
          <w:szCs w:val="28"/>
        </w:rPr>
        <w:t xml:space="preserve"> (опускание </w:t>
      </w:r>
      <w:r w:rsidRPr="00555DF9">
        <w:rPr>
          <w:sz w:val="28"/>
          <w:szCs w:val="28"/>
        </w:rPr>
        <w:t xml:space="preserve">сидения),  </w:t>
      </w:r>
      <w:r w:rsidRPr="00555DF9">
        <w:rPr>
          <w:spacing w:val="-1"/>
          <w:sz w:val="28"/>
          <w:szCs w:val="28"/>
        </w:rPr>
        <w:t xml:space="preserve">спускание </w:t>
      </w:r>
      <w:r w:rsidRPr="00555DF9">
        <w:rPr>
          <w:spacing w:val="-2"/>
          <w:sz w:val="28"/>
          <w:szCs w:val="28"/>
        </w:rPr>
        <w:t xml:space="preserve">одежды </w:t>
      </w:r>
      <w:r w:rsidRPr="00555DF9">
        <w:rPr>
          <w:sz w:val="28"/>
          <w:szCs w:val="28"/>
        </w:rPr>
        <w:t xml:space="preserve"> (брюк,   </w:t>
      </w:r>
      <w:r w:rsidRPr="00555DF9">
        <w:rPr>
          <w:spacing w:val="-4"/>
          <w:sz w:val="28"/>
          <w:szCs w:val="28"/>
        </w:rPr>
        <w:t xml:space="preserve">колготок,   </w:t>
      </w:r>
      <w:r w:rsidRPr="00555DF9">
        <w:rPr>
          <w:spacing w:val="-1"/>
          <w:sz w:val="28"/>
          <w:szCs w:val="28"/>
        </w:rPr>
        <w:t xml:space="preserve">трусов),   </w:t>
      </w:r>
      <w:r w:rsidRPr="00555DF9">
        <w:rPr>
          <w:sz w:val="28"/>
          <w:szCs w:val="28"/>
        </w:rPr>
        <w:t xml:space="preserve">сидение на </w:t>
      </w:r>
      <w:r w:rsidRPr="00555DF9">
        <w:rPr>
          <w:spacing w:val="-1"/>
          <w:sz w:val="28"/>
          <w:szCs w:val="28"/>
        </w:rPr>
        <w:t xml:space="preserve">унитазе/горшке,   оправление нужды </w:t>
      </w:r>
      <w:r w:rsidRPr="00555DF9">
        <w:rPr>
          <w:sz w:val="28"/>
          <w:szCs w:val="28"/>
        </w:rPr>
        <w:t xml:space="preserve">в унитаз,   </w:t>
      </w:r>
      <w:r w:rsidRPr="00555DF9">
        <w:rPr>
          <w:spacing w:val="-1"/>
          <w:sz w:val="28"/>
          <w:szCs w:val="28"/>
        </w:rPr>
        <w:t xml:space="preserve">пользование туалетной </w:t>
      </w:r>
      <w:r w:rsidRPr="00555DF9">
        <w:rPr>
          <w:spacing w:val="-4"/>
          <w:sz w:val="28"/>
          <w:szCs w:val="28"/>
        </w:rPr>
        <w:t xml:space="preserve">бумагой, </w:t>
      </w:r>
      <w:r w:rsidRPr="00555DF9">
        <w:rPr>
          <w:spacing w:val="-2"/>
          <w:sz w:val="28"/>
          <w:szCs w:val="28"/>
        </w:rPr>
        <w:t xml:space="preserve">одевание одежды </w:t>
      </w:r>
      <w:r w:rsidRPr="00555DF9">
        <w:rPr>
          <w:spacing w:val="-1"/>
          <w:sz w:val="28"/>
          <w:szCs w:val="28"/>
        </w:rPr>
        <w:t xml:space="preserve"> (трусов, </w:t>
      </w:r>
      <w:r w:rsidRPr="00555DF9">
        <w:rPr>
          <w:spacing w:val="-4"/>
          <w:sz w:val="28"/>
          <w:szCs w:val="28"/>
        </w:rPr>
        <w:t xml:space="preserve">колготок,   </w:t>
      </w:r>
      <w:r w:rsidRPr="00555DF9">
        <w:rPr>
          <w:sz w:val="28"/>
          <w:szCs w:val="28"/>
        </w:rPr>
        <w:t xml:space="preserve">брюк),   </w:t>
      </w:r>
      <w:r w:rsidRPr="00555DF9">
        <w:rPr>
          <w:spacing w:val="-1"/>
          <w:sz w:val="28"/>
          <w:szCs w:val="28"/>
        </w:rPr>
        <w:t xml:space="preserve">нажимание </w:t>
      </w:r>
      <w:r w:rsidRPr="00555DF9">
        <w:rPr>
          <w:sz w:val="28"/>
          <w:szCs w:val="28"/>
        </w:rPr>
        <w:t xml:space="preserve">кнопки </w:t>
      </w:r>
      <w:r w:rsidRPr="00555DF9">
        <w:rPr>
          <w:spacing w:val="-1"/>
          <w:sz w:val="28"/>
          <w:szCs w:val="28"/>
        </w:rPr>
        <w:t xml:space="preserve">слива </w:t>
      </w:r>
      <w:r w:rsidRPr="00555DF9">
        <w:rPr>
          <w:spacing w:val="-2"/>
          <w:sz w:val="28"/>
          <w:szCs w:val="28"/>
        </w:rPr>
        <w:t xml:space="preserve">воды,   </w:t>
      </w:r>
      <w:r w:rsidRPr="00555DF9">
        <w:rPr>
          <w:sz w:val="28"/>
          <w:szCs w:val="28"/>
        </w:rPr>
        <w:t xml:space="preserve">мытье </w:t>
      </w:r>
      <w:r w:rsidRPr="00555DF9">
        <w:rPr>
          <w:spacing w:val="-1"/>
          <w:sz w:val="28"/>
          <w:szCs w:val="28"/>
        </w:rPr>
        <w:t xml:space="preserve">рук.  </w:t>
      </w:r>
      <w:proofErr w:type="gramEnd"/>
    </w:p>
    <w:p w:rsidR="00C01AEC" w:rsidRPr="00415D6B" w:rsidRDefault="00C01AEC" w:rsidP="007915F5">
      <w:pPr>
        <w:pStyle w:val="2"/>
        <w:ind w:right="996"/>
        <w:jc w:val="center"/>
        <w:rPr>
          <w:b w:val="0"/>
          <w:bCs/>
          <w:i/>
          <w:szCs w:val="28"/>
        </w:rPr>
      </w:pPr>
      <w:r w:rsidRPr="00415D6B">
        <w:rPr>
          <w:b w:val="0"/>
          <w:i/>
          <w:spacing w:val="-2"/>
          <w:szCs w:val="28"/>
        </w:rPr>
        <w:t xml:space="preserve">Прием </w:t>
      </w:r>
      <w:r w:rsidRPr="00415D6B">
        <w:rPr>
          <w:b w:val="0"/>
          <w:i/>
          <w:szCs w:val="28"/>
        </w:rPr>
        <w:t xml:space="preserve">пищи.  </w:t>
      </w:r>
    </w:p>
    <w:p w:rsidR="00C01AEC" w:rsidRPr="00415D6B" w:rsidRDefault="00C01AEC" w:rsidP="00415D6B">
      <w:pPr>
        <w:pStyle w:val="aa"/>
        <w:ind w:right="106" w:firstLine="708"/>
        <w:jc w:val="both"/>
        <w:rPr>
          <w:sz w:val="28"/>
          <w:szCs w:val="28"/>
        </w:rPr>
      </w:pPr>
      <w:r w:rsidRPr="00555DF9">
        <w:rPr>
          <w:spacing w:val="-1"/>
          <w:sz w:val="28"/>
          <w:szCs w:val="28"/>
        </w:rPr>
        <w:t xml:space="preserve">Сообщение </w:t>
      </w:r>
      <w:r w:rsidRPr="00555DF9">
        <w:rPr>
          <w:sz w:val="28"/>
          <w:szCs w:val="28"/>
        </w:rPr>
        <w:t xml:space="preserve">о желании пить.   Питье через соломинку.   Питье из кружки </w:t>
      </w:r>
      <w:r w:rsidRPr="00555DF9">
        <w:rPr>
          <w:spacing w:val="-1"/>
          <w:sz w:val="28"/>
          <w:szCs w:val="28"/>
        </w:rPr>
        <w:t xml:space="preserve"> (стакана) :  </w:t>
      </w:r>
      <w:r w:rsidRPr="00555DF9">
        <w:rPr>
          <w:sz w:val="28"/>
          <w:szCs w:val="28"/>
        </w:rPr>
        <w:t>захват кружки  (стакана</w:t>
      </w:r>
      <w:r w:rsidR="00555DF9" w:rsidRPr="00555DF9">
        <w:rPr>
          <w:sz w:val="28"/>
          <w:szCs w:val="28"/>
        </w:rPr>
        <w:t>)</w:t>
      </w:r>
      <w:r w:rsidRPr="00555DF9">
        <w:rPr>
          <w:sz w:val="28"/>
          <w:szCs w:val="28"/>
        </w:rPr>
        <w:t xml:space="preserve">,   </w:t>
      </w:r>
      <w:r w:rsidRPr="00555DF9">
        <w:rPr>
          <w:spacing w:val="-1"/>
          <w:sz w:val="28"/>
          <w:szCs w:val="28"/>
        </w:rPr>
        <w:t xml:space="preserve">поднесение </w:t>
      </w:r>
      <w:r w:rsidRPr="00555DF9">
        <w:rPr>
          <w:sz w:val="28"/>
          <w:szCs w:val="28"/>
        </w:rPr>
        <w:t>кружки  (стакана)  ко рту,   наклон кружки  (стакана)</w:t>
      </w:r>
      <w:proofErr w:type="gramStart"/>
      <w:r w:rsidRPr="00555DF9">
        <w:rPr>
          <w:sz w:val="28"/>
          <w:szCs w:val="28"/>
        </w:rPr>
        <w:t xml:space="preserve"> ,</w:t>
      </w:r>
      <w:proofErr w:type="gramEnd"/>
      <w:r w:rsidRPr="00555DF9">
        <w:rPr>
          <w:sz w:val="28"/>
          <w:szCs w:val="28"/>
        </w:rPr>
        <w:t xml:space="preserve">   втягивание  (вливание)  жидкости в рот,   </w:t>
      </w:r>
      <w:r w:rsidRPr="00555DF9">
        <w:rPr>
          <w:spacing w:val="-1"/>
          <w:sz w:val="28"/>
          <w:szCs w:val="28"/>
        </w:rPr>
        <w:lastRenderedPageBreak/>
        <w:t xml:space="preserve">опускание </w:t>
      </w:r>
      <w:r w:rsidRPr="00555DF9">
        <w:rPr>
          <w:sz w:val="28"/>
          <w:szCs w:val="28"/>
        </w:rPr>
        <w:t xml:space="preserve">кружки </w:t>
      </w:r>
      <w:r w:rsidRPr="00555DF9">
        <w:rPr>
          <w:spacing w:val="-1"/>
          <w:sz w:val="28"/>
          <w:szCs w:val="28"/>
        </w:rPr>
        <w:t xml:space="preserve"> (стакана) </w:t>
      </w:r>
      <w:r w:rsidRPr="00555DF9">
        <w:rPr>
          <w:sz w:val="28"/>
          <w:szCs w:val="28"/>
        </w:rPr>
        <w:t xml:space="preserve">на стол.   Наливание жидкости в кружку.   </w:t>
      </w:r>
      <w:r w:rsidRPr="00555DF9">
        <w:rPr>
          <w:spacing w:val="-1"/>
          <w:sz w:val="28"/>
          <w:szCs w:val="28"/>
        </w:rPr>
        <w:t xml:space="preserve">Сообщение </w:t>
      </w:r>
      <w:r w:rsidRPr="00555DF9">
        <w:rPr>
          <w:sz w:val="28"/>
          <w:szCs w:val="28"/>
        </w:rPr>
        <w:t xml:space="preserve">о желании </w:t>
      </w:r>
      <w:r w:rsidRPr="00555DF9">
        <w:rPr>
          <w:spacing w:val="-1"/>
          <w:sz w:val="28"/>
          <w:szCs w:val="28"/>
        </w:rPr>
        <w:t xml:space="preserve">есть.   </w:t>
      </w:r>
      <w:r w:rsidRPr="00555DF9">
        <w:rPr>
          <w:sz w:val="28"/>
          <w:szCs w:val="28"/>
        </w:rPr>
        <w:t xml:space="preserve">Еда </w:t>
      </w:r>
      <w:r w:rsidRPr="00555DF9">
        <w:rPr>
          <w:spacing w:val="-1"/>
          <w:sz w:val="28"/>
          <w:szCs w:val="28"/>
        </w:rPr>
        <w:t xml:space="preserve">руками.   </w:t>
      </w:r>
      <w:r w:rsidRPr="00555DF9">
        <w:rPr>
          <w:sz w:val="28"/>
          <w:szCs w:val="28"/>
        </w:rPr>
        <w:t xml:space="preserve">Еда ложкой:  захват ложки,   зачерпывание ложкой пищи из тарелки,   </w:t>
      </w:r>
      <w:r w:rsidRPr="00555DF9">
        <w:rPr>
          <w:spacing w:val="-1"/>
          <w:sz w:val="28"/>
          <w:szCs w:val="28"/>
        </w:rPr>
        <w:t xml:space="preserve">поднесение </w:t>
      </w:r>
      <w:r w:rsidRPr="00555DF9">
        <w:rPr>
          <w:sz w:val="28"/>
          <w:szCs w:val="28"/>
        </w:rPr>
        <w:t xml:space="preserve">ложки с пищей ко рту,   снятие с ложки пищи губами,   опускание ложки в тарелку.   Еда вилкой:  захват вилки,   накалывание кусочка пищи,  </w:t>
      </w:r>
      <w:r w:rsidRPr="00555DF9">
        <w:rPr>
          <w:spacing w:val="-1"/>
          <w:sz w:val="28"/>
          <w:szCs w:val="28"/>
        </w:rPr>
        <w:t xml:space="preserve">поднесение </w:t>
      </w:r>
      <w:r w:rsidRPr="00555DF9">
        <w:rPr>
          <w:sz w:val="28"/>
          <w:szCs w:val="28"/>
        </w:rPr>
        <w:t>вилки ко рту</w:t>
      </w:r>
      <w:proofErr w:type="gramStart"/>
      <w:r w:rsidRPr="00555DF9">
        <w:rPr>
          <w:sz w:val="28"/>
          <w:szCs w:val="28"/>
        </w:rPr>
        <w:t xml:space="preserve"> ,</w:t>
      </w:r>
      <w:proofErr w:type="gramEnd"/>
      <w:r w:rsidRPr="00555DF9">
        <w:rPr>
          <w:sz w:val="28"/>
          <w:szCs w:val="28"/>
        </w:rPr>
        <w:t xml:space="preserve">  снятие  губами с вилки кусочка пищи,  опускание вилки в тарелку.   Использование ножа и вилки во время приема пищи:  </w:t>
      </w:r>
      <w:r w:rsidRPr="00555DF9">
        <w:rPr>
          <w:spacing w:val="-1"/>
          <w:sz w:val="28"/>
          <w:szCs w:val="28"/>
        </w:rPr>
        <w:t xml:space="preserve">отрезание </w:t>
      </w:r>
      <w:r w:rsidRPr="00555DF9">
        <w:rPr>
          <w:sz w:val="28"/>
          <w:szCs w:val="28"/>
        </w:rPr>
        <w:t xml:space="preserve">ножом кусочка пищи от целого куска,  наполнение вилки гарниром с помощью ножа.   Использование салфетки во время приема пищи.   Накладывание пищи в тарелку.  </w:t>
      </w:r>
    </w:p>
    <w:p w:rsidR="00C01AEC" w:rsidRPr="00415D6B" w:rsidRDefault="00C01AEC" w:rsidP="00110521">
      <w:pPr>
        <w:pStyle w:val="2"/>
        <w:ind w:right="96"/>
        <w:jc w:val="center"/>
        <w:rPr>
          <w:b w:val="0"/>
          <w:bCs/>
          <w:i/>
          <w:szCs w:val="28"/>
        </w:rPr>
      </w:pPr>
      <w:r w:rsidRPr="00415D6B">
        <w:rPr>
          <w:b w:val="0"/>
          <w:i/>
          <w:spacing w:val="-1"/>
          <w:szCs w:val="28"/>
        </w:rPr>
        <w:t xml:space="preserve">Семья.  </w:t>
      </w:r>
    </w:p>
    <w:p w:rsidR="00C01AEC" w:rsidRDefault="00C01AEC" w:rsidP="00110521">
      <w:pPr>
        <w:pStyle w:val="aa"/>
        <w:spacing w:before="157"/>
        <w:ind w:right="112" w:firstLine="708"/>
        <w:jc w:val="both"/>
        <w:rPr>
          <w:sz w:val="28"/>
          <w:szCs w:val="28"/>
        </w:rPr>
      </w:pPr>
      <w:r w:rsidRPr="00555DF9">
        <w:rPr>
          <w:sz w:val="28"/>
          <w:szCs w:val="28"/>
        </w:rPr>
        <w:t xml:space="preserve">Узнавание  (различение)  членов </w:t>
      </w:r>
      <w:r w:rsidRPr="00555DF9">
        <w:rPr>
          <w:spacing w:val="-1"/>
          <w:sz w:val="28"/>
          <w:szCs w:val="28"/>
        </w:rPr>
        <w:t xml:space="preserve">семьи.   </w:t>
      </w:r>
      <w:r w:rsidRPr="00555DF9">
        <w:rPr>
          <w:sz w:val="28"/>
          <w:szCs w:val="28"/>
        </w:rPr>
        <w:t xml:space="preserve">Узнавание </w:t>
      </w:r>
      <w:r w:rsidRPr="00555DF9">
        <w:rPr>
          <w:spacing w:val="-1"/>
          <w:sz w:val="28"/>
          <w:szCs w:val="28"/>
        </w:rPr>
        <w:t xml:space="preserve"> (различение)  </w:t>
      </w:r>
      <w:r w:rsidRPr="00555DF9">
        <w:rPr>
          <w:sz w:val="28"/>
          <w:szCs w:val="28"/>
        </w:rPr>
        <w:t xml:space="preserve">детей и </w:t>
      </w:r>
      <w:r w:rsidRPr="00555DF9">
        <w:rPr>
          <w:spacing w:val="-1"/>
          <w:sz w:val="28"/>
          <w:szCs w:val="28"/>
        </w:rPr>
        <w:t xml:space="preserve">взрослых.   </w:t>
      </w:r>
      <w:r w:rsidRPr="00555DF9">
        <w:rPr>
          <w:sz w:val="28"/>
          <w:szCs w:val="28"/>
        </w:rPr>
        <w:t xml:space="preserve">Определение своей </w:t>
      </w:r>
      <w:r w:rsidRPr="00555DF9">
        <w:rPr>
          <w:spacing w:val="-1"/>
          <w:sz w:val="28"/>
          <w:szCs w:val="28"/>
        </w:rPr>
        <w:t xml:space="preserve">социальной </w:t>
      </w:r>
      <w:r w:rsidRPr="00555DF9">
        <w:rPr>
          <w:sz w:val="28"/>
          <w:szCs w:val="28"/>
        </w:rPr>
        <w:t xml:space="preserve">роли в семье.   Различение социальных </w:t>
      </w:r>
      <w:r w:rsidRPr="00555DF9">
        <w:rPr>
          <w:spacing w:val="-1"/>
          <w:sz w:val="28"/>
          <w:szCs w:val="28"/>
        </w:rPr>
        <w:t xml:space="preserve">ролей </w:t>
      </w:r>
      <w:r w:rsidRPr="00555DF9">
        <w:rPr>
          <w:sz w:val="28"/>
          <w:szCs w:val="28"/>
        </w:rPr>
        <w:t xml:space="preserve">членов семьи.  Представление о бытовой и досуговой деятельности членов семьи. Представление о </w:t>
      </w:r>
      <w:r w:rsidRPr="00555DF9">
        <w:rPr>
          <w:spacing w:val="-1"/>
          <w:sz w:val="28"/>
          <w:szCs w:val="28"/>
        </w:rPr>
        <w:t xml:space="preserve">профессиональной деятельности </w:t>
      </w:r>
      <w:r w:rsidRPr="00555DF9">
        <w:rPr>
          <w:sz w:val="28"/>
          <w:szCs w:val="28"/>
        </w:rPr>
        <w:t xml:space="preserve">членов семьи.   Рассказ о своей семье.  </w:t>
      </w:r>
    </w:p>
    <w:p w:rsidR="00616192" w:rsidRDefault="00616192" w:rsidP="00110521">
      <w:pPr>
        <w:pStyle w:val="aa"/>
        <w:spacing w:before="157"/>
        <w:ind w:right="112" w:firstLine="708"/>
        <w:jc w:val="both"/>
        <w:rPr>
          <w:sz w:val="28"/>
          <w:szCs w:val="28"/>
        </w:rPr>
      </w:pPr>
    </w:p>
    <w:p w:rsidR="00616192" w:rsidRPr="00616192" w:rsidRDefault="007915F5" w:rsidP="00616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6192" w:rsidRPr="00616192">
        <w:rPr>
          <w:rFonts w:ascii="Times New Roman" w:hAnsi="Times New Roman" w:cs="Times New Roman"/>
          <w:b/>
          <w:sz w:val="28"/>
          <w:szCs w:val="28"/>
        </w:rPr>
        <w:t>.3</w:t>
      </w:r>
      <w:r w:rsidR="00616192" w:rsidRPr="002F2576">
        <w:rPr>
          <w:rFonts w:ascii="Times New Roman" w:hAnsi="Times New Roman" w:cs="Times New Roman"/>
          <w:b/>
          <w:sz w:val="28"/>
          <w:szCs w:val="28"/>
        </w:rPr>
        <w:t>. Нравственное воспитание.</w:t>
      </w:r>
    </w:p>
    <w:p w:rsidR="00616192" w:rsidRPr="00CA1981" w:rsidRDefault="00616192" w:rsidP="00616192">
      <w:pPr>
        <w:pStyle w:val="aa"/>
        <w:spacing w:before="116"/>
        <w:ind w:left="121" w:right="169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pacing w:val="-1"/>
          <w:sz w:val="28"/>
          <w:szCs w:val="28"/>
        </w:rPr>
        <w:t xml:space="preserve">Программа нравственного </w:t>
      </w:r>
      <w:r w:rsidRPr="00CA1981">
        <w:rPr>
          <w:color w:val="000000" w:themeColor="text1"/>
          <w:sz w:val="28"/>
          <w:szCs w:val="28"/>
        </w:rPr>
        <w:t xml:space="preserve">развития </w:t>
      </w:r>
      <w:r w:rsidRPr="00CA1981">
        <w:rPr>
          <w:color w:val="000000" w:themeColor="text1"/>
          <w:spacing w:val="-1"/>
          <w:sz w:val="28"/>
          <w:szCs w:val="28"/>
        </w:rPr>
        <w:t xml:space="preserve">направлена </w:t>
      </w:r>
      <w:r w:rsidRPr="00CA1981">
        <w:rPr>
          <w:color w:val="000000" w:themeColor="text1"/>
          <w:sz w:val="28"/>
          <w:szCs w:val="28"/>
        </w:rPr>
        <w:t xml:space="preserve">на </w:t>
      </w:r>
      <w:r w:rsidRPr="00CA1981">
        <w:rPr>
          <w:color w:val="000000" w:themeColor="text1"/>
          <w:spacing w:val="-1"/>
          <w:sz w:val="28"/>
          <w:szCs w:val="28"/>
        </w:rPr>
        <w:t xml:space="preserve">обеспечение </w:t>
      </w:r>
      <w:r w:rsidRPr="00CA1981">
        <w:rPr>
          <w:color w:val="000000" w:themeColor="text1"/>
          <w:sz w:val="28"/>
          <w:szCs w:val="28"/>
        </w:rPr>
        <w:t xml:space="preserve">личностного и социокультурного развития обучающихся с умеренной,  </w:t>
      </w:r>
      <w:r w:rsidRPr="00CA1981">
        <w:rPr>
          <w:color w:val="000000" w:themeColor="text1"/>
          <w:spacing w:val="-1"/>
          <w:sz w:val="28"/>
          <w:szCs w:val="28"/>
        </w:rPr>
        <w:t xml:space="preserve">тяжелой,  </w:t>
      </w:r>
      <w:r w:rsidRPr="00CA1981">
        <w:rPr>
          <w:color w:val="000000" w:themeColor="text1"/>
          <w:sz w:val="28"/>
          <w:szCs w:val="28"/>
        </w:rPr>
        <w:t xml:space="preserve">глубокой умственной отсталостью,  с </w:t>
      </w:r>
      <w:r w:rsidRPr="00CA1981">
        <w:rPr>
          <w:color w:val="000000" w:themeColor="text1"/>
          <w:spacing w:val="-1"/>
          <w:sz w:val="28"/>
          <w:szCs w:val="28"/>
        </w:rPr>
        <w:t xml:space="preserve">ТМНР </w:t>
      </w:r>
      <w:r w:rsidRPr="00CA1981">
        <w:rPr>
          <w:color w:val="000000" w:themeColor="text1"/>
          <w:sz w:val="28"/>
          <w:szCs w:val="28"/>
        </w:rPr>
        <w:t xml:space="preserve">в единстве урочной,  внеурочной и </w:t>
      </w:r>
      <w:r w:rsidRPr="00CA1981">
        <w:rPr>
          <w:color w:val="000000" w:themeColor="text1"/>
          <w:spacing w:val="-1"/>
          <w:sz w:val="28"/>
          <w:szCs w:val="28"/>
        </w:rPr>
        <w:t xml:space="preserve">внешкольной </w:t>
      </w:r>
      <w:r w:rsidRPr="00CA1981">
        <w:rPr>
          <w:color w:val="000000" w:themeColor="text1"/>
          <w:sz w:val="28"/>
          <w:szCs w:val="28"/>
        </w:rPr>
        <w:t xml:space="preserve">деятельности,  в совместной </w:t>
      </w:r>
      <w:r w:rsidRPr="00CA1981">
        <w:rPr>
          <w:color w:val="000000" w:themeColor="text1"/>
          <w:spacing w:val="-1"/>
          <w:sz w:val="28"/>
          <w:szCs w:val="28"/>
        </w:rPr>
        <w:t xml:space="preserve">педагогической  </w:t>
      </w:r>
      <w:r w:rsidRPr="00CA1981">
        <w:rPr>
          <w:color w:val="000000" w:themeColor="text1"/>
          <w:sz w:val="28"/>
          <w:szCs w:val="28"/>
        </w:rPr>
        <w:t xml:space="preserve">работе школы,  семьи и других </w:t>
      </w:r>
      <w:r w:rsidRPr="00CA1981">
        <w:rPr>
          <w:color w:val="000000" w:themeColor="text1"/>
          <w:spacing w:val="-1"/>
          <w:sz w:val="28"/>
          <w:szCs w:val="28"/>
        </w:rPr>
        <w:t xml:space="preserve">институтов общества.  </w:t>
      </w:r>
    </w:p>
    <w:p w:rsidR="00616192" w:rsidRPr="00CA1981" w:rsidRDefault="00616192" w:rsidP="00415D6B">
      <w:pPr>
        <w:pStyle w:val="aa"/>
        <w:ind w:left="121" w:right="171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z w:val="28"/>
          <w:szCs w:val="28"/>
        </w:rPr>
        <w:t xml:space="preserve">В основу данной </w:t>
      </w:r>
      <w:r w:rsidRPr="00CA1981">
        <w:rPr>
          <w:color w:val="000000" w:themeColor="text1"/>
          <w:spacing w:val="-1"/>
          <w:sz w:val="28"/>
          <w:szCs w:val="28"/>
        </w:rPr>
        <w:t xml:space="preserve">программы </w:t>
      </w:r>
      <w:r w:rsidRPr="00CA1981">
        <w:rPr>
          <w:color w:val="000000" w:themeColor="text1"/>
          <w:sz w:val="28"/>
          <w:szCs w:val="28"/>
        </w:rPr>
        <w:t xml:space="preserve">положены ключевые воспитательные задачи,  базовые национальные ценности </w:t>
      </w:r>
      <w:r w:rsidRPr="00CA1981">
        <w:rPr>
          <w:color w:val="000000" w:themeColor="text1"/>
          <w:spacing w:val="-1"/>
          <w:sz w:val="28"/>
          <w:szCs w:val="28"/>
        </w:rPr>
        <w:t xml:space="preserve">российского общества,  общечеловеческие </w:t>
      </w:r>
      <w:r w:rsidRPr="00CA1981">
        <w:rPr>
          <w:color w:val="000000" w:themeColor="text1"/>
          <w:sz w:val="28"/>
          <w:szCs w:val="28"/>
        </w:rPr>
        <w:t xml:space="preserve">ценности в </w:t>
      </w:r>
      <w:r w:rsidRPr="00CA1981">
        <w:rPr>
          <w:color w:val="000000" w:themeColor="text1"/>
          <w:spacing w:val="-1"/>
          <w:sz w:val="28"/>
          <w:szCs w:val="28"/>
        </w:rPr>
        <w:t xml:space="preserve">контексте </w:t>
      </w:r>
      <w:r w:rsidRPr="00CA1981">
        <w:rPr>
          <w:color w:val="000000" w:themeColor="text1"/>
          <w:sz w:val="28"/>
          <w:szCs w:val="28"/>
        </w:rPr>
        <w:t xml:space="preserve">формирования у </w:t>
      </w:r>
      <w:r w:rsidRPr="00CA1981">
        <w:rPr>
          <w:color w:val="000000" w:themeColor="text1"/>
          <w:spacing w:val="-1"/>
          <w:sz w:val="28"/>
          <w:szCs w:val="28"/>
        </w:rPr>
        <w:t xml:space="preserve">обучающихся нравственных </w:t>
      </w:r>
      <w:r w:rsidRPr="00CA1981">
        <w:rPr>
          <w:color w:val="000000" w:themeColor="text1"/>
          <w:sz w:val="28"/>
          <w:szCs w:val="28"/>
        </w:rPr>
        <w:t xml:space="preserve">чувств,  нравственного </w:t>
      </w:r>
      <w:r w:rsidRPr="00CA1981">
        <w:rPr>
          <w:color w:val="000000" w:themeColor="text1"/>
          <w:spacing w:val="-1"/>
          <w:sz w:val="28"/>
          <w:szCs w:val="28"/>
        </w:rPr>
        <w:t xml:space="preserve">сознания </w:t>
      </w:r>
      <w:r w:rsidRPr="00CA1981">
        <w:rPr>
          <w:color w:val="000000" w:themeColor="text1"/>
          <w:sz w:val="28"/>
          <w:szCs w:val="28"/>
        </w:rPr>
        <w:t>и поведения</w:t>
      </w:r>
      <w:r w:rsidR="00415D6B">
        <w:rPr>
          <w:color w:val="000000" w:themeColor="text1"/>
          <w:sz w:val="28"/>
          <w:szCs w:val="28"/>
        </w:rPr>
        <w:t xml:space="preserve">. </w:t>
      </w:r>
    </w:p>
    <w:p w:rsidR="00616192" w:rsidRPr="00CA1981" w:rsidRDefault="00616192" w:rsidP="00616192">
      <w:pPr>
        <w:spacing w:before="5" w:line="240" w:lineRule="auto"/>
        <w:ind w:left="121" w:right="167"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CA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нравственного развития </w:t>
      </w:r>
      <w:r w:rsidR="004517A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обучающего</w:t>
      </w:r>
      <w:r w:rsidRPr="00CA198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ся: </w:t>
      </w:r>
    </w:p>
    <w:p w:rsidR="00415D6B" w:rsidRDefault="00616192" w:rsidP="00616192">
      <w:pPr>
        <w:pStyle w:val="aa"/>
        <w:ind w:left="121" w:right="166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z w:val="28"/>
          <w:szCs w:val="28"/>
        </w:rPr>
        <w:t xml:space="preserve">Осмысление ценности жизни (своей и </w:t>
      </w:r>
      <w:r w:rsidRPr="00CA1981">
        <w:rPr>
          <w:color w:val="000000" w:themeColor="text1"/>
          <w:spacing w:val="-1"/>
          <w:sz w:val="28"/>
          <w:szCs w:val="28"/>
        </w:rPr>
        <w:t>окру</w:t>
      </w:r>
      <w:r w:rsidRPr="00CA1981">
        <w:rPr>
          <w:color w:val="000000" w:themeColor="text1"/>
          <w:sz w:val="28"/>
          <w:szCs w:val="28"/>
        </w:rPr>
        <w:t xml:space="preserve">жающих).  </w:t>
      </w:r>
    </w:p>
    <w:p w:rsidR="00616192" w:rsidRPr="00CA1981" w:rsidRDefault="00616192" w:rsidP="00616192">
      <w:pPr>
        <w:pStyle w:val="aa"/>
        <w:ind w:left="121" w:right="166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z w:val="28"/>
          <w:szCs w:val="28"/>
        </w:rPr>
        <w:t xml:space="preserve">Развитие способности замечать и запоминать происходящее,  радоваться новому дню,  неделе,  месяцу замечая какие события,  встречи,  изменения происходят в жизни; на доступном уровне </w:t>
      </w:r>
      <w:r w:rsidRPr="00CA1981">
        <w:rPr>
          <w:color w:val="000000" w:themeColor="text1"/>
          <w:spacing w:val="-1"/>
          <w:sz w:val="28"/>
          <w:szCs w:val="28"/>
        </w:rPr>
        <w:t xml:space="preserve">осознавать </w:t>
      </w:r>
      <w:r w:rsidRPr="00CA1981">
        <w:rPr>
          <w:color w:val="000000" w:themeColor="text1"/>
          <w:sz w:val="28"/>
          <w:szCs w:val="28"/>
        </w:rPr>
        <w:t xml:space="preserve">значимость </w:t>
      </w:r>
      <w:r w:rsidRPr="00CA1981">
        <w:rPr>
          <w:color w:val="000000" w:themeColor="text1"/>
          <w:spacing w:val="1"/>
          <w:sz w:val="28"/>
          <w:szCs w:val="28"/>
        </w:rPr>
        <w:t xml:space="preserve">этих </w:t>
      </w:r>
      <w:r w:rsidRPr="00CA1981">
        <w:rPr>
          <w:color w:val="000000" w:themeColor="text1"/>
          <w:sz w:val="28"/>
          <w:szCs w:val="28"/>
        </w:rPr>
        <w:t xml:space="preserve">событий для каждого по отдельности и для всех людей.  </w:t>
      </w:r>
    </w:p>
    <w:p w:rsidR="00CA1981" w:rsidRPr="00CA1981" w:rsidRDefault="00616192" w:rsidP="00616192">
      <w:pPr>
        <w:pStyle w:val="aa"/>
        <w:spacing w:before="6"/>
        <w:ind w:left="121" w:right="104" w:firstLine="708"/>
        <w:jc w:val="both"/>
        <w:rPr>
          <w:color w:val="000000" w:themeColor="text1"/>
          <w:sz w:val="28"/>
          <w:szCs w:val="28"/>
        </w:rPr>
      </w:pPr>
      <w:r w:rsidRPr="00CA1981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1075690</wp:posOffset>
            </wp:positionH>
            <wp:positionV relativeFrom="paragraph">
              <wp:posOffset>494665</wp:posOffset>
            </wp:positionV>
            <wp:extent cx="4512945" cy="9525"/>
            <wp:effectExtent l="0" t="0" r="1905" b="9525"/>
            <wp:wrapNone/>
            <wp:docPr id="28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1981">
        <w:rPr>
          <w:color w:val="000000" w:themeColor="text1"/>
          <w:sz w:val="28"/>
          <w:szCs w:val="28"/>
        </w:rPr>
        <w:t>Отно</w:t>
      </w:r>
      <w:r w:rsidRPr="00CA1981">
        <w:rPr>
          <w:color w:val="000000" w:themeColor="text1"/>
          <w:spacing w:val="-1"/>
          <w:sz w:val="28"/>
          <w:szCs w:val="28"/>
        </w:rPr>
        <w:t>шен</w:t>
      </w:r>
      <w:r w:rsidRPr="00CA1981">
        <w:rPr>
          <w:color w:val="000000" w:themeColor="text1"/>
          <w:sz w:val="28"/>
          <w:szCs w:val="28"/>
        </w:rPr>
        <w:t xml:space="preserve">ие к </w:t>
      </w:r>
      <w:r w:rsidRPr="00CA1981">
        <w:rPr>
          <w:color w:val="000000" w:themeColor="text1"/>
          <w:spacing w:val="-1"/>
          <w:sz w:val="28"/>
          <w:szCs w:val="28"/>
        </w:rPr>
        <w:t xml:space="preserve">себе </w:t>
      </w:r>
      <w:r w:rsidRPr="00CA1981">
        <w:rPr>
          <w:color w:val="000000" w:themeColor="text1"/>
          <w:sz w:val="28"/>
          <w:szCs w:val="28"/>
        </w:rPr>
        <w:t>и к друг</w:t>
      </w:r>
      <w:r w:rsidRPr="00CA1981">
        <w:rPr>
          <w:color w:val="000000" w:themeColor="text1"/>
          <w:spacing w:val="-1"/>
          <w:sz w:val="28"/>
          <w:szCs w:val="28"/>
        </w:rPr>
        <w:t xml:space="preserve">им,  </w:t>
      </w:r>
      <w:r w:rsidRPr="00CA1981">
        <w:rPr>
          <w:color w:val="000000" w:themeColor="text1"/>
          <w:sz w:val="28"/>
          <w:szCs w:val="28"/>
        </w:rPr>
        <w:t xml:space="preserve">как к </w:t>
      </w:r>
      <w:proofErr w:type="spellStart"/>
      <w:r w:rsidRPr="00CA1981">
        <w:rPr>
          <w:color w:val="000000" w:themeColor="text1"/>
          <w:sz w:val="28"/>
          <w:szCs w:val="28"/>
        </w:rPr>
        <w:t>самоценности</w:t>
      </w:r>
      <w:proofErr w:type="spellEnd"/>
      <w:r w:rsidRPr="00CA1981">
        <w:rPr>
          <w:color w:val="000000" w:themeColor="text1"/>
          <w:sz w:val="28"/>
          <w:szCs w:val="28"/>
        </w:rPr>
        <w:t xml:space="preserve">.  </w:t>
      </w:r>
    </w:p>
    <w:p w:rsidR="00616192" w:rsidRPr="00CA1981" w:rsidRDefault="00616192" w:rsidP="00616192">
      <w:pPr>
        <w:pStyle w:val="aa"/>
        <w:spacing w:before="6"/>
        <w:ind w:left="121" w:right="104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z w:val="28"/>
          <w:szCs w:val="28"/>
        </w:rPr>
        <w:t xml:space="preserve">Воспитание чувства уважения друг </w:t>
      </w:r>
      <w:r w:rsidRPr="00CA1981">
        <w:rPr>
          <w:color w:val="000000" w:themeColor="text1"/>
          <w:spacing w:val="-1"/>
          <w:sz w:val="28"/>
          <w:szCs w:val="28"/>
        </w:rPr>
        <w:t xml:space="preserve">другу,  </w:t>
      </w:r>
      <w:r w:rsidRPr="00CA1981">
        <w:rPr>
          <w:color w:val="000000" w:themeColor="text1"/>
          <w:sz w:val="28"/>
          <w:szCs w:val="28"/>
        </w:rPr>
        <w:t xml:space="preserve">к </w:t>
      </w:r>
      <w:r w:rsidRPr="00CA1981">
        <w:rPr>
          <w:color w:val="000000" w:themeColor="text1"/>
          <w:spacing w:val="-1"/>
          <w:sz w:val="28"/>
          <w:szCs w:val="28"/>
        </w:rPr>
        <w:t xml:space="preserve">человеку </w:t>
      </w:r>
      <w:r w:rsidRPr="00CA1981">
        <w:rPr>
          <w:color w:val="000000" w:themeColor="text1"/>
          <w:sz w:val="28"/>
          <w:szCs w:val="28"/>
        </w:rPr>
        <w:t xml:space="preserve">вообще.  Формирование </w:t>
      </w:r>
      <w:r w:rsidR="00CA1981" w:rsidRPr="00CA1981">
        <w:rPr>
          <w:color w:val="000000" w:themeColor="text1"/>
          <w:sz w:val="28"/>
          <w:szCs w:val="28"/>
        </w:rPr>
        <w:t>д</w:t>
      </w:r>
      <w:r w:rsidRPr="00CA1981">
        <w:rPr>
          <w:color w:val="000000" w:themeColor="text1"/>
          <w:sz w:val="28"/>
          <w:szCs w:val="28"/>
        </w:rPr>
        <w:t xml:space="preserve">оброжелательного отношения к </w:t>
      </w:r>
      <w:r w:rsidRPr="00CA1981">
        <w:rPr>
          <w:color w:val="000000" w:themeColor="text1"/>
          <w:spacing w:val="-1"/>
          <w:sz w:val="28"/>
          <w:szCs w:val="28"/>
        </w:rPr>
        <w:t xml:space="preserve">окружающим,  </w:t>
      </w:r>
      <w:r w:rsidRPr="00CA1981">
        <w:rPr>
          <w:color w:val="000000" w:themeColor="text1"/>
          <w:sz w:val="28"/>
          <w:szCs w:val="28"/>
        </w:rPr>
        <w:t xml:space="preserve">умение устанавливать контакт,  </w:t>
      </w:r>
      <w:r w:rsidRPr="00CA1981">
        <w:rPr>
          <w:color w:val="000000" w:themeColor="text1"/>
          <w:spacing w:val="-1"/>
          <w:sz w:val="28"/>
          <w:szCs w:val="28"/>
        </w:rPr>
        <w:t xml:space="preserve">общаться </w:t>
      </w:r>
      <w:r w:rsidRPr="00CA1981">
        <w:rPr>
          <w:color w:val="000000" w:themeColor="text1"/>
          <w:sz w:val="28"/>
          <w:szCs w:val="28"/>
        </w:rPr>
        <w:t xml:space="preserve">и взаимодействовать с   людьми.  Поддержание у ребенка </w:t>
      </w:r>
      <w:r w:rsidRPr="00CA1981">
        <w:rPr>
          <w:color w:val="000000" w:themeColor="text1"/>
          <w:spacing w:val="-1"/>
          <w:sz w:val="28"/>
          <w:szCs w:val="28"/>
        </w:rPr>
        <w:t xml:space="preserve">положительных </w:t>
      </w:r>
      <w:r w:rsidRPr="00CA1981">
        <w:rPr>
          <w:color w:val="000000" w:themeColor="text1"/>
          <w:sz w:val="28"/>
          <w:szCs w:val="28"/>
        </w:rPr>
        <w:t xml:space="preserve">эмоций и добрых чувств в отношении </w:t>
      </w:r>
      <w:r w:rsidRPr="00CA1981">
        <w:rPr>
          <w:color w:val="000000" w:themeColor="text1"/>
          <w:spacing w:val="-1"/>
          <w:sz w:val="28"/>
          <w:szCs w:val="28"/>
        </w:rPr>
        <w:t xml:space="preserve">окружающих </w:t>
      </w:r>
      <w:r w:rsidRPr="00CA1981">
        <w:rPr>
          <w:color w:val="000000" w:themeColor="text1"/>
          <w:sz w:val="28"/>
          <w:szCs w:val="28"/>
        </w:rPr>
        <w:t xml:space="preserve">с </w:t>
      </w:r>
      <w:r w:rsidRPr="00CA1981">
        <w:rPr>
          <w:color w:val="000000" w:themeColor="text1"/>
          <w:w w:val="95"/>
          <w:sz w:val="28"/>
          <w:szCs w:val="28"/>
        </w:rPr>
        <w:t>использованием</w:t>
      </w:r>
      <w:r w:rsidRPr="00CA1981">
        <w:rPr>
          <w:color w:val="000000" w:themeColor="text1"/>
          <w:w w:val="95"/>
          <w:sz w:val="28"/>
          <w:szCs w:val="28"/>
        </w:rPr>
        <w:tab/>
      </w:r>
      <w:r w:rsidRPr="00CA1981">
        <w:rPr>
          <w:color w:val="000000" w:themeColor="text1"/>
          <w:spacing w:val="-1"/>
          <w:w w:val="95"/>
          <w:sz w:val="28"/>
          <w:szCs w:val="28"/>
        </w:rPr>
        <w:t>общепринятых</w:t>
      </w:r>
      <w:r w:rsidRPr="00CA1981">
        <w:rPr>
          <w:color w:val="000000" w:themeColor="text1"/>
          <w:spacing w:val="-1"/>
          <w:w w:val="95"/>
          <w:sz w:val="28"/>
          <w:szCs w:val="28"/>
        </w:rPr>
        <w:tab/>
      </w:r>
      <w:r w:rsidRPr="00CA1981">
        <w:rPr>
          <w:color w:val="000000" w:themeColor="text1"/>
          <w:w w:val="95"/>
          <w:sz w:val="28"/>
          <w:szCs w:val="28"/>
        </w:rPr>
        <w:t>форм</w:t>
      </w:r>
      <w:r w:rsidRPr="00CA1981">
        <w:rPr>
          <w:color w:val="000000" w:themeColor="text1"/>
          <w:w w:val="95"/>
          <w:sz w:val="28"/>
          <w:szCs w:val="28"/>
        </w:rPr>
        <w:tab/>
      </w:r>
      <w:r w:rsidRPr="00CA1981">
        <w:rPr>
          <w:color w:val="000000" w:themeColor="text1"/>
          <w:spacing w:val="-1"/>
          <w:w w:val="95"/>
          <w:sz w:val="28"/>
          <w:szCs w:val="28"/>
        </w:rPr>
        <w:t xml:space="preserve">общения,  </w:t>
      </w:r>
      <w:r w:rsidRPr="00CA1981">
        <w:rPr>
          <w:color w:val="000000" w:themeColor="text1"/>
          <w:sz w:val="28"/>
          <w:szCs w:val="28"/>
        </w:rPr>
        <w:tab/>
        <w:t>как</w:t>
      </w:r>
      <w:r w:rsidRPr="00CA1981">
        <w:rPr>
          <w:color w:val="000000" w:themeColor="text1"/>
          <w:sz w:val="28"/>
          <w:szCs w:val="28"/>
        </w:rPr>
        <w:tab/>
        <w:t>вербальных, так</w:t>
      </w:r>
      <w:r w:rsidRPr="00CA1981">
        <w:rPr>
          <w:color w:val="000000" w:themeColor="text1"/>
          <w:sz w:val="28"/>
          <w:szCs w:val="28"/>
        </w:rPr>
        <w:tab/>
        <w:t xml:space="preserve">и невербальных.  Независимо от </w:t>
      </w:r>
      <w:r w:rsidRPr="00CA1981">
        <w:rPr>
          <w:color w:val="000000" w:themeColor="text1"/>
          <w:sz w:val="28"/>
          <w:szCs w:val="28"/>
        </w:rPr>
        <w:lastRenderedPageBreak/>
        <w:t xml:space="preserve">внешних проявлений инвалидности,  взрослые,  сопровождающие обучение и воспитание ребенка,  общаются с ним как с обычным ребенком,  без </w:t>
      </w:r>
      <w:r w:rsidRPr="00CA1981">
        <w:rPr>
          <w:color w:val="000000" w:themeColor="text1"/>
          <w:spacing w:val="-1"/>
          <w:sz w:val="28"/>
          <w:szCs w:val="28"/>
        </w:rPr>
        <w:t xml:space="preserve">проявлений жалости,  </w:t>
      </w:r>
      <w:r w:rsidRPr="00CA1981">
        <w:rPr>
          <w:color w:val="000000" w:themeColor="text1"/>
          <w:sz w:val="28"/>
          <w:szCs w:val="28"/>
        </w:rPr>
        <w:t xml:space="preserve">которая </w:t>
      </w:r>
      <w:r w:rsidRPr="00CA1981">
        <w:rPr>
          <w:color w:val="000000" w:themeColor="text1"/>
          <w:spacing w:val="-1"/>
          <w:sz w:val="28"/>
          <w:szCs w:val="28"/>
        </w:rPr>
        <w:t xml:space="preserve">унижает </w:t>
      </w:r>
      <w:r w:rsidRPr="00CA1981">
        <w:rPr>
          <w:color w:val="000000" w:themeColor="text1"/>
          <w:sz w:val="28"/>
          <w:szCs w:val="28"/>
        </w:rPr>
        <w:t xml:space="preserve">человеческое достоинство </w:t>
      </w:r>
      <w:r w:rsidRPr="00CA1981">
        <w:rPr>
          <w:color w:val="000000" w:themeColor="text1"/>
          <w:spacing w:val="-1"/>
          <w:sz w:val="28"/>
          <w:szCs w:val="28"/>
        </w:rPr>
        <w:t xml:space="preserve">развивающейся </w:t>
      </w:r>
      <w:r w:rsidRPr="00CA1981">
        <w:rPr>
          <w:color w:val="000000" w:themeColor="text1"/>
          <w:sz w:val="28"/>
          <w:szCs w:val="28"/>
        </w:rPr>
        <w:t xml:space="preserve">личности.  </w:t>
      </w:r>
      <w:r w:rsidRPr="00CA1981">
        <w:rPr>
          <w:color w:val="000000" w:themeColor="text1"/>
          <w:spacing w:val="-1"/>
          <w:sz w:val="28"/>
          <w:szCs w:val="28"/>
        </w:rPr>
        <w:t xml:space="preserve">Отношение </w:t>
      </w:r>
      <w:r w:rsidRPr="00CA1981">
        <w:rPr>
          <w:color w:val="000000" w:themeColor="text1"/>
          <w:sz w:val="28"/>
          <w:szCs w:val="28"/>
        </w:rPr>
        <w:t>к учащемуся с уважением его достоинства</w:t>
      </w:r>
      <w:r w:rsidR="00CA1981" w:rsidRPr="00CA1981">
        <w:rPr>
          <w:color w:val="000000" w:themeColor="text1"/>
          <w:sz w:val="28"/>
          <w:szCs w:val="28"/>
        </w:rPr>
        <w:t xml:space="preserve"> </w:t>
      </w:r>
      <w:r w:rsidRPr="00CA1981">
        <w:rPr>
          <w:color w:val="000000" w:themeColor="text1"/>
          <w:sz w:val="28"/>
          <w:szCs w:val="28"/>
        </w:rPr>
        <w:t xml:space="preserve">– является основным требованием ко всем работникам школы.  Взрослый,  являясь носителем нравственных ценностей,  будет эталоном,  примером для детей.  </w:t>
      </w:r>
    </w:p>
    <w:p w:rsidR="00616192" w:rsidRPr="00CA1981" w:rsidRDefault="00616192" w:rsidP="00616192">
      <w:pPr>
        <w:pStyle w:val="aa"/>
        <w:ind w:right="108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z w:val="28"/>
          <w:szCs w:val="28"/>
        </w:rPr>
        <w:t>Осмысление свободы и отв</w:t>
      </w:r>
      <w:r w:rsidRPr="00CA1981">
        <w:rPr>
          <w:color w:val="000000" w:themeColor="text1"/>
          <w:spacing w:val="-1"/>
          <w:sz w:val="28"/>
          <w:szCs w:val="28"/>
        </w:rPr>
        <w:t>етств</w:t>
      </w:r>
      <w:r w:rsidRPr="00CA1981">
        <w:rPr>
          <w:color w:val="000000" w:themeColor="text1"/>
          <w:sz w:val="28"/>
          <w:szCs w:val="28"/>
        </w:rPr>
        <w:t xml:space="preserve">енности.  </w:t>
      </w:r>
      <w:r w:rsidR="004517AD">
        <w:rPr>
          <w:color w:val="000000" w:themeColor="text1"/>
          <w:sz w:val="28"/>
          <w:szCs w:val="28"/>
        </w:rPr>
        <w:t>Ребенок учи</w:t>
      </w:r>
      <w:r w:rsidRPr="00CA1981">
        <w:rPr>
          <w:color w:val="000000" w:themeColor="text1"/>
          <w:sz w:val="28"/>
          <w:szCs w:val="28"/>
        </w:rPr>
        <w:t xml:space="preserve">тся выбирать деятельность,  способ </w:t>
      </w:r>
      <w:r w:rsidRPr="00CA1981">
        <w:rPr>
          <w:color w:val="000000" w:themeColor="text1"/>
          <w:spacing w:val="-1"/>
          <w:sz w:val="28"/>
          <w:szCs w:val="28"/>
        </w:rPr>
        <w:t xml:space="preserve">выражения </w:t>
      </w:r>
      <w:r w:rsidRPr="00CA1981">
        <w:rPr>
          <w:color w:val="000000" w:themeColor="text1"/>
          <w:sz w:val="28"/>
          <w:szCs w:val="28"/>
        </w:rPr>
        <w:t>своих желаний.  Дела</w:t>
      </w:r>
      <w:r w:rsidR="004517AD">
        <w:rPr>
          <w:color w:val="000000" w:themeColor="text1"/>
          <w:sz w:val="28"/>
          <w:szCs w:val="28"/>
        </w:rPr>
        <w:t>я выбор,  он учи</w:t>
      </w:r>
      <w:r w:rsidRPr="00CA1981">
        <w:rPr>
          <w:color w:val="000000" w:themeColor="text1"/>
          <w:sz w:val="28"/>
          <w:szCs w:val="28"/>
        </w:rPr>
        <w:t>тся</w:t>
      </w:r>
      <w:r w:rsidRPr="00CA1981">
        <w:rPr>
          <w:color w:val="000000" w:themeColor="text1"/>
          <w:spacing w:val="-1"/>
          <w:sz w:val="28"/>
          <w:szCs w:val="28"/>
        </w:rPr>
        <w:t xml:space="preserve"> принимать</w:t>
      </w:r>
      <w:r w:rsidRPr="00CA1981">
        <w:rPr>
          <w:color w:val="000000" w:themeColor="text1"/>
          <w:sz w:val="28"/>
          <w:szCs w:val="28"/>
        </w:rPr>
        <w:t xml:space="preserve"> на</w:t>
      </w:r>
      <w:r w:rsidRPr="00CA1981">
        <w:rPr>
          <w:color w:val="000000" w:themeColor="text1"/>
          <w:spacing w:val="-1"/>
          <w:sz w:val="28"/>
          <w:szCs w:val="28"/>
        </w:rPr>
        <w:t xml:space="preserve"> себя</w:t>
      </w:r>
      <w:r w:rsidRPr="00CA1981">
        <w:rPr>
          <w:color w:val="000000" w:themeColor="text1"/>
          <w:sz w:val="28"/>
          <w:szCs w:val="28"/>
        </w:rPr>
        <w:t xml:space="preserve"> посильную ответственность и понимать результаты своих действий.  К примеру,  нужно </w:t>
      </w:r>
      <w:r w:rsidRPr="00CA1981">
        <w:rPr>
          <w:color w:val="000000" w:themeColor="text1"/>
          <w:spacing w:val="-1"/>
          <w:sz w:val="28"/>
          <w:szCs w:val="28"/>
        </w:rPr>
        <w:t xml:space="preserve">приготовить </w:t>
      </w:r>
      <w:r w:rsidRPr="00CA1981">
        <w:rPr>
          <w:color w:val="000000" w:themeColor="text1"/>
          <w:sz w:val="28"/>
          <w:szCs w:val="28"/>
        </w:rPr>
        <w:t xml:space="preserve">еду,  чтобы утолить голод,  но можно не готовить – тогда мы останемся голодными.  Ребенок,  на доступном </w:t>
      </w:r>
      <w:r w:rsidRPr="00CA1981">
        <w:rPr>
          <w:color w:val="000000" w:themeColor="text1"/>
          <w:spacing w:val="-1"/>
          <w:sz w:val="28"/>
          <w:szCs w:val="28"/>
        </w:rPr>
        <w:t xml:space="preserve">ему </w:t>
      </w:r>
      <w:r w:rsidRPr="00CA1981">
        <w:rPr>
          <w:color w:val="000000" w:themeColor="text1"/>
          <w:sz w:val="28"/>
          <w:szCs w:val="28"/>
        </w:rPr>
        <w:t xml:space="preserve">уровне,  учится предвидеть последствия своих </w:t>
      </w:r>
      <w:r w:rsidRPr="00CA1981">
        <w:rPr>
          <w:color w:val="000000" w:themeColor="text1"/>
          <w:spacing w:val="-1"/>
          <w:sz w:val="28"/>
          <w:szCs w:val="28"/>
        </w:rPr>
        <w:t xml:space="preserve">действий,  </w:t>
      </w:r>
      <w:r w:rsidRPr="00CA1981">
        <w:rPr>
          <w:color w:val="000000" w:themeColor="text1"/>
          <w:sz w:val="28"/>
          <w:szCs w:val="28"/>
        </w:rPr>
        <w:t xml:space="preserve">понимать насколько его действия </w:t>
      </w:r>
      <w:r w:rsidRPr="00CA1981">
        <w:rPr>
          <w:color w:val="000000" w:themeColor="text1"/>
          <w:spacing w:val="-1"/>
          <w:sz w:val="28"/>
          <w:szCs w:val="28"/>
        </w:rPr>
        <w:t xml:space="preserve">соотносятся </w:t>
      </w:r>
      <w:r w:rsidRPr="00CA1981">
        <w:rPr>
          <w:color w:val="000000" w:themeColor="text1"/>
          <w:sz w:val="28"/>
          <w:szCs w:val="28"/>
        </w:rPr>
        <w:t xml:space="preserve">с </w:t>
      </w:r>
      <w:r w:rsidRPr="00CA1981">
        <w:rPr>
          <w:color w:val="000000" w:themeColor="text1"/>
          <w:spacing w:val="-1"/>
          <w:sz w:val="28"/>
          <w:szCs w:val="28"/>
        </w:rPr>
        <w:t xml:space="preserve">нормами </w:t>
      </w:r>
      <w:r w:rsidRPr="00CA1981">
        <w:rPr>
          <w:color w:val="000000" w:themeColor="text1"/>
          <w:sz w:val="28"/>
          <w:szCs w:val="28"/>
        </w:rPr>
        <w:t xml:space="preserve">и правилами жизни людей.  Выбирая ту или иную деятельность,  не </w:t>
      </w:r>
      <w:r w:rsidRPr="00CA1981">
        <w:rPr>
          <w:color w:val="000000" w:themeColor="text1"/>
          <w:spacing w:val="-1"/>
          <w:sz w:val="28"/>
          <w:szCs w:val="28"/>
        </w:rPr>
        <w:t xml:space="preserve">всегда </w:t>
      </w:r>
      <w:r w:rsidRPr="00CA1981">
        <w:rPr>
          <w:color w:val="000000" w:themeColor="text1"/>
          <w:sz w:val="28"/>
          <w:szCs w:val="28"/>
        </w:rPr>
        <w:t xml:space="preserve">желаемую,  но </w:t>
      </w:r>
      <w:r w:rsidRPr="00CA1981">
        <w:rPr>
          <w:color w:val="000000" w:themeColor="text1"/>
          <w:spacing w:val="-1"/>
          <w:sz w:val="28"/>
          <w:szCs w:val="28"/>
        </w:rPr>
        <w:t xml:space="preserve">не обходимую,  </w:t>
      </w:r>
      <w:r w:rsidRPr="00CA1981">
        <w:rPr>
          <w:color w:val="000000" w:themeColor="text1"/>
          <w:sz w:val="28"/>
          <w:szCs w:val="28"/>
        </w:rPr>
        <w:t xml:space="preserve">ребенок учится </w:t>
      </w:r>
      <w:r w:rsidRPr="00CA1981">
        <w:rPr>
          <w:color w:val="000000" w:themeColor="text1"/>
          <w:spacing w:val="-1"/>
          <w:sz w:val="28"/>
          <w:szCs w:val="28"/>
        </w:rPr>
        <w:t xml:space="preserve">управлять </w:t>
      </w:r>
      <w:r w:rsidRPr="00CA1981">
        <w:rPr>
          <w:color w:val="000000" w:themeColor="text1"/>
          <w:sz w:val="28"/>
          <w:szCs w:val="28"/>
        </w:rPr>
        <w:t xml:space="preserve">своими эмоциями и поведением,  у него формируются волевые качества.  </w:t>
      </w:r>
    </w:p>
    <w:p w:rsidR="00616192" w:rsidRPr="00CA1981" w:rsidRDefault="00616192" w:rsidP="00616192">
      <w:pPr>
        <w:pStyle w:val="aa"/>
        <w:spacing w:before="6"/>
        <w:ind w:right="108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z w:val="28"/>
          <w:szCs w:val="28"/>
        </w:rPr>
        <w:t xml:space="preserve">Укрепление веры и доверия.  Выполняя поручения или задания,   ребенок учится верить в то,  что «я </w:t>
      </w:r>
      <w:r w:rsidRPr="00CA1981">
        <w:rPr>
          <w:color w:val="000000" w:themeColor="text1"/>
          <w:spacing w:val="-1"/>
          <w:sz w:val="28"/>
          <w:szCs w:val="28"/>
        </w:rPr>
        <w:t xml:space="preserve">смогу научиться </w:t>
      </w:r>
      <w:r w:rsidRPr="00CA1981">
        <w:rPr>
          <w:color w:val="000000" w:themeColor="text1"/>
          <w:sz w:val="28"/>
          <w:szCs w:val="28"/>
        </w:rPr>
        <w:t xml:space="preserve">делать это </w:t>
      </w:r>
      <w:r w:rsidRPr="00CA1981">
        <w:rPr>
          <w:color w:val="000000" w:themeColor="text1"/>
          <w:spacing w:val="-1"/>
          <w:sz w:val="28"/>
          <w:szCs w:val="28"/>
        </w:rPr>
        <w:t xml:space="preserve">самостоятельно»,  </w:t>
      </w:r>
      <w:r w:rsidRPr="00CA1981">
        <w:rPr>
          <w:color w:val="000000" w:themeColor="text1"/>
          <w:sz w:val="28"/>
          <w:szCs w:val="28"/>
        </w:rPr>
        <w:t xml:space="preserve">в то,  что «мне помогут,  </w:t>
      </w:r>
      <w:r w:rsidRPr="00CA1981">
        <w:rPr>
          <w:color w:val="000000" w:themeColor="text1"/>
          <w:spacing w:val="-1"/>
          <w:sz w:val="28"/>
          <w:szCs w:val="28"/>
        </w:rPr>
        <w:t xml:space="preserve">если </w:t>
      </w:r>
      <w:r w:rsidRPr="00CA1981">
        <w:rPr>
          <w:color w:val="000000" w:themeColor="text1"/>
          <w:sz w:val="28"/>
          <w:szCs w:val="28"/>
        </w:rPr>
        <w:t xml:space="preserve">у </w:t>
      </w:r>
      <w:r w:rsidRPr="00CA1981">
        <w:rPr>
          <w:color w:val="000000" w:themeColor="text1"/>
          <w:spacing w:val="-1"/>
          <w:sz w:val="28"/>
          <w:szCs w:val="28"/>
        </w:rPr>
        <w:t xml:space="preserve">меня </w:t>
      </w:r>
      <w:r w:rsidRPr="00CA1981">
        <w:rPr>
          <w:color w:val="000000" w:themeColor="text1"/>
          <w:sz w:val="28"/>
          <w:szCs w:val="28"/>
        </w:rPr>
        <w:t>не получится» и в то,  что «даже если не получится</w:t>
      </w:r>
      <w:r w:rsidR="00CA1981" w:rsidRPr="00CA1981">
        <w:rPr>
          <w:color w:val="000000" w:themeColor="text1"/>
          <w:sz w:val="28"/>
          <w:szCs w:val="28"/>
        </w:rPr>
        <w:t xml:space="preserve"> </w:t>
      </w:r>
      <w:r w:rsidRPr="00CA1981">
        <w:rPr>
          <w:color w:val="000000" w:themeColor="text1"/>
          <w:sz w:val="28"/>
          <w:szCs w:val="28"/>
        </w:rPr>
        <w:t>–</w:t>
      </w:r>
      <w:r w:rsidR="00415D6B">
        <w:rPr>
          <w:color w:val="000000" w:themeColor="text1"/>
          <w:sz w:val="28"/>
          <w:szCs w:val="28"/>
        </w:rPr>
        <w:t xml:space="preserve"> </w:t>
      </w:r>
      <w:r w:rsidRPr="00CA1981">
        <w:rPr>
          <w:color w:val="000000" w:themeColor="text1"/>
          <w:spacing w:val="-1"/>
          <w:sz w:val="28"/>
          <w:szCs w:val="28"/>
        </w:rPr>
        <w:t xml:space="preserve">меня </w:t>
      </w:r>
      <w:r w:rsidRPr="00CA1981">
        <w:rPr>
          <w:color w:val="000000" w:themeColor="text1"/>
          <w:sz w:val="28"/>
          <w:szCs w:val="28"/>
        </w:rPr>
        <w:t xml:space="preserve">все равно будут </w:t>
      </w:r>
      <w:r w:rsidRPr="00CA1981">
        <w:rPr>
          <w:color w:val="000000" w:themeColor="text1"/>
          <w:spacing w:val="-1"/>
          <w:sz w:val="28"/>
          <w:szCs w:val="28"/>
        </w:rPr>
        <w:t xml:space="preserve">любить </w:t>
      </w:r>
      <w:r w:rsidRPr="00CA1981">
        <w:rPr>
          <w:color w:val="000000" w:themeColor="text1"/>
          <w:sz w:val="28"/>
          <w:szCs w:val="28"/>
        </w:rPr>
        <w:t xml:space="preserve">и уважать».  Взрослые (педагоги,  родители) создают ситуации успеха,  мотивируют стремление ребенка к самостоятельным действиям,  создают для него </w:t>
      </w:r>
      <w:r w:rsidRPr="00CA1981">
        <w:rPr>
          <w:color w:val="000000" w:themeColor="text1"/>
          <w:spacing w:val="-1"/>
          <w:sz w:val="28"/>
          <w:szCs w:val="28"/>
        </w:rPr>
        <w:t xml:space="preserve">атмосферу </w:t>
      </w:r>
      <w:r w:rsidRPr="00CA1981">
        <w:rPr>
          <w:color w:val="000000" w:themeColor="text1"/>
          <w:sz w:val="28"/>
          <w:szCs w:val="28"/>
        </w:rPr>
        <w:t xml:space="preserve">доверия и доброжелательности.  </w:t>
      </w:r>
    </w:p>
    <w:p w:rsidR="004517AD" w:rsidRDefault="00616192" w:rsidP="004517AD">
      <w:pPr>
        <w:pStyle w:val="aa"/>
        <w:ind w:right="111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z w:val="28"/>
          <w:szCs w:val="28"/>
        </w:rPr>
        <w:t xml:space="preserve">Формирование доверия к окружающим у ребенка с ТМНР </w:t>
      </w:r>
      <w:r w:rsidRPr="00CA1981">
        <w:rPr>
          <w:color w:val="000000" w:themeColor="text1"/>
          <w:spacing w:val="-1"/>
          <w:sz w:val="28"/>
          <w:szCs w:val="28"/>
        </w:rPr>
        <w:t xml:space="preserve">происходит </w:t>
      </w:r>
      <w:r w:rsidRPr="00CA1981">
        <w:rPr>
          <w:color w:val="000000" w:themeColor="text1"/>
          <w:sz w:val="28"/>
          <w:szCs w:val="28"/>
        </w:rPr>
        <w:t xml:space="preserve">посредством </w:t>
      </w:r>
      <w:r w:rsidRPr="00CA1981">
        <w:rPr>
          <w:color w:val="000000" w:themeColor="text1"/>
          <w:spacing w:val="-1"/>
          <w:sz w:val="28"/>
          <w:szCs w:val="28"/>
        </w:rPr>
        <w:t xml:space="preserve">общения </w:t>
      </w:r>
      <w:r w:rsidRPr="00CA1981">
        <w:rPr>
          <w:color w:val="000000" w:themeColor="text1"/>
          <w:sz w:val="28"/>
          <w:szCs w:val="28"/>
        </w:rPr>
        <w:t>с ним во время занятий,  внеурочной деятельности</w:t>
      </w:r>
      <w:r w:rsidR="004517AD">
        <w:rPr>
          <w:color w:val="000000" w:themeColor="text1"/>
          <w:sz w:val="28"/>
          <w:szCs w:val="28"/>
        </w:rPr>
        <w:t xml:space="preserve">. </w:t>
      </w:r>
      <w:r w:rsidRPr="00CA1981">
        <w:rPr>
          <w:color w:val="000000" w:themeColor="text1"/>
          <w:sz w:val="28"/>
          <w:szCs w:val="28"/>
        </w:rPr>
        <w:t xml:space="preserve"> В </w:t>
      </w:r>
      <w:r w:rsidRPr="00CA1981">
        <w:rPr>
          <w:color w:val="000000" w:themeColor="text1"/>
          <w:spacing w:val="-1"/>
          <w:sz w:val="28"/>
          <w:szCs w:val="28"/>
        </w:rPr>
        <w:t xml:space="preserve">процессе </w:t>
      </w:r>
      <w:r w:rsidR="004517AD">
        <w:rPr>
          <w:color w:val="000000" w:themeColor="text1"/>
          <w:sz w:val="28"/>
          <w:szCs w:val="28"/>
        </w:rPr>
        <w:t xml:space="preserve">обучения </w:t>
      </w:r>
      <w:r w:rsidRPr="00CA1981">
        <w:rPr>
          <w:color w:val="000000" w:themeColor="text1"/>
          <w:sz w:val="28"/>
          <w:szCs w:val="28"/>
        </w:rPr>
        <w:t xml:space="preserve">ребенок включается в </w:t>
      </w:r>
      <w:r w:rsidRPr="00CA1981">
        <w:rPr>
          <w:color w:val="000000" w:themeColor="text1"/>
          <w:spacing w:val="-1"/>
          <w:sz w:val="28"/>
          <w:szCs w:val="28"/>
        </w:rPr>
        <w:t xml:space="preserve">общение </w:t>
      </w:r>
      <w:proofErr w:type="gramStart"/>
      <w:r w:rsidRPr="00CA1981">
        <w:rPr>
          <w:color w:val="000000" w:themeColor="text1"/>
          <w:sz w:val="28"/>
          <w:szCs w:val="28"/>
        </w:rPr>
        <w:t>со</w:t>
      </w:r>
      <w:proofErr w:type="gramEnd"/>
      <w:r w:rsidRPr="00CA1981">
        <w:rPr>
          <w:color w:val="000000" w:themeColor="text1"/>
          <w:sz w:val="28"/>
          <w:szCs w:val="28"/>
        </w:rPr>
        <w:t xml:space="preserve"> </w:t>
      </w:r>
      <w:r w:rsidRPr="00CA1981">
        <w:rPr>
          <w:color w:val="000000" w:themeColor="text1"/>
          <w:spacing w:val="-1"/>
          <w:sz w:val="28"/>
          <w:szCs w:val="28"/>
        </w:rPr>
        <w:t xml:space="preserve">взрослым,  </w:t>
      </w:r>
      <w:r w:rsidR="00415D6B">
        <w:rPr>
          <w:color w:val="000000" w:themeColor="text1"/>
          <w:sz w:val="28"/>
          <w:szCs w:val="28"/>
        </w:rPr>
        <w:t xml:space="preserve">который своим уважительным   </w:t>
      </w:r>
      <w:r w:rsidRPr="00CA1981">
        <w:rPr>
          <w:color w:val="000000" w:themeColor="text1"/>
          <w:spacing w:val="-1"/>
          <w:sz w:val="28"/>
          <w:szCs w:val="28"/>
        </w:rPr>
        <w:t>отношением</w:t>
      </w:r>
      <w:r w:rsidRPr="00CA1981">
        <w:rPr>
          <w:color w:val="000000" w:themeColor="text1"/>
          <w:sz w:val="28"/>
          <w:szCs w:val="28"/>
        </w:rPr>
        <w:t xml:space="preserve"> (с </w:t>
      </w:r>
      <w:proofErr w:type="spellStart"/>
      <w:r w:rsidRPr="00CA1981">
        <w:rPr>
          <w:color w:val="000000" w:themeColor="text1"/>
          <w:sz w:val="28"/>
          <w:szCs w:val="28"/>
        </w:rPr>
        <w:t>эмпатией</w:t>
      </w:r>
      <w:proofErr w:type="spellEnd"/>
      <w:r w:rsidRPr="00CA1981">
        <w:rPr>
          <w:color w:val="000000" w:themeColor="text1"/>
          <w:sz w:val="28"/>
          <w:szCs w:val="28"/>
        </w:rPr>
        <w:t xml:space="preserve">) и </w:t>
      </w:r>
      <w:r w:rsidRPr="00CA1981">
        <w:rPr>
          <w:color w:val="000000" w:themeColor="text1"/>
          <w:spacing w:val="-1"/>
          <w:sz w:val="28"/>
          <w:szCs w:val="28"/>
        </w:rPr>
        <w:t xml:space="preserve">доброжелательным общением,  </w:t>
      </w:r>
      <w:r w:rsidRPr="00CA1981">
        <w:rPr>
          <w:color w:val="000000" w:themeColor="text1"/>
          <w:sz w:val="28"/>
          <w:szCs w:val="28"/>
        </w:rPr>
        <w:t xml:space="preserve">вызывает у ребенка доверие к </w:t>
      </w:r>
      <w:r w:rsidRPr="00CA1981">
        <w:rPr>
          <w:color w:val="000000" w:themeColor="text1"/>
          <w:spacing w:val="-1"/>
          <w:sz w:val="28"/>
          <w:szCs w:val="28"/>
        </w:rPr>
        <w:t xml:space="preserve">себе </w:t>
      </w:r>
      <w:r w:rsidRPr="00CA1981">
        <w:rPr>
          <w:color w:val="000000" w:themeColor="text1"/>
          <w:sz w:val="28"/>
          <w:szCs w:val="28"/>
        </w:rPr>
        <w:t xml:space="preserve">и желание взаимодействовать.  </w:t>
      </w:r>
    </w:p>
    <w:p w:rsidR="00616192" w:rsidRPr="00CA1981" w:rsidRDefault="00616192" w:rsidP="004517AD">
      <w:pPr>
        <w:pStyle w:val="aa"/>
        <w:ind w:right="111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pacing w:val="-1"/>
          <w:sz w:val="28"/>
          <w:szCs w:val="28"/>
        </w:rPr>
        <w:t>Взаи</w:t>
      </w:r>
      <w:r w:rsidRPr="00CA1981">
        <w:rPr>
          <w:color w:val="000000" w:themeColor="text1"/>
          <w:sz w:val="28"/>
          <w:szCs w:val="28"/>
        </w:rPr>
        <w:t xml:space="preserve">модействие с окружающими на основе общекультурных норм и правил социального поведения.  Усвоение правил совместной </w:t>
      </w:r>
      <w:r w:rsidRPr="00CA1981">
        <w:rPr>
          <w:color w:val="000000" w:themeColor="text1"/>
          <w:spacing w:val="-1"/>
          <w:sz w:val="28"/>
          <w:szCs w:val="28"/>
        </w:rPr>
        <w:t xml:space="preserve">деятельности </w:t>
      </w:r>
      <w:r w:rsidRPr="00CA1981">
        <w:rPr>
          <w:color w:val="000000" w:themeColor="text1"/>
          <w:sz w:val="28"/>
          <w:szCs w:val="28"/>
        </w:rPr>
        <w:t xml:space="preserve">происходит в процессе специально организованного </w:t>
      </w:r>
      <w:r w:rsidRPr="00CA1981">
        <w:rPr>
          <w:color w:val="000000" w:themeColor="text1"/>
          <w:spacing w:val="-1"/>
          <w:sz w:val="28"/>
          <w:szCs w:val="28"/>
        </w:rPr>
        <w:t xml:space="preserve">общения,  </w:t>
      </w:r>
      <w:r w:rsidRPr="00CA1981">
        <w:rPr>
          <w:color w:val="000000" w:themeColor="text1"/>
          <w:sz w:val="28"/>
          <w:szCs w:val="28"/>
        </w:rPr>
        <w:t>в игре,  учебе,  работе,  досуге.  Для этого важны эталоны поведения,  ориентиры</w:t>
      </w:r>
      <w:r w:rsidRPr="00CA1981">
        <w:rPr>
          <w:color w:val="000000" w:themeColor="text1"/>
          <w:spacing w:val="-1"/>
          <w:sz w:val="28"/>
          <w:szCs w:val="28"/>
        </w:rPr>
        <w:t xml:space="preserve"> («подсказки») </w:t>
      </w:r>
      <w:r w:rsidRPr="00CA1981">
        <w:rPr>
          <w:color w:val="000000" w:themeColor="text1"/>
          <w:sz w:val="28"/>
          <w:szCs w:val="28"/>
        </w:rPr>
        <w:t xml:space="preserve">и др.  Таким эталоном для ребенка являются люди,  живущие с ним рядом и являющиеся носителями </w:t>
      </w:r>
      <w:r w:rsidRPr="00CA1981">
        <w:rPr>
          <w:color w:val="000000" w:themeColor="text1"/>
          <w:spacing w:val="-1"/>
          <w:sz w:val="28"/>
          <w:szCs w:val="28"/>
        </w:rPr>
        <w:t xml:space="preserve">гуманистических </w:t>
      </w:r>
      <w:r w:rsidRPr="00CA1981">
        <w:rPr>
          <w:color w:val="000000" w:themeColor="text1"/>
          <w:sz w:val="28"/>
          <w:szCs w:val="28"/>
        </w:rPr>
        <w:t xml:space="preserve">ценностей и социально </w:t>
      </w:r>
      <w:r w:rsidRPr="00CA1981">
        <w:rPr>
          <w:color w:val="000000" w:themeColor="text1"/>
          <w:spacing w:val="-1"/>
          <w:sz w:val="28"/>
          <w:szCs w:val="28"/>
        </w:rPr>
        <w:t xml:space="preserve">одобряемых </w:t>
      </w:r>
      <w:r w:rsidRPr="00CA1981">
        <w:rPr>
          <w:color w:val="000000" w:themeColor="text1"/>
          <w:sz w:val="28"/>
          <w:szCs w:val="28"/>
        </w:rPr>
        <w:t xml:space="preserve">норм поведения.  Любому ребенку,  а с </w:t>
      </w:r>
      <w:r w:rsidRPr="00CA1981">
        <w:rPr>
          <w:color w:val="000000" w:themeColor="text1"/>
          <w:spacing w:val="-1"/>
          <w:sz w:val="28"/>
          <w:szCs w:val="28"/>
        </w:rPr>
        <w:t xml:space="preserve">нарушением интеллекта </w:t>
      </w:r>
      <w:r w:rsidRPr="00CA1981">
        <w:rPr>
          <w:color w:val="000000" w:themeColor="text1"/>
          <w:sz w:val="28"/>
          <w:szCs w:val="28"/>
        </w:rPr>
        <w:t xml:space="preserve">особенно  трудно понять </w:t>
      </w:r>
      <w:r w:rsidRPr="00CA1981">
        <w:rPr>
          <w:color w:val="000000" w:themeColor="text1"/>
          <w:spacing w:val="-1"/>
          <w:sz w:val="28"/>
          <w:szCs w:val="28"/>
        </w:rPr>
        <w:t xml:space="preserve">смысл </w:t>
      </w:r>
      <w:r w:rsidRPr="00CA1981">
        <w:rPr>
          <w:color w:val="000000" w:themeColor="text1"/>
          <w:sz w:val="28"/>
          <w:szCs w:val="28"/>
        </w:rPr>
        <w:t xml:space="preserve">и содержание нравственных </w:t>
      </w:r>
      <w:r w:rsidRPr="00CA1981">
        <w:rPr>
          <w:color w:val="000000" w:themeColor="text1"/>
          <w:spacing w:val="-1"/>
          <w:sz w:val="28"/>
          <w:szCs w:val="28"/>
        </w:rPr>
        <w:t xml:space="preserve">категорий,  </w:t>
      </w:r>
      <w:r w:rsidRPr="00CA1981">
        <w:rPr>
          <w:color w:val="000000" w:themeColor="text1"/>
          <w:sz w:val="28"/>
          <w:szCs w:val="28"/>
        </w:rPr>
        <w:t xml:space="preserve">поэтому их усвоение возможно только на основе </w:t>
      </w:r>
      <w:r w:rsidRPr="00CA1981">
        <w:rPr>
          <w:color w:val="000000" w:themeColor="text1"/>
          <w:spacing w:val="-1"/>
          <w:sz w:val="28"/>
          <w:szCs w:val="28"/>
        </w:rPr>
        <w:t xml:space="preserve">общения,  </w:t>
      </w:r>
      <w:r w:rsidRPr="00CA1981">
        <w:rPr>
          <w:color w:val="000000" w:themeColor="text1"/>
          <w:sz w:val="28"/>
          <w:szCs w:val="28"/>
        </w:rPr>
        <w:t xml:space="preserve">совместной </w:t>
      </w:r>
      <w:r w:rsidRPr="00CA1981">
        <w:rPr>
          <w:color w:val="000000" w:themeColor="text1"/>
          <w:spacing w:val="-1"/>
          <w:sz w:val="28"/>
          <w:szCs w:val="28"/>
        </w:rPr>
        <w:t xml:space="preserve">деятельности,  подражания взрослым.  </w:t>
      </w:r>
      <w:r w:rsidRPr="00CA1981">
        <w:rPr>
          <w:color w:val="000000" w:themeColor="text1"/>
          <w:sz w:val="28"/>
          <w:szCs w:val="28"/>
        </w:rPr>
        <w:t xml:space="preserve">Ребенок </w:t>
      </w:r>
      <w:r w:rsidRPr="00CA1981">
        <w:rPr>
          <w:color w:val="000000" w:themeColor="text1"/>
          <w:spacing w:val="-1"/>
          <w:sz w:val="28"/>
          <w:szCs w:val="28"/>
        </w:rPr>
        <w:t xml:space="preserve">«впитывает </w:t>
      </w:r>
      <w:r w:rsidRPr="00CA1981">
        <w:rPr>
          <w:color w:val="000000" w:themeColor="text1"/>
          <w:sz w:val="28"/>
          <w:szCs w:val="28"/>
        </w:rPr>
        <w:t xml:space="preserve">в </w:t>
      </w:r>
      <w:r w:rsidRPr="00CA1981">
        <w:rPr>
          <w:color w:val="000000" w:themeColor="text1"/>
          <w:spacing w:val="-1"/>
          <w:sz w:val="28"/>
          <w:szCs w:val="28"/>
        </w:rPr>
        <w:t>себя»</w:t>
      </w:r>
      <w:r w:rsidR="00CA1981" w:rsidRPr="00CA1981">
        <w:rPr>
          <w:color w:val="000000" w:themeColor="text1"/>
          <w:spacing w:val="-1"/>
          <w:sz w:val="28"/>
          <w:szCs w:val="28"/>
        </w:rPr>
        <w:t xml:space="preserve"> </w:t>
      </w:r>
      <w:r w:rsidRPr="00CA1981">
        <w:rPr>
          <w:color w:val="000000" w:themeColor="text1"/>
          <w:sz w:val="28"/>
          <w:szCs w:val="28"/>
        </w:rPr>
        <w:t xml:space="preserve">примеры и возможные способы реагирования на различные ситуации </w:t>
      </w:r>
      <w:r w:rsidRPr="00CA1981">
        <w:rPr>
          <w:color w:val="000000" w:themeColor="text1"/>
          <w:spacing w:val="-1"/>
          <w:sz w:val="28"/>
          <w:szCs w:val="28"/>
        </w:rPr>
        <w:t xml:space="preserve">повседневной </w:t>
      </w:r>
      <w:r w:rsidRPr="00CA1981">
        <w:rPr>
          <w:color w:val="000000" w:themeColor="text1"/>
          <w:sz w:val="28"/>
          <w:szCs w:val="28"/>
        </w:rPr>
        <w:t xml:space="preserve">жизни,  </w:t>
      </w:r>
      <w:r w:rsidRPr="00CA1981">
        <w:rPr>
          <w:color w:val="000000" w:themeColor="text1"/>
          <w:spacing w:val="-1"/>
          <w:sz w:val="28"/>
          <w:szCs w:val="28"/>
        </w:rPr>
        <w:t xml:space="preserve">копируя </w:t>
      </w:r>
      <w:r w:rsidRPr="00CA1981">
        <w:rPr>
          <w:color w:val="000000" w:themeColor="text1"/>
          <w:sz w:val="28"/>
          <w:szCs w:val="28"/>
        </w:rPr>
        <w:t xml:space="preserve">и примеряя на себя поведение взрослых.  </w:t>
      </w:r>
    </w:p>
    <w:p w:rsidR="004517AD" w:rsidRDefault="00616192" w:rsidP="00616192">
      <w:pPr>
        <w:pStyle w:val="aa"/>
        <w:spacing w:before="6"/>
        <w:ind w:right="170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pacing w:val="-1"/>
          <w:sz w:val="28"/>
          <w:szCs w:val="28"/>
        </w:rPr>
        <w:lastRenderedPageBreak/>
        <w:t xml:space="preserve">Важно,  </w:t>
      </w:r>
      <w:r w:rsidRPr="00CA1981">
        <w:rPr>
          <w:color w:val="000000" w:themeColor="text1"/>
          <w:sz w:val="28"/>
          <w:szCs w:val="28"/>
        </w:rPr>
        <w:t xml:space="preserve">чтобы </w:t>
      </w:r>
      <w:r w:rsidRPr="00CA1981">
        <w:rPr>
          <w:color w:val="000000" w:themeColor="text1"/>
          <w:spacing w:val="-1"/>
          <w:sz w:val="28"/>
          <w:szCs w:val="28"/>
        </w:rPr>
        <w:t xml:space="preserve">педагог,  </w:t>
      </w:r>
      <w:r w:rsidRPr="00CA1981">
        <w:rPr>
          <w:color w:val="000000" w:themeColor="text1"/>
          <w:sz w:val="28"/>
          <w:szCs w:val="28"/>
        </w:rPr>
        <w:t xml:space="preserve">который </w:t>
      </w:r>
      <w:r w:rsidRPr="00CA1981">
        <w:rPr>
          <w:color w:val="000000" w:themeColor="text1"/>
          <w:spacing w:val="-1"/>
          <w:sz w:val="28"/>
          <w:szCs w:val="28"/>
        </w:rPr>
        <w:t xml:space="preserve">работает </w:t>
      </w:r>
      <w:r w:rsidRPr="00CA1981">
        <w:rPr>
          <w:color w:val="000000" w:themeColor="text1"/>
          <w:sz w:val="28"/>
          <w:szCs w:val="28"/>
        </w:rPr>
        <w:t xml:space="preserve">с детьми с инвалидностью,  помнил о том,  что независимо от степени </w:t>
      </w:r>
      <w:r w:rsidRPr="00CA1981">
        <w:rPr>
          <w:color w:val="000000" w:themeColor="text1"/>
          <w:spacing w:val="-1"/>
          <w:sz w:val="28"/>
          <w:szCs w:val="28"/>
        </w:rPr>
        <w:t xml:space="preserve">выраженности </w:t>
      </w:r>
      <w:r w:rsidRPr="00CA1981">
        <w:rPr>
          <w:color w:val="000000" w:themeColor="text1"/>
          <w:sz w:val="28"/>
          <w:szCs w:val="28"/>
        </w:rPr>
        <w:t xml:space="preserve">нарушений каждый </w:t>
      </w:r>
      <w:r w:rsidRPr="00CA1981">
        <w:rPr>
          <w:color w:val="000000" w:themeColor="text1"/>
          <w:spacing w:val="-1"/>
          <w:sz w:val="28"/>
          <w:szCs w:val="28"/>
        </w:rPr>
        <w:t xml:space="preserve">человек </w:t>
      </w:r>
      <w:r w:rsidRPr="00CA1981">
        <w:rPr>
          <w:color w:val="000000" w:themeColor="text1"/>
          <w:sz w:val="28"/>
          <w:szCs w:val="28"/>
        </w:rPr>
        <w:t xml:space="preserve">уникален,    он равноправный </w:t>
      </w:r>
      <w:r w:rsidRPr="00CA1981">
        <w:rPr>
          <w:color w:val="000000" w:themeColor="text1"/>
          <w:spacing w:val="-1"/>
          <w:sz w:val="28"/>
          <w:szCs w:val="28"/>
        </w:rPr>
        <w:t>член</w:t>
      </w:r>
      <w:r w:rsidRPr="00CA1981">
        <w:rPr>
          <w:color w:val="000000" w:themeColor="text1"/>
          <w:sz w:val="28"/>
          <w:szCs w:val="28"/>
        </w:rPr>
        <w:t xml:space="preserve">  общества.  Во время общения  с ребенком возникают разные ситуации,  в которых педагог </w:t>
      </w:r>
      <w:r w:rsidRPr="00CA1981">
        <w:rPr>
          <w:color w:val="000000" w:themeColor="text1"/>
          <w:spacing w:val="-1"/>
          <w:sz w:val="28"/>
          <w:szCs w:val="28"/>
        </w:rPr>
        <w:t xml:space="preserve">должен </w:t>
      </w:r>
      <w:r w:rsidRPr="00CA1981">
        <w:rPr>
          <w:color w:val="000000" w:themeColor="text1"/>
          <w:sz w:val="28"/>
          <w:szCs w:val="28"/>
        </w:rPr>
        <w:t xml:space="preserve">проявлять спокойствие,  терпение,  настойчивость,  </w:t>
      </w:r>
      <w:r w:rsidRPr="00CA1981">
        <w:rPr>
          <w:color w:val="000000" w:themeColor="text1"/>
          <w:spacing w:val="-1"/>
          <w:sz w:val="28"/>
          <w:szCs w:val="28"/>
        </w:rPr>
        <w:t xml:space="preserve">доброжелательность.  </w:t>
      </w:r>
      <w:r w:rsidRPr="00CA1981">
        <w:rPr>
          <w:color w:val="000000" w:themeColor="text1"/>
          <w:sz w:val="28"/>
          <w:szCs w:val="28"/>
        </w:rPr>
        <w:t xml:space="preserve">От реакции педагога зависит то,  как ребенок станет в дальнейшем относиться к </w:t>
      </w:r>
      <w:r w:rsidRPr="00CA1981">
        <w:rPr>
          <w:color w:val="000000" w:themeColor="text1"/>
          <w:spacing w:val="-1"/>
          <w:sz w:val="28"/>
          <w:szCs w:val="28"/>
        </w:rPr>
        <w:t xml:space="preserve">себе </w:t>
      </w:r>
      <w:r w:rsidRPr="00CA1981">
        <w:rPr>
          <w:color w:val="000000" w:themeColor="text1"/>
          <w:sz w:val="28"/>
          <w:szCs w:val="28"/>
        </w:rPr>
        <w:t>и к окружающим.</w:t>
      </w:r>
    </w:p>
    <w:p w:rsidR="00616192" w:rsidRPr="00CA1981" w:rsidRDefault="00616192" w:rsidP="00616192">
      <w:pPr>
        <w:pStyle w:val="aa"/>
        <w:spacing w:before="6"/>
        <w:ind w:right="170" w:firstLine="708"/>
        <w:jc w:val="both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z w:val="28"/>
          <w:szCs w:val="28"/>
        </w:rPr>
        <w:t xml:space="preserve"> </w:t>
      </w:r>
      <w:r w:rsidR="00740D40">
        <w:rPr>
          <w:color w:val="000000" w:themeColor="text1"/>
          <w:sz w:val="28"/>
          <w:szCs w:val="28"/>
        </w:rPr>
        <w:t>Ученик</w:t>
      </w:r>
      <w:r w:rsidR="004517AD">
        <w:rPr>
          <w:color w:val="000000" w:themeColor="text1"/>
          <w:sz w:val="28"/>
          <w:szCs w:val="28"/>
        </w:rPr>
        <w:t xml:space="preserve"> пока не способен к сопереживанию,</w:t>
      </w:r>
      <w:r w:rsidR="004517AD" w:rsidRPr="004517AD">
        <w:rPr>
          <w:color w:val="000000" w:themeColor="text1"/>
          <w:sz w:val="28"/>
          <w:szCs w:val="28"/>
        </w:rPr>
        <w:t xml:space="preserve"> </w:t>
      </w:r>
      <w:r w:rsidR="004517AD">
        <w:rPr>
          <w:color w:val="000000" w:themeColor="text1"/>
          <w:sz w:val="28"/>
          <w:szCs w:val="28"/>
        </w:rPr>
        <w:t>п</w:t>
      </w:r>
      <w:r w:rsidR="000E1A0B">
        <w:rPr>
          <w:color w:val="000000" w:themeColor="text1"/>
          <w:sz w:val="28"/>
          <w:szCs w:val="28"/>
        </w:rPr>
        <w:t>роявлять соучастие и сочувствие. Он нуждается в прямой демонстрации</w:t>
      </w:r>
      <w:r w:rsidR="004517AD" w:rsidRPr="00CA1981">
        <w:rPr>
          <w:color w:val="000000" w:themeColor="text1"/>
          <w:sz w:val="28"/>
          <w:szCs w:val="28"/>
        </w:rPr>
        <w:t xml:space="preserve"> </w:t>
      </w:r>
      <w:r w:rsidR="000E1A0B">
        <w:rPr>
          <w:color w:val="000000" w:themeColor="text1"/>
          <w:sz w:val="28"/>
          <w:szCs w:val="28"/>
        </w:rPr>
        <w:t xml:space="preserve">спокойным реакциям,  проявлениям терпения и уважения к сверстнику, </w:t>
      </w:r>
      <w:r w:rsidRPr="00CA1981">
        <w:rPr>
          <w:color w:val="000000" w:themeColor="text1"/>
          <w:sz w:val="28"/>
          <w:szCs w:val="28"/>
        </w:rPr>
        <w:t>независимо от его поведения</w:t>
      </w:r>
      <w:r w:rsidR="000E1A0B">
        <w:rPr>
          <w:color w:val="000000" w:themeColor="text1"/>
          <w:sz w:val="28"/>
          <w:szCs w:val="28"/>
        </w:rPr>
        <w:t xml:space="preserve"> и уважения взрослых</w:t>
      </w:r>
      <w:r w:rsidRPr="00CA1981">
        <w:rPr>
          <w:color w:val="000000" w:themeColor="text1"/>
          <w:sz w:val="28"/>
          <w:szCs w:val="28"/>
        </w:rPr>
        <w:t xml:space="preserve">.  </w:t>
      </w:r>
    </w:p>
    <w:p w:rsidR="007915F5" w:rsidRPr="00CA1981" w:rsidRDefault="00616192" w:rsidP="00CA1981">
      <w:pPr>
        <w:pStyle w:val="aa"/>
        <w:spacing w:before="6"/>
        <w:rPr>
          <w:color w:val="000000" w:themeColor="text1"/>
          <w:sz w:val="28"/>
          <w:szCs w:val="28"/>
        </w:rPr>
      </w:pPr>
      <w:r w:rsidRPr="00CA1981">
        <w:rPr>
          <w:color w:val="000000" w:themeColor="text1"/>
          <w:spacing w:val="-1"/>
          <w:sz w:val="28"/>
          <w:szCs w:val="28"/>
        </w:rPr>
        <w:t xml:space="preserve">Программа  </w:t>
      </w:r>
      <w:r w:rsidRPr="00CA1981">
        <w:rPr>
          <w:color w:val="000000" w:themeColor="text1"/>
          <w:sz w:val="28"/>
          <w:szCs w:val="28"/>
        </w:rPr>
        <w:t>выполняется в семье</w:t>
      </w:r>
      <w:r w:rsidR="00CA1981" w:rsidRPr="00CA1981">
        <w:rPr>
          <w:color w:val="000000" w:themeColor="text1"/>
          <w:sz w:val="28"/>
          <w:szCs w:val="28"/>
        </w:rPr>
        <w:t>,</w:t>
      </w:r>
      <w:r w:rsidRPr="00CA1981">
        <w:rPr>
          <w:color w:val="000000" w:themeColor="text1"/>
          <w:sz w:val="28"/>
          <w:szCs w:val="28"/>
        </w:rPr>
        <w:t xml:space="preserve"> а также в рамках внеурочной деятельности.  Основным и организационными формами внеурочной деятельности,  через которые реализуется содержание </w:t>
      </w:r>
      <w:r w:rsidRPr="00CA1981">
        <w:rPr>
          <w:color w:val="000000" w:themeColor="text1"/>
          <w:spacing w:val="-1"/>
          <w:sz w:val="28"/>
          <w:szCs w:val="28"/>
        </w:rPr>
        <w:t xml:space="preserve">программы,  </w:t>
      </w:r>
      <w:r w:rsidRPr="00CA1981">
        <w:rPr>
          <w:color w:val="000000" w:themeColor="text1"/>
          <w:sz w:val="28"/>
          <w:szCs w:val="28"/>
        </w:rPr>
        <w:t>являются: экскурс</w:t>
      </w:r>
      <w:r w:rsidR="00CA1981">
        <w:rPr>
          <w:color w:val="000000" w:themeColor="text1"/>
          <w:sz w:val="28"/>
          <w:szCs w:val="28"/>
        </w:rPr>
        <w:t xml:space="preserve">ии,  праздники,  походы и др.  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CA1981" w:rsidRPr="002F2576" w:rsidTr="007915F5">
        <w:trPr>
          <w:trHeight w:val="279"/>
        </w:trPr>
        <w:tc>
          <w:tcPr>
            <w:tcW w:w="6771" w:type="dxa"/>
          </w:tcPr>
          <w:p w:rsidR="00CA1981" w:rsidRPr="002F2576" w:rsidRDefault="00CA1981" w:rsidP="00CA1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00" w:type="dxa"/>
          </w:tcPr>
          <w:p w:rsidR="00CA1981" w:rsidRPr="002F2576" w:rsidRDefault="00CA1981" w:rsidP="00791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</w:tr>
      <w:tr w:rsidR="00CA1981" w:rsidRPr="002F2576" w:rsidTr="00CA1981">
        <w:tc>
          <w:tcPr>
            <w:tcW w:w="6771" w:type="dxa"/>
          </w:tcPr>
          <w:p w:rsidR="00CA1981" w:rsidRPr="002F2576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Способность замечать и запоминать происходящее, радоваться новому дню, неделе, месяцу замечая какие события, встречи, изменения происходят в жизни; </w:t>
            </w:r>
          </w:p>
          <w:p w:rsidR="00CA1981" w:rsidRPr="00D97744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осознавать на доступном уровне значимость этих событий для каждого по отдельности и для всех людей.</w:t>
            </w:r>
          </w:p>
        </w:tc>
        <w:tc>
          <w:tcPr>
            <w:tcW w:w="2800" w:type="dxa"/>
          </w:tcPr>
          <w:p w:rsidR="00CA1981" w:rsidRPr="002F2576" w:rsidRDefault="00CA1981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81" w:rsidRPr="002F2576" w:rsidTr="00CA1981">
        <w:tc>
          <w:tcPr>
            <w:tcW w:w="6771" w:type="dxa"/>
          </w:tcPr>
          <w:p w:rsidR="00CA1981" w:rsidRPr="002F2576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Доброжелательное отношение к окружающим;</w:t>
            </w:r>
          </w:p>
          <w:p w:rsidR="00CA1981" w:rsidRPr="002F2576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</w:t>
            </w:r>
          </w:p>
          <w:p w:rsidR="00CA1981" w:rsidRPr="00D97744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доверительное отношение и желание взаимодействовать с взрослым (во время гигиенических процедур, одевания, приема пищи и др.).</w:t>
            </w:r>
          </w:p>
        </w:tc>
        <w:tc>
          <w:tcPr>
            <w:tcW w:w="2800" w:type="dxa"/>
          </w:tcPr>
          <w:p w:rsidR="00CA1981" w:rsidRPr="002F2576" w:rsidRDefault="00CA1981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981" w:rsidRPr="002F2576" w:rsidTr="00CA1981">
        <w:tc>
          <w:tcPr>
            <w:tcW w:w="6771" w:type="dxa"/>
          </w:tcPr>
          <w:p w:rsidR="00CA1981" w:rsidRPr="002F2576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Умение выражать свои желания, делая выбор;</w:t>
            </w:r>
          </w:p>
          <w:p w:rsidR="00CA1981" w:rsidRPr="002F2576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умение принимать на себя посильную ответственность и понимать результаты своих действий;</w:t>
            </w:r>
          </w:p>
          <w:p w:rsidR="00CA1981" w:rsidRPr="002F2576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умение предвидеть последствия своих действий, понимать насколько его действия соотносятся с нормами и правилами жизни людей; </w:t>
            </w:r>
          </w:p>
          <w:p w:rsidR="00CA1981" w:rsidRPr="00D97744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контроль своих эмоций и поведения.</w:t>
            </w:r>
          </w:p>
        </w:tc>
        <w:tc>
          <w:tcPr>
            <w:tcW w:w="2800" w:type="dxa"/>
          </w:tcPr>
          <w:p w:rsidR="00CA1981" w:rsidRPr="002F2576" w:rsidRDefault="00CA1981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981" w:rsidRPr="002F2576" w:rsidTr="00CA1981">
        <w:tc>
          <w:tcPr>
            <w:tcW w:w="6771" w:type="dxa"/>
          </w:tcPr>
          <w:p w:rsidR="00CA1981" w:rsidRPr="00D97744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Усвоение правил совместной деятельности в общении, в игре, учебе, работе, досуге. </w:t>
            </w:r>
          </w:p>
        </w:tc>
        <w:tc>
          <w:tcPr>
            <w:tcW w:w="2800" w:type="dxa"/>
          </w:tcPr>
          <w:p w:rsidR="00CA1981" w:rsidRPr="002F2576" w:rsidRDefault="00CA1981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981" w:rsidRPr="002F2576" w:rsidTr="00CA1981">
        <w:tc>
          <w:tcPr>
            <w:tcW w:w="6771" w:type="dxa"/>
          </w:tcPr>
          <w:p w:rsidR="00CA1981" w:rsidRPr="00D97744" w:rsidRDefault="00CA1981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Ориентация в религиозных ценностях с учетом </w:t>
            </w:r>
            <w:r w:rsidRPr="002F2576">
              <w:rPr>
                <w:rFonts w:ascii="Times New Roman" w:hAnsi="Times New Roman"/>
                <w:sz w:val="28"/>
                <w:szCs w:val="28"/>
              </w:rPr>
              <w:lastRenderedPageBreak/>
              <w:t>желания и вероисповедания обучающегося и его семьи.</w:t>
            </w:r>
          </w:p>
        </w:tc>
        <w:tc>
          <w:tcPr>
            <w:tcW w:w="2800" w:type="dxa"/>
          </w:tcPr>
          <w:p w:rsidR="00CA1981" w:rsidRPr="002F2576" w:rsidRDefault="00CA1981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5F5" w:rsidRDefault="007915F5" w:rsidP="007915F5">
      <w:pPr>
        <w:pStyle w:val="aa"/>
        <w:spacing w:before="6" w:line="360" w:lineRule="auto"/>
        <w:ind w:right="170"/>
        <w:jc w:val="both"/>
        <w:rPr>
          <w:color w:val="0070C0"/>
        </w:rPr>
      </w:pPr>
    </w:p>
    <w:p w:rsidR="007915F5" w:rsidRPr="00415D6B" w:rsidRDefault="007915F5" w:rsidP="007915F5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suppressAutoHyphens w:val="0"/>
        <w:spacing w:before="130" w:line="240" w:lineRule="auto"/>
        <w:ind w:right="1111"/>
        <w:jc w:val="left"/>
        <w:rPr>
          <w:bCs/>
          <w:szCs w:val="28"/>
        </w:rPr>
      </w:pPr>
      <w:r w:rsidRPr="00415D6B">
        <w:rPr>
          <w:szCs w:val="28"/>
        </w:rPr>
        <w:t xml:space="preserve">5.4.Программа </w:t>
      </w:r>
      <w:r w:rsidRPr="00415D6B">
        <w:rPr>
          <w:spacing w:val="-1"/>
          <w:szCs w:val="28"/>
        </w:rPr>
        <w:t xml:space="preserve">формирования </w:t>
      </w:r>
      <w:r w:rsidRPr="00415D6B">
        <w:rPr>
          <w:szCs w:val="28"/>
        </w:rPr>
        <w:t xml:space="preserve">экологической культуры,  </w:t>
      </w:r>
      <w:r w:rsidRPr="00415D6B">
        <w:rPr>
          <w:spacing w:val="-1"/>
          <w:szCs w:val="28"/>
        </w:rPr>
        <w:t xml:space="preserve">здорового </w:t>
      </w:r>
      <w:r w:rsidRPr="00415D6B">
        <w:rPr>
          <w:szCs w:val="28"/>
        </w:rPr>
        <w:t>и безопасного образа жизни.</w:t>
      </w:r>
    </w:p>
    <w:p w:rsidR="007915F5" w:rsidRPr="00415D6B" w:rsidRDefault="007915F5" w:rsidP="007915F5">
      <w:pPr>
        <w:pStyle w:val="aa"/>
        <w:spacing w:before="117"/>
        <w:ind w:right="171" w:firstLine="708"/>
        <w:jc w:val="both"/>
        <w:rPr>
          <w:sz w:val="28"/>
          <w:szCs w:val="28"/>
        </w:rPr>
      </w:pPr>
      <w:r w:rsidRPr="00415D6B">
        <w:rPr>
          <w:spacing w:val="-1"/>
          <w:sz w:val="28"/>
          <w:szCs w:val="28"/>
        </w:rPr>
        <w:t xml:space="preserve">Программа </w:t>
      </w:r>
      <w:r w:rsidRPr="00415D6B">
        <w:rPr>
          <w:sz w:val="28"/>
          <w:szCs w:val="28"/>
        </w:rPr>
        <w:t xml:space="preserve">формирования экологической культуры здорового и </w:t>
      </w:r>
      <w:r w:rsidRPr="00415D6B">
        <w:rPr>
          <w:spacing w:val="-1"/>
          <w:sz w:val="28"/>
          <w:szCs w:val="28"/>
        </w:rPr>
        <w:t>безопасного</w:t>
      </w:r>
      <w:r w:rsidRPr="00415D6B">
        <w:rPr>
          <w:sz w:val="28"/>
          <w:szCs w:val="28"/>
        </w:rPr>
        <w:t xml:space="preserve"> образа жизни </w:t>
      </w:r>
      <w:r w:rsidRPr="00415D6B">
        <w:rPr>
          <w:spacing w:val="-1"/>
          <w:sz w:val="28"/>
          <w:szCs w:val="28"/>
        </w:rPr>
        <w:t xml:space="preserve">нацелена </w:t>
      </w:r>
      <w:r w:rsidRPr="00415D6B">
        <w:rPr>
          <w:sz w:val="28"/>
          <w:szCs w:val="28"/>
        </w:rPr>
        <w:t xml:space="preserve">на развитие стремления у </w:t>
      </w:r>
      <w:proofErr w:type="gramStart"/>
      <w:r w:rsidRPr="00415D6B">
        <w:rPr>
          <w:sz w:val="28"/>
          <w:szCs w:val="28"/>
        </w:rPr>
        <w:t>обучающихся</w:t>
      </w:r>
      <w:proofErr w:type="gramEnd"/>
      <w:r w:rsidRPr="00415D6B">
        <w:rPr>
          <w:sz w:val="28"/>
          <w:szCs w:val="28"/>
        </w:rPr>
        <w:t xml:space="preserve"> с умеренной умственной отсталостью,  с ТМНР вести здоровый образ жизни и бережно </w:t>
      </w:r>
      <w:r w:rsidRPr="00415D6B">
        <w:rPr>
          <w:spacing w:val="-1"/>
          <w:sz w:val="28"/>
          <w:szCs w:val="28"/>
        </w:rPr>
        <w:t xml:space="preserve">относится </w:t>
      </w:r>
      <w:r w:rsidRPr="00415D6B">
        <w:rPr>
          <w:sz w:val="28"/>
          <w:szCs w:val="28"/>
        </w:rPr>
        <w:t xml:space="preserve">к природе.  </w:t>
      </w:r>
      <w:r w:rsidRPr="00415D6B">
        <w:rPr>
          <w:spacing w:val="-1"/>
          <w:sz w:val="28"/>
          <w:szCs w:val="28"/>
        </w:rPr>
        <w:t xml:space="preserve">Программа </w:t>
      </w:r>
      <w:r w:rsidRPr="00415D6B">
        <w:rPr>
          <w:sz w:val="28"/>
          <w:szCs w:val="28"/>
        </w:rPr>
        <w:t xml:space="preserve">направлена на решение следующих задач: </w:t>
      </w:r>
    </w:p>
    <w:p w:rsidR="007915F5" w:rsidRPr="00415D6B" w:rsidRDefault="007915F5" w:rsidP="00EA7926">
      <w:pPr>
        <w:pStyle w:val="aa"/>
        <w:numPr>
          <w:ilvl w:val="0"/>
          <w:numId w:val="15"/>
        </w:numPr>
        <w:tabs>
          <w:tab w:val="left" w:pos="1521"/>
        </w:tabs>
        <w:suppressAutoHyphens w:val="0"/>
        <w:spacing w:before="7" w:after="0"/>
        <w:ind w:right="172" w:firstLine="708"/>
        <w:jc w:val="both"/>
        <w:rPr>
          <w:sz w:val="28"/>
          <w:szCs w:val="28"/>
        </w:rPr>
      </w:pPr>
      <w:r w:rsidRPr="00415D6B">
        <w:rPr>
          <w:sz w:val="28"/>
          <w:szCs w:val="28"/>
        </w:rPr>
        <w:t xml:space="preserve">Формирование представлений об основах </w:t>
      </w:r>
      <w:r w:rsidRPr="00415D6B">
        <w:rPr>
          <w:spacing w:val="-1"/>
          <w:sz w:val="28"/>
          <w:szCs w:val="28"/>
        </w:rPr>
        <w:t xml:space="preserve">экологической </w:t>
      </w:r>
      <w:r w:rsidRPr="00415D6B">
        <w:rPr>
          <w:sz w:val="28"/>
          <w:szCs w:val="28"/>
        </w:rPr>
        <w:t xml:space="preserve">культуры на примере экологически сообразного поведения в быту и </w:t>
      </w:r>
      <w:r w:rsidRPr="00415D6B">
        <w:rPr>
          <w:spacing w:val="-1"/>
          <w:sz w:val="28"/>
          <w:szCs w:val="28"/>
        </w:rPr>
        <w:t xml:space="preserve">природе,  безопасного </w:t>
      </w:r>
      <w:r w:rsidRPr="00415D6B">
        <w:rPr>
          <w:sz w:val="28"/>
          <w:szCs w:val="28"/>
        </w:rPr>
        <w:t>для человека и окружающей</w:t>
      </w:r>
      <w:r w:rsidRPr="00415D6B">
        <w:rPr>
          <w:spacing w:val="-1"/>
          <w:sz w:val="28"/>
          <w:szCs w:val="28"/>
        </w:rPr>
        <w:t xml:space="preserve"> среды; </w:t>
      </w:r>
    </w:p>
    <w:p w:rsidR="007915F5" w:rsidRPr="00415D6B" w:rsidRDefault="007915F5" w:rsidP="00EA7926">
      <w:pPr>
        <w:pStyle w:val="aa"/>
        <w:numPr>
          <w:ilvl w:val="0"/>
          <w:numId w:val="15"/>
        </w:numPr>
        <w:tabs>
          <w:tab w:val="left" w:pos="1521"/>
        </w:tabs>
        <w:suppressAutoHyphens w:val="0"/>
        <w:spacing w:before="32" w:after="0"/>
        <w:ind w:right="110" w:firstLine="708"/>
        <w:jc w:val="both"/>
        <w:rPr>
          <w:sz w:val="28"/>
          <w:szCs w:val="28"/>
        </w:rPr>
      </w:pPr>
      <w:r w:rsidRPr="00415D6B">
        <w:rPr>
          <w:sz w:val="28"/>
          <w:szCs w:val="28"/>
        </w:rPr>
        <w:t xml:space="preserve">Формирование осознанного отношения к собственному здоровью на основе соблюдения правил гигиены,  </w:t>
      </w:r>
      <w:proofErr w:type="spellStart"/>
      <w:r w:rsidRPr="00415D6B">
        <w:rPr>
          <w:sz w:val="28"/>
          <w:szCs w:val="28"/>
        </w:rPr>
        <w:t>здоровьесбережения</w:t>
      </w:r>
      <w:proofErr w:type="spellEnd"/>
      <w:r w:rsidRPr="00415D6B">
        <w:rPr>
          <w:sz w:val="28"/>
          <w:szCs w:val="28"/>
        </w:rPr>
        <w:t xml:space="preserve">,  режима дня; Формирование и развитие познавательного </w:t>
      </w:r>
      <w:r w:rsidRPr="00415D6B">
        <w:rPr>
          <w:spacing w:val="-1"/>
          <w:sz w:val="28"/>
          <w:szCs w:val="28"/>
        </w:rPr>
        <w:t xml:space="preserve">интереса </w:t>
      </w:r>
      <w:r w:rsidRPr="00415D6B">
        <w:rPr>
          <w:sz w:val="28"/>
          <w:szCs w:val="28"/>
        </w:rPr>
        <w:t xml:space="preserve">и бережного отношения к природе; формирование знаний о </w:t>
      </w:r>
      <w:r w:rsidRPr="00415D6B">
        <w:rPr>
          <w:spacing w:val="-1"/>
          <w:sz w:val="28"/>
          <w:szCs w:val="28"/>
        </w:rPr>
        <w:t xml:space="preserve">правилах </w:t>
      </w:r>
      <w:r w:rsidRPr="00415D6B">
        <w:rPr>
          <w:sz w:val="28"/>
          <w:szCs w:val="28"/>
        </w:rPr>
        <w:t>здорового питания; использование оптимальных двигательных режимов (физкультуры и спорта) для обучающихся с учетом их</w:t>
      </w:r>
      <w:r w:rsidRPr="00415D6B">
        <w:rPr>
          <w:spacing w:val="-1"/>
          <w:sz w:val="28"/>
          <w:szCs w:val="28"/>
        </w:rPr>
        <w:t xml:space="preserve"> возрастных,  </w:t>
      </w:r>
      <w:r w:rsidRPr="00415D6B">
        <w:rPr>
          <w:sz w:val="28"/>
          <w:szCs w:val="28"/>
        </w:rPr>
        <w:t xml:space="preserve">психофизических </w:t>
      </w:r>
      <w:r w:rsidRPr="00415D6B">
        <w:rPr>
          <w:spacing w:val="-1"/>
          <w:sz w:val="28"/>
          <w:szCs w:val="28"/>
        </w:rPr>
        <w:t xml:space="preserve">особенностей; </w:t>
      </w:r>
    </w:p>
    <w:p w:rsidR="007915F5" w:rsidRPr="00415D6B" w:rsidRDefault="007915F5" w:rsidP="00EA7926">
      <w:pPr>
        <w:pStyle w:val="aa"/>
        <w:numPr>
          <w:ilvl w:val="0"/>
          <w:numId w:val="15"/>
        </w:numPr>
        <w:tabs>
          <w:tab w:val="left" w:pos="1521"/>
        </w:tabs>
        <w:suppressAutoHyphens w:val="0"/>
        <w:spacing w:before="8" w:after="0"/>
        <w:ind w:right="107" w:firstLine="708"/>
        <w:jc w:val="both"/>
        <w:rPr>
          <w:sz w:val="28"/>
          <w:szCs w:val="28"/>
        </w:rPr>
      </w:pPr>
      <w:r w:rsidRPr="00415D6B">
        <w:rPr>
          <w:sz w:val="28"/>
          <w:szCs w:val="28"/>
        </w:rPr>
        <w:t xml:space="preserve">Формирование негативного отношения к факторам,  нарушающим здоровье обучающихся: сниженная двигательная активность,  курение,  </w:t>
      </w:r>
      <w:r w:rsidRPr="00415D6B">
        <w:rPr>
          <w:spacing w:val="-1"/>
          <w:sz w:val="28"/>
          <w:szCs w:val="28"/>
        </w:rPr>
        <w:t xml:space="preserve">алкоголь,  </w:t>
      </w:r>
      <w:r w:rsidRPr="00415D6B">
        <w:rPr>
          <w:sz w:val="28"/>
          <w:szCs w:val="28"/>
        </w:rPr>
        <w:t xml:space="preserve">наркотики,  инфекционные заболевания,  нарушение  правил гигиены,  правильного </w:t>
      </w:r>
      <w:r w:rsidRPr="00415D6B">
        <w:rPr>
          <w:spacing w:val="-1"/>
          <w:sz w:val="28"/>
          <w:szCs w:val="28"/>
        </w:rPr>
        <w:t xml:space="preserve">питания </w:t>
      </w:r>
      <w:r w:rsidRPr="00415D6B">
        <w:rPr>
          <w:sz w:val="28"/>
          <w:szCs w:val="28"/>
        </w:rPr>
        <w:t xml:space="preserve">и др.  формирование готовности </w:t>
      </w:r>
      <w:r w:rsidRPr="00415D6B">
        <w:rPr>
          <w:spacing w:val="-1"/>
          <w:sz w:val="28"/>
          <w:szCs w:val="28"/>
        </w:rPr>
        <w:t xml:space="preserve">ребенка </w:t>
      </w:r>
      <w:r w:rsidRPr="00415D6B">
        <w:rPr>
          <w:sz w:val="28"/>
          <w:szCs w:val="28"/>
        </w:rPr>
        <w:t xml:space="preserve">безбоязненно обращаться к врачу по любым </w:t>
      </w:r>
      <w:r w:rsidRPr="00415D6B">
        <w:rPr>
          <w:spacing w:val="-1"/>
          <w:sz w:val="28"/>
          <w:szCs w:val="28"/>
        </w:rPr>
        <w:t xml:space="preserve">вопросам,  </w:t>
      </w:r>
      <w:r w:rsidRPr="00415D6B">
        <w:rPr>
          <w:sz w:val="28"/>
          <w:szCs w:val="28"/>
        </w:rPr>
        <w:t xml:space="preserve">связанным с </w:t>
      </w:r>
      <w:r w:rsidRPr="00415D6B">
        <w:rPr>
          <w:spacing w:val="-1"/>
          <w:sz w:val="28"/>
          <w:szCs w:val="28"/>
        </w:rPr>
        <w:t xml:space="preserve">особенностями </w:t>
      </w:r>
      <w:r w:rsidRPr="00415D6B">
        <w:rPr>
          <w:sz w:val="28"/>
          <w:szCs w:val="28"/>
        </w:rPr>
        <w:t xml:space="preserve">состояния здоровья; </w:t>
      </w:r>
    </w:p>
    <w:p w:rsidR="007915F5" w:rsidRPr="00415D6B" w:rsidRDefault="007915F5" w:rsidP="00EA7926">
      <w:pPr>
        <w:pStyle w:val="aa"/>
        <w:numPr>
          <w:ilvl w:val="0"/>
          <w:numId w:val="15"/>
        </w:numPr>
        <w:tabs>
          <w:tab w:val="left" w:pos="1521"/>
        </w:tabs>
        <w:suppressAutoHyphens w:val="0"/>
        <w:spacing w:before="8" w:after="0"/>
        <w:ind w:right="107" w:firstLine="708"/>
        <w:jc w:val="both"/>
        <w:rPr>
          <w:sz w:val="28"/>
          <w:szCs w:val="28"/>
        </w:rPr>
      </w:pPr>
      <w:r w:rsidRPr="00415D6B">
        <w:rPr>
          <w:sz w:val="28"/>
          <w:szCs w:val="28"/>
        </w:rPr>
        <w:t xml:space="preserve">Формирование умений безопасного поведения в окружающей среде,  простейших умений поведения в экстремальных (чрезвычайных) ситуациях.  </w:t>
      </w:r>
    </w:p>
    <w:p w:rsidR="007915F5" w:rsidRDefault="007915F5" w:rsidP="007915F5">
      <w:pPr>
        <w:pStyle w:val="aa"/>
        <w:spacing w:before="9"/>
        <w:ind w:right="107" w:firstLine="708"/>
        <w:jc w:val="both"/>
        <w:rPr>
          <w:color w:val="0070C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54"/>
        <w:gridCol w:w="2516"/>
      </w:tblGrid>
      <w:tr w:rsidR="007915F5" w:rsidRPr="002F2576" w:rsidTr="00875FBF">
        <w:tc>
          <w:tcPr>
            <w:tcW w:w="7054" w:type="dxa"/>
          </w:tcPr>
          <w:p w:rsidR="007915F5" w:rsidRPr="00E13814" w:rsidRDefault="007915F5" w:rsidP="00875FBF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6" w:type="dxa"/>
          </w:tcPr>
          <w:p w:rsidR="007915F5" w:rsidRPr="002F2576" w:rsidRDefault="007915F5" w:rsidP="0087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</w:p>
        </w:tc>
      </w:tr>
      <w:tr w:rsidR="007915F5" w:rsidRPr="002F2576" w:rsidTr="00875FBF">
        <w:tc>
          <w:tcPr>
            <w:tcW w:w="7054" w:type="dxa"/>
          </w:tcPr>
          <w:p w:rsidR="007915F5" w:rsidRPr="00D97744" w:rsidRDefault="007915F5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Осознанное отношение к собственному здоровью на основе соблюдения правил гигиены, </w:t>
            </w:r>
            <w:proofErr w:type="spellStart"/>
            <w:r w:rsidRPr="002F2576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2F2576">
              <w:rPr>
                <w:rFonts w:ascii="Times New Roman" w:hAnsi="Times New Roman"/>
                <w:sz w:val="28"/>
                <w:szCs w:val="28"/>
              </w:rPr>
              <w:t>, режима дня.</w:t>
            </w:r>
          </w:p>
        </w:tc>
        <w:tc>
          <w:tcPr>
            <w:tcW w:w="2516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F5" w:rsidRPr="002F2576" w:rsidTr="00875FBF">
        <w:tc>
          <w:tcPr>
            <w:tcW w:w="7054" w:type="dxa"/>
          </w:tcPr>
          <w:p w:rsidR="007915F5" w:rsidRPr="002F2576" w:rsidRDefault="007915F5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Интерес и бережное отношение к природе;</w:t>
            </w:r>
          </w:p>
          <w:p w:rsidR="007915F5" w:rsidRPr="00D97744" w:rsidRDefault="007915F5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соблюдение правил поведения в природе.</w:t>
            </w:r>
          </w:p>
        </w:tc>
        <w:tc>
          <w:tcPr>
            <w:tcW w:w="2516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F5" w:rsidRPr="002F2576" w:rsidTr="00875FBF">
        <w:tc>
          <w:tcPr>
            <w:tcW w:w="7054" w:type="dxa"/>
          </w:tcPr>
          <w:p w:rsidR="007915F5" w:rsidRPr="00D97744" w:rsidRDefault="007915F5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Готовность безбоязненно обращаться к врачу по любым вопросам, связанным с особенностями состояния здоровья.</w:t>
            </w:r>
          </w:p>
        </w:tc>
        <w:tc>
          <w:tcPr>
            <w:tcW w:w="2516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F5" w:rsidRPr="002F2576" w:rsidTr="00875FBF">
        <w:tc>
          <w:tcPr>
            <w:tcW w:w="7054" w:type="dxa"/>
          </w:tcPr>
          <w:p w:rsidR="007915F5" w:rsidRPr="002F2576" w:rsidRDefault="007915F5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Безопасное поведение в окружающей среде;</w:t>
            </w:r>
          </w:p>
          <w:p w:rsidR="007915F5" w:rsidRPr="00D97744" w:rsidRDefault="007915F5" w:rsidP="00875FB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умение вести себя в экстремальных (чрезвычайных) ситуациях.</w:t>
            </w:r>
          </w:p>
        </w:tc>
        <w:tc>
          <w:tcPr>
            <w:tcW w:w="2516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5F5" w:rsidRDefault="007915F5" w:rsidP="007915F5">
      <w:pPr>
        <w:pStyle w:val="aa"/>
        <w:spacing w:before="6" w:line="360" w:lineRule="auto"/>
        <w:ind w:right="170"/>
        <w:jc w:val="both"/>
        <w:rPr>
          <w:color w:val="0070C0"/>
        </w:rPr>
      </w:pPr>
    </w:p>
    <w:p w:rsidR="007915F5" w:rsidRPr="000C2E43" w:rsidRDefault="007915F5" w:rsidP="00EA7926">
      <w:pPr>
        <w:pStyle w:val="aa"/>
        <w:numPr>
          <w:ilvl w:val="1"/>
          <w:numId w:val="24"/>
        </w:numPr>
        <w:spacing w:line="360" w:lineRule="auto"/>
        <w:ind w:right="108"/>
        <w:jc w:val="both"/>
        <w:rPr>
          <w:b/>
          <w:color w:val="000000" w:themeColor="text1"/>
          <w:spacing w:val="1"/>
          <w:sz w:val="28"/>
          <w:szCs w:val="28"/>
        </w:rPr>
      </w:pPr>
      <w:r>
        <w:rPr>
          <w:b/>
          <w:color w:val="000000" w:themeColor="text1"/>
          <w:spacing w:val="1"/>
          <w:sz w:val="28"/>
          <w:szCs w:val="28"/>
        </w:rPr>
        <w:t xml:space="preserve">. </w:t>
      </w:r>
      <w:r w:rsidRPr="000C2E43">
        <w:rPr>
          <w:b/>
          <w:color w:val="000000" w:themeColor="text1"/>
          <w:spacing w:val="1"/>
          <w:sz w:val="28"/>
          <w:szCs w:val="28"/>
        </w:rPr>
        <w:t>Программа внеурочной деятельности</w:t>
      </w:r>
    </w:p>
    <w:p w:rsidR="007915F5" w:rsidRPr="000C2E43" w:rsidRDefault="007915F5" w:rsidP="007915F5">
      <w:pPr>
        <w:pStyle w:val="aa"/>
        <w:ind w:right="108"/>
        <w:jc w:val="both"/>
        <w:rPr>
          <w:color w:val="000000" w:themeColor="text1"/>
        </w:rPr>
      </w:pPr>
      <w:r w:rsidRPr="000C2E43">
        <w:rPr>
          <w:color w:val="000000" w:themeColor="text1"/>
          <w:sz w:val="28"/>
          <w:szCs w:val="28"/>
        </w:rPr>
        <w:t xml:space="preserve">Основными организационными формами внеурочной деятельности,  </w:t>
      </w:r>
      <w:r w:rsidRPr="000C2E43">
        <w:rPr>
          <w:color w:val="000000" w:themeColor="text1"/>
          <w:spacing w:val="1"/>
          <w:sz w:val="28"/>
          <w:szCs w:val="28"/>
        </w:rPr>
        <w:t xml:space="preserve">на </w:t>
      </w:r>
      <w:r w:rsidRPr="000C2E43">
        <w:rPr>
          <w:color w:val="000000" w:themeColor="text1"/>
          <w:sz w:val="28"/>
          <w:szCs w:val="28"/>
        </w:rPr>
        <w:t xml:space="preserve">основе которых реализуется содержание </w:t>
      </w:r>
      <w:r w:rsidRPr="000C2E43">
        <w:rPr>
          <w:color w:val="000000" w:themeColor="text1"/>
          <w:spacing w:val="-1"/>
          <w:sz w:val="28"/>
          <w:szCs w:val="28"/>
        </w:rPr>
        <w:t xml:space="preserve">программы,  </w:t>
      </w:r>
      <w:r w:rsidRPr="000C2E43">
        <w:rPr>
          <w:color w:val="000000" w:themeColor="text1"/>
          <w:sz w:val="28"/>
          <w:szCs w:val="28"/>
        </w:rPr>
        <w:t xml:space="preserve">являются: режим труда и отдыха,  проекты,  спортивно-развлекательные </w:t>
      </w:r>
      <w:r w:rsidRPr="000C2E43">
        <w:rPr>
          <w:color w:val="000000" w:themeColor="text1"/>
          <w:spacing w:val="-1"/>
          <w:sz w:val="28"/>
          <w:szCs w:val="28"/>
        </w:rPr>
        <w:t xml:space="preserve">мероприятия,  </w:t>
      </w:r>
      <w:r w:rsidRPr="000C2E43">
        <w:rPr>
          <w:color w:val="000000" w:themeColor="text1"/>
          <w:sz w:val="28"/>
          <w:szCs w:val="28"/>
        </w:rPr>
        <w:t xml:space="preserve">дни здоровья,  </w:t>
      </w:r>
      <w:r w:rsidRPr="000C2E43">
        <w:rPr>
          <w:color w:val="000000" w:themeColor="text1"/>
          <w:spacing w:val="-1"/>
          <w:sz w:val="28"/>
          <w:szCs w:val="28"/>
        </w:rPr>
        <w:t xml:space="preserve">беседы,  </w:t>
      </w:r>
      <w:r w:rsidRPr="000C2E43">
        <w:rPr>
          <w:color w:val="000000" w:themeColor="text1"/>
          <w:sz w:val="28"/>
          <w:szCs w:val="28"/>
        </w:rPr>
        <w:t>походы и др.</w:t>
      </w:r>
      <w:r w:rsidRPr="000C2E43">
        <w:rPr>
          <w:color w:val="000000" w:themeColor="text1"/>
        </w:rPr>
        <w:t xml:space="preserve">  </w:t>
      </w:r>
    </w:p>
    <w:p w:rsidR="007915F5" w:rsidRPr="000C2E43" w:rsidRDefault="007915F5" w:rsidP="007915F5">
      <w:pPr>
        <w:pStyle w:val="aa"/>
        <w:ind w:right="107" w:firstLine="708"/>
        <w:jc w:val="both"/>
        <w:rPr>
          <w:color w:val="000000" w:themeColor="text1"/>
          <w:sz w:val="28"/>
          <w:szCs w:val="28"/>
        </w:rPr>
      </w:pPr>
      <w:proofErr w:type="gramStart"/>
      <w:r w:rsidRPr="000C2E43">
        <w:rPr>
          <w:color w:val="000000" w:themeColor="text1"/>
          <w:sz w:val="28"/>
          <w:szCs w:val="28"/>
        </w:rPr>
        <w:t xml:space="preserve">Задачи </w:t>
      </w:r>
      <w:r w:rsidRPr="000C2E43">
        <w:rPr>
          <w:color w:val="000000" w:themeColor="text1"/>
          <w:spacing w:val="1"/>
          <w:sz w:val="28"/>
          <w:szCs w:val="28"/>
        </w:rPr>
        <w:t xml:space="preserve">внеурочной деятельности: </w:t>
      </w:r>
      <w:r w:rsidRPr="000C2E43">
        <w:rPr>
          <w:color w:val="000000" w:themeColor="text1"/>
          <w:sz w:val="28"/>
          <w:szCs w:val="28"/>
        </w:rPr>
        <w:t xml:space="preserve">развитие </w:t>
      </w:r>
      <w:r w:rsidRPr="000C2E43">
        <w:rPr>
          <w:color w:val="000000" w:themeColor="text1"/>
          <w:spacing w:val="-1"/>
          <w:sz w:val="28"/>
          <w:szCs w:val="28"/>
        </w:rPr>
        <w:t xml:space="preserve">творческих </w:t>
      </w:r>
      <w:r w:rsidRPr="000C2E43">
        <w:rPr>
          <w:color w:val="000000" w:themeColor="text1"/>
          <w:sz w:val="28"/>
          <w:szCs w:val="28"/>
        </w:rPr>
        <w:t xml:space="preserve">способностей обучающихся; развитие </w:t>
      </w:r>
      <w:r w:rsidRPr="000C2E43">
        <w:rPr>
          <w:color w:val="000000" w:themeColor="text1"/>
          <w:spacing w:val="-1"/>
          <w:sz w:val="28"/>
          <w:szCs w:val="28"/>
        </w:rPr>
        <w:t xml:space="preserve">интересов,  склонностей,  способностей </w:t>
      </w:r>
      <w:r w:rsidRPr="000C2E43">
        <w:rPr>
          <w:color w:val="000000" w:themeColor="text1"/>
          <w:sz w:val="28"/>
          <w:szCs w:val="28"/>
        </w:rPr>
        <w:t xml:space="preserve">обучающихся к различным видам деятельности; создание условий для развития </w:t>
      </w:r>
      <w:r w:rsidRPr="000C2E43">
        <w:rPr>
          <w:color w:val="000000" w:themeColor="text1"/>
          <w:spacing w:val="-1"/>
          <w:sz w:val="28"/>
          <w:szCs w:val="28"/>
        </w:rPr>
        <w:t xml:space="preserve">индивидуальности </w:t>
      </w:r>
      <w:r w:rsidRPr="000C2E43">
        <w:rPr>
          <w:color w:val="000000" w:themeColor="text1"/>
          <w:sz w:val="28"/>
          <w:szCs w:val="28"/>
        </w:rPr>
        <w:t xml:space="preserve">ребенка; формирование умений,  навыков в выбранном виде </w:t>
      </w:r>
      <w:r w:rsidRPr="000C2E43">
        <w:rPr>
          <w:color w:val="000000" w:themeColor="text1"/>
          <w:spacing w:val="-1"/>
          <w:sz w:val="28"/>
          <w:szCs w:val="28"/>
        </w:rPr>
        <w:t xml:space="preserve">деятельности; </w:t>
      </w:r>
      <w:r w:rsidRPr="000C2E43">
        <w:rPr>
          <w:color w:val="000000" w:themeColor="text1"/>
          <w:sz w:val="28"/>
          <w:szCs w:val="28"/>
        </w:rPr>
        <w:t xml:space="preserve">создание условий для реализации приобретенных знаний,  умений и навыков; </w:t>
      </w:r>
      <w:r w:rsidRPr="000C2E43">
        <w:rPr>
          <w:color w:val="000000" w:themeColor="text1"/>
          <w:spacing w:val="-1"/>
          <w:sz w:val="28"/>
          <w:szCs w:val="28"/>
        </w:rPr>
        <w:t xml:space="preserve">приобретение </w:t>
      </w:r>
      <w:r w:rsidRPr="000C2E43">
        <w:rPr>
          <w:color w:val="000000" w:themeColor="text1"/>
          <w:sz w:val="28"/>
          <w:szCs w:val="28"/>
        </w:rPr>
        <w:t xml:space="preserve">опыта общения,  взаимодействия с разными людьми,  </w:t>
      </w:r>
      <w:r w:rsidRPr="000C2E43">
        <w:rPr>
          <w:color w:val="000000" w:themeColor="text1"/>
          <w:spacing w:val="-1"/>
          <w:sz w:val="28"/>
          <w:szCs w:val="28"/>
        </w:rPr>
        <w:t xml:space="preserve">сотрудничества,  расширение </w:t>
      </w:r>
      <w:r w:rsidRPr="000C2E43">
        <w:rPr>
          <w:color w:val="000000" w:themeColor="text1"/>
          <w:sz w:val="28"/>
          <w:szCs w:val="28"/>
        </w:rPr>
        <w:t xml:space="preserve">рамок </w:t>
      </w:r>
      <w:r w:rsidRPr="000C2E43">
        <w:rPr>
          <w:color w:val="000000" w:themeColor="text1"/>
          <w:spacing w:val="-1"/>
          <w:sz w:val="28"/>
          <w:szCs w:val="28"/>
        </w:rPr>
        <w:t xml:space="preserve">общения </w:t>
      </w:r>
      <w:r w:rsidRPr="000C2E43">
        <w:rPr>
          <w:color w:val="000000" w:themeColor="text1"/>
          <w:sz w:val="28"/>
          <w:szCs w:val="28"/>
        </w:rPr>
        <w:t xml:space="preserve">в социуме,  контактов обучающихся с обычно развивающимися сверстниками.  </w:t>
      </w:r>
      <w:proofErr w:type="gramEnd"/>
    </w:p>
    <w:p w:rsidR="007915F5" w:rsidRPr="000C2E43" w:rsidRDefault="007915F5" w:rsidP="007915F5">
      <w:pPr>
        <w:pStyle w:val="aa"/>
        <w:ind w:right="107" w:firstLine="708"/>
        <w:jc w:val="both"/>
        <w:rPr>
          <w:color w:val="000000" w:themeColor="text1"/>
          <w:sz w:val="28"/>
          <w:szCs w:val="28"/>
        </w:rPr>
      </w:pPr>
      <w:r w:rsidRPr="000C2E43">
        <w:rPr>
          <w:color w:val="000000" w:themeColor="text1"/>
          <w:sz w:val="28"/>
          <w:szCs w:val="28"/>
        </w:rPr>
        <w:t>Внеурочная деятельность направлена на социальное,  спортивно-</w:t>
      </w:r>
      <w:r w:rsidRPr="000C2E43">
        <w:rPr>
          <w:color w:val="000000" w:themeColor="text1"/>
          <w:spacing w:val="-1"/>
          <w:sz w:val="28"/>
          <w:szCs w:val="28"/>
        </w:rPr>
        <w:t xml:space="preserve">оздоровительное,  нравственное,  </w:t>
      </w:r>
      <w:proofErr w:type="spellStart"/>
      <w:r w:rsidRPr="000C2E43">
        <w:rPr>
          <w:color w:val="000000" w:themeColor="text1"/>
          <w:spacing w:val="-1"/>
          <w:sz w:val="28"/>
          <w:szCs w:val="28"/>
        </w:rPr>
        <w:t>общеинтеллектуальное</w:t>
      </w:r>
      <w:proofErr w:type="spellEnd"/>
      <w:r w:rsidRPr="000C2E43">
        <w:rPr>
          <w:color w:val="000000" w:themeColor="text1"/>
          <w:spacing w:val="-1"/>
          <w:sz w:val="28"/>
          <w:szCs w:val="28"/>
        </w:rPr>
        <w:t xml:space="preserve"> </w:t>
      </w:r>
      <w:r w:rsidRPr="000C2E43">
        <w:rPr>
          <w:color w:val="000000" w:themeColor="text1"/>
          <w:sz w:val="28"/>
          <w:szCs w:val="28"/>
        </w:rPr>
        <w:t xml:space="preserve">развитие личности и </w:t>
      </w:r>
      <w:r w:rsidRPr="000C2E43">
        <w:rPr>
          <w:color w:val="000000" w:themeColor="text1"/>
          <w:spacing w:val="-1"/>
          <w:sz w:val="28"/>
          <w:szCs w:val="28"/>
        </w:rPr>
        <w:t xml:space="preserve">осуществляется </w:t>
      </w:r>
      <w:r w:rsidRPr="000C2E43">
        <w:rPr>
          <w:color w:val="000000" w:themeColor="text1"/>
          <w:sz w:val="28"/>
          <w:szCs w:val="28"/>
        </w:rPr>
        <w:t>по соответствующим направлениям.</w:t>
      </w:r>
    </w:p>
    <w:p w:rsidR="007915F5" w:rsidRPr="000C2E43" w:rsidRDefault="007915F5" w:rsidP="007915F5">
      <w:pPr>
        <w:pStyle w:val="aa"/>
        <w:ind w:right="106" w:firstLine="708"/>
        <w:jc w:val="both"/>
        <w:rPr>
          <w:color w:val="000000" w:themeColor="text1"/>
          <w:sz w:val="28"/>
          <w:szCs w:val="28"/>
        </w:rPr>
      </w:pPr>
      <w:r w:rsidRPr="000C2E43">
        <w:rPr>
          <w:color w:val="000000" w:themeColor="text1"/>
          <w:sz w:val="28"/>
          <w:szCs w:val="28"/>
        </w:rPr>
        <w:t xml:space="preserve">Внеурочная деятельность должна способствовать социальной интеграции обучающихся путем организации проведения </w:t>
      </w:r>
      <w:r w:rsidRPr="000C2E43">
        <w:rPr>
          <w:color w:val="000000" w:themeColor="text1"/>
          <w:spacing w:val="-1"/>
          <w:sz w:val="28"/>
          <w:szCs w:val="28"/>
        </w:rPr>
        <w:t xml:space="preserve">мероприятий,  </w:t>
      </w:r>
      <w:r w:rsidRPr="000C2E43">
        <w:rPr>
          <w:color w:val="000000" w:themeColor="text1"/>
          <w:sz w:val="28"/>
          <w:szCs w:val="28"/>
        </w:rPr>
        <w:t xml:space="preserve">в которых предусмотрена совместная деятельность детей с умственной отсталостью,  с ТМНР и детей,  не имеющих каких-либо </w:t>
      </w:r>
      <w:r w:rsidRPr="000C2E43">
        <w:rPr>
          <w:color w:val="000000" w:themeColor="text1"/>
          <w:spacing w:val="-1"/>
          <w:sz w:val="28"/>
          <w:szCs w:val="28"/>
        </w:rPr>
        <w:t xml:space="preserve">нарушений </w:t>
      </w:r>
      <w:r w:rsidRPr="000C2E43">
        <w:rPr>
          <w:color w:val="000000" w:themeColor="text1"/>
          <w:sz w:val="28"/>
          <w:szCs w:val="28"/>
        </w:rPr>
        <w:t xml:space="preserve">развития,  из различных </w:t>
      </w:r>
      <w:r w:rsidRPr="000C2E43">
        <w:rPr>
          <w:color w:val="000000" w:themeColor="text1"/>
          <w:spacing w:val="-1"/>
          <w:sz w:val="28"/>
          <w:szCs w:val="28"/>
        </w:rPr>
        <w:t xml:space="preserve">организаций.  </w:t>
      </w:r>
      <w:r w:rsidRPr="000C2E43">
        <w:rPr>
          <w:color w:val="000000" w:themeColor="text1"/>
          <w:sz w:val="28"/>
          <w:szCs w:val="28"/>
        </w:rPr>
        <w:t xml:space="preserve">Виды совместной внеурочной </w:t>
      </w:r>
      <w:r w:rsidRPr="000C2E43">
        <w:rPr>
          <w:color w:val="000000" w:themeColor="text1"/>
          <w:spacing w:val="-1"/>
          <w:sz w:val="28"/>
          <w:szCs w:val="28"/>
        </w:rPr>
        <w:t xml:space="preserve">деятельности необходимо </w:t>
      </w:r>
      <w:r w:rsidRPr="000C2E43">
        <w:rPr>
          <w:color w:val="000000" w:themeColor="text1"/>
          <w:sz w:val="28"/>
          <w:szCs w:val="28"/>
        </w:rPr>
        <w:t xml:space="preserve">подбирать с учетом возможностей и </w:t>
      </w:r>
      <w:r w:rsidRPr="000C2E43">
        <w:rPr>
          <w:color w:val="000000" w:themeColor="text1"/>
          <w:spacing w:val="-1"/>
          <w:sz w:val="28"/>
          <w:szCs w:val="28"/>
        </w:rPr>
        <w:t>интересов</w:t>
      </w:r>
      <w:r w:rsidRPr="000C2E43">
        <w:rPr>
          <w:color w:val="000000" w:themeColor="text1"/>
          <w:sz w:val="28"/>
          <w:szCs w:val="28"/>
        </w:rPr>
        <w:t xml:space="preserve"> как обучающихся с нарушениями развития,  так и их обычно развивающихся </w:t>
      </w:r>
      <w:r w:rsidRPr="000C2E43">
        <w:rPr>
          <w:color w:val="000000" w:themeColor="text1"/>
          <w:spacing w:val="-1"/>
          <w:sz w:val="28"/>
          <w:szCs w:val="28"/>
        </w:rPr>
        <w:t xml:space="preserve">сверстников.  </w:t>
      </w:r>
      <w:r w:rsidRPr="000C2E43">
        <w:rPr>
          <w:color w:val="000000" w:themeColor="text1"/>
          <w:sz w:val="28"/>
          <w:szCs w:val="28"/>
        </w:rPr>
        <w:t xml:space="preserve">Для результативного процесса интеграции в ходе внеурочных мероприятий важно </w:t>
      </w:r>
      <w:r w:rsidRPr="000C2E43">
        <w:rPr>
          <w:color w:val="000000" w:themeColor="text1"/>
          <w:spacing w:val="-1"/>
          <w:sz w:val="28"/>
          <w:szCs w:val="28"/>
        </w:rPr>
        <w:t xml:space="preserve">обеспечить </w:t>
      </w:r>
      <w:r w:rsidRPr="000C2E43">
        <w:rPr>
          <w:color w:val="000000" w:themeColor="text1"/>
          <w:sz w:val="28"/>
          <w:szCs w:val="28"/>
        </w:rPr>
        <w:t>условия,  благоприятствующие самореализации и успешной</w:t>
      </w:r>
      <w:r w:rsidRPr="000C2E43">
        <w:rPr>
          <w:color w:val="000000" w:themeColor="text1"/>
          <w:spacing w:val="-1"/>
          <w:sz w:val="28"/>
          <w:szCs w:val="28"/>
        </w:rPr>
        <w:t xml:space="preserve"> совместной </w:t>
      </w:r>
      <w:r w:rsidRPr="000C2E43">
        <w:rPr>
          <w:color w:val="000000" w:themeColor="text1"/>
          <w:sz w:val="28"/>
          <w:szCs w:val="28"/>
        </w:rPr>
        <w:t xml:space="preserve">деятельности для всех ее участников.  </w:t>
      </w:r>
    </w:p>
    <w:p w:rsidR="007915F5" w:rsidRPr="000C2E43" w:rsidRDefault="007915F5" w:rsidP="007915F5">
      <w:pPr>
        <w:pStyle w:val="aa"/>
        <w:spacing w:before="6"/>
        <w:ind w:right="110" w:firstLine="777"/>
        <w:jc w:val="both"/>
        <w:rPr>
          <w:color w:val="000000" w:themeColor="text1"/>
          <w:sz w:val="28"/>
          <w:szCs w:val="28"/>
        </w:rPr>
      </w:pPr>
      <w:r w:rsidRPr="000C2E43">
        <w:rPr>
          <w:color w:val="000000" w:themeColor="text1"/>
          <w:sz w:val="28"/>
          <w:szCs w:val="28"/>
        </w:rPr>
        <w:t xml:space="preserve">При организации внеурочной деятельности обучающихся используются возможности </w:t>
      </w:r>
      <w:r w:rsidRPr="000C2E43">
        <w:rPr>
          <w:color w:val="000000" w:themeColor="text1"/>
          <w:spacing w:val="-1"/>
          <w:sz w:val="28"/>
          <w:szCs w:val="28"/>
        </w:rPr>
        <w:t xml:space="preserve">сетевого </w:t>
      </w:r>
      <w:r w:rsidRPr="000C2E43">
        <w:rPr>
          <w:color w:val="000000" w:themeColor="text1"/>
          <w:sz w:val="28"/>
          <w:szCs w:val="28"/>
        </w:rPr>
        <w:t>взаимодействия</w:t>
      </w:r>
      <w:r w:rsidRPr="000C2E43">
        <w:rPr>
          <w:color w:val="000000" w:themeColor="text1"/>
          <w:spacing w:val="-1"/>
          <w:sz w:val="28"/>
          <w:szCs w:val="28"/>
        </w:rPr>
        <w:t xml:space="preserve"> (например,  </w:t>
      </w:r>
      <w:r w:rsidRPr="000C2E43">
        <w:rPr>
          <w:color w:val="000000" w:themeColor="text1"/>
          <w:sz w:val="28"/>
          <w:szCs w:val="28"/>
        </w:rPr>
        <w:t xml:space="preserve">с участием организаций </w:t>
      </w:r>
      <w:r w:rsidRPr="000C2E43">
        <w:rPr>
          <w:color w:val="000000" w:themeColor="text1"/>
          <w:spacing w:val="-1"/>
          <w:sz w:val="28"/>
          <w:szCs w:val="28"/>
        </w:rPr>
        <w:t xml:space="preserve">дополнительного образования </w:t>
      </w:r>
      <w:r w:rsidRPr="000C2E43">
        <w:rPr>
          <w:color w:val="000000" w:themeColor="text1"/>
          <w:sz w:val="28"/>
          <w:szCs w:val="28"/>
        </w:rPr>
        <w:t xml:space="preserve">детей,  организаций культуры и спорта).  В период каникул для продолжения внеурочной деятельности используются возможности организаций отдыха детей и их оздоровления,  тематических   </w:t>
      </w:r>
      <w:r w:rsidRPr="000C2E43">
        <w:rPr>
          <w:color w:val="000000" w:themeColor="text1"/>
          <w:spacing w:val="-1"/>
          <w:sz w:val="28"/>
          <w:szCs w:val="28"/>
        </w:rPr>
        <w:t>лагерных смен.</w:t>
      </w:r>
      <w:r w:rsidRPr="000C2E43">
        <w:rPr>
          <w:color w:val="000000" w:themeColor="text1"/>
          <w:sz w:val="28"/>
          <w:szCs w:val="28"/>
        </w:rPr>
        <w:t xml:space="preserve">  Задачи и </w:t>
      </w:r>
      <w:r w:rsidRPr="000C2E43">
        <w:rPr>
          <w:color w:val="000000" w:themeColor="text1"/>
          <w:spacing w:val="-1"/>
          <w:sz w:val="28"/>
          <w:szCs w:val="28"/>
        </w:rPr>
        <w:t xml:space="preserve">мероприятия,  </w:t>
      </w:r>
      <w:r w:rsidRPr="000C2E43">
        <w:rPr>
          <w:color w:val="000000" w:themeColor="text1"/>
          <w:sz w:val="28"/>
          <w:szCs w:val="28"/>
        </w:rPr>
        <w:t xml:space="preserve">реализуемые на внеурочной деятельности,  включаются в специальную индивидуальную программу развития.  </w:t>
      </w:r>
    </w:p>
    <w:p w:rsidR="007915F5" w:rsidRDefault="007915F5" w:rsidP="007915F5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proofErr w:type="gramStart"/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личности </w:t>
      </w:r>
      <w:r w:rsidRPr="000C2E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происходит </w:t>
      </w:r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Pr="000C2E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организации</w:t>
      </w:r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2E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проведения </w:t>
      </w:r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специальных внеурочных </w:t>
      </w:r>
      <w:r w:rsidRPr="000C2E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мероприятий,  </w:t>
      </w:r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0C2E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как: </w:t>
      </w:r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игры,  </w:t>
      </w:r>
      <w:r w:rsidRPr="000C2E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экскурсии,  </w:t>
      </w:r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в кружках по интересам,  творческие фестивали,  конкурсы,  выставки,  соревнования («веселые старты»,  олимпиады), праздники,  лагеря,  походы,  реализация </w:t>
      </w:r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доступных проектов и др.  Также работа с детьми осуществляется в рамках рабочих </w:t>
      </w:r>
      <w:r w:rsidRPr="000C2E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программ,  </w:t>
      </w:r>
      <w:r w:rsidRPr="000C2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разработанных школой по разным направлениям внеурочной </w:t>
      </w:r>
      <w:r w:rsidRPr="000C2E4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деятельности.</w:t>
      </w:r>
      <w:proofErr w:type="gramEnd"/>
    </w:p>
    <w:p w:rsidR="007915F5" w:rsidRDefault="007915F5" w:rsidP="007915F5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7915F5" w:rsidRPr="000C2E43" w:rsidRDefault="007915F5" w:rsidP="007915F5">
      <w:pPr>
        <w:spacing w:after="0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tbl>
      <w:tblPr>
        <w:tblStyle w:val="a6"/>
        <w:tblW w:w="9551" w:type="dxa"/>
        <w:tblLook w:val="04A0"/>
      </w:tblPr>
      <w:tblGrid>
        <w:gridCol w:w="2565"/>
        <w:gridCol w:w="4631"/>
        <w:gridCol w:w="2355"/>
      </w:tblGrid>
      <w:tr w:rsidR="007915F5" w:rsidRPr="002F2576" w:rsidTr="00875FBF"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631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</w:tc>
        <w:tc>
          <w:tcPr>
            <w:tcW w:w="235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7915F5" w:rsidRPr="002F2576" w:rsidTr="00875FBF">
        <w:trPr>
          <w:trHeight w:val="624"/>
        </w:trPr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</w:tc>
        <w:tc>
          <w:tcPr>
            <w:tcW w:w="4631" w:type="dxa"/>
          </w:tcPr>
          <w:p w:rsidR="007915F5" w:rsidRPr="002F2576" w:rsidRDefault="007915F5" w:rsidP="0087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 линейке, праздничном завтраке, концерте</w:t>
            </w:r>
          </w:p>
        </w:tc>
        <w:tc>
          <w:tcPr>
            <w:tcW w:w="235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F5" w:rsidRPr="002F2576" w:rsidTr="00875FBF">
        <w:trPr>
          <w:trHeight w:val="624"/>
        </w:trPr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День здоровья»</w:t>
            </w:r>
          </w:p>
        </w:tc>
        <w:tc>
          <w:tcPr>
            <w:tcW w:w="4631" w:type="dxa"/>
          </w:tcPr>
          <w:p w:rsidR="007915F5" w:rsidRPr="002F2576" w:rsidRDefault="007915F5" w:rsidP="0087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присутствие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празднике, посильное участие в соревнованиях.</w:t>
            </w:r>
          </w:p>
        </w:tc>
        <w:tc>
          <w:tcPr>
            <w:tcW w:w="235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F5" w:rsidRPr="008E6E97" w:rsidTr="00875FBF"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7915F5" w:rsidRPr="002F2576" w:rsidRDefault="007915F5" w:rsidP="0087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изготовление украшений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ёлки, новогодней открытки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5F5" w:rsidRPr="00E13814" w:rsidRDefault="007915F5" w:rsidP="0087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новогоднем празднике</w:t>
            </w:r>
          </w:p>
        </w:tc>
        <w:tc>
          <w:tcPr>
            <w:tcW w:w="2355" w:type="dxa"/>
          </w:tcPr>
          <w:p w:rsidR="007915F5" w:rsidRPr="008E6E97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F5" w:rsidRPr="008E6E97" w:rsidTr="00875FBF"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7915F5" w:rsidRPr="008E6E97" w:rsidRDefault="007915F5" w:rsidP="0087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к мероприятию: знакомство с атрибутами праздника, приготовление теста и выпекани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блинов; участие в мероприятии.</w:t>
            </w:r>
          </w:p>
        </w:tc>
        <w:tc>
          <w:tcPr>
            <w:tcW w:w="2355" w:type="dxa"/>
          </w:tcPr>
          <w:p w:rsidR="007915F5" w:rsidRPr="008E6E97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F5" w:rsidRPr="008E6E97" w:rsidTr="00875FBF"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23-февраля</w:t>
            </w:r>
          </w:p>
        </w:tc>
        <w:tc>
          <w:tcPr>
            <w:tcW w:w="4631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знакомство с атрибутами праздника,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на тему « Наша армия»</w:t>
            </w:r>
          </w:p>
        </w:tc>
        <w:tc>
          <w:tcPr>
            <w:tcW w:w="2355" w:type="dxa"/>
          </w:tcPr>
          <w:p w:rsidR="007915F5" w:rsidRPr="008E6E97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F5" w:rsidRPr="008E6E97" w:rsidTr="00875FBF"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–е марта</w:t>
            </w:r>
          </w:p>
        </w:tc>
        <w:tc>
          <w:tcPr>
            <w:tcW w:w="4631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знакомство с атрибутами праздника,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стихотворения для поздравления мамы.</w:t>
            </w:r>
          </w:p>
        </w:tc>
        <w:tc>
          <w:tcPr>
            <w:tcW w:w="2355" w:type="dxa"/>
          </w:tcPr>
          <w:p w:rsidR="007915F5" w:rsidRPr="008E6E97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F5" w:rsidRPr="002F2576" w:rsidTr="00875FBF">
        <w:trPr>
          <w:trHeight w:val="940"/>
        </w:trPr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покраска яиц, изготовление украшений</w:t>
            </w:r>
          </w:p>
        </w:tc>
        <w:tc>
          <w:tcPr>
            <w:tcW w:w="235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F5" w:rsidRPr="002F2576" w:rsidTr="00875FBF">
        <w:trPr>
          <w:trHeight w:val="955"/>
        </w:trPr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игры с мячом, куклой, настольные дида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ктические игры «Лото», «Домино».</w:t>
            </w:r>
          </w:p>
        </w:tc>
        <w:tc>
          <w:tcPr>
            <w:tcW w:w="235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5F5" w:rsidRPr="002F2576" w:rsidTr="00875FBF">
        <w:tc>
          <w:tcPr>
            <w:tcW w:w="256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Прогулки на улице</w:t>
            </w:r>
          </w:p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1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мячом,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игры, экскурсия в лес,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5" w:type="dxa"/>
          </w:tcPr>
          <w:p w:rsidR="007915F5" w:rsidRPr="002F2576" w:rsidRDefault="007915F5" w:rsidP="00875F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15F5" w:rsidRDefault="007915F5" w:rsidP="007915F5">
      <w:pPr>
        <w:pStyle w:val="aa"/>
        <w:spacing w:before="6" w:line="360" w:lineRule="auto"/>
        <w:ind w:right="170"/>
        <w:jc w:val="both"/>
        <w:rPr>
          <w:color w:val="0070C0"/>
        </w:rPr>
      </w:pPr>
    </w:p>
    <w:p w:rsidR="00504BBF" w:rsidRPr="002F2576" w:rsidRDefault="00504BBF" w:rsidP="00504B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2F2576">
        <w:rPr>
          <w:rFonts w:ascii="Times New Roman" w:hAnsi="Times New Roman" w:cs="Times New Roman"/>
          <w:b/>
          <w:sz w:val="28"/>
          <w:szCs w:val="28"/>
        </w:rPr>
        <w:t xml:space="preserve"> Специалис</w:t>
      </w:r>
      <w:r>
        <w:rPr>
          <w:rFonts w:ascii="Times New Roman" w:hAnsi="Times New Roman" w:cs="Times New Roman"/>
          <w:b/>
          <w:sz w:val="28"/>
          <w:szCs w:val="28"/>
        </w:rPr>
        <w:t>ты, участвующие в реализации СИ</w:t>
      </w:r>
      <w:r w:rsidRPr="002F257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F2576">
        <w:rPr>
          <w:rFonts w:ascii="Times New Roman" w:hAnsi="Times New Roman" w:cs="Times New Roman"/>
          <w:b/>
          <w:sz w:val="28"/>
          <w:szCs w:val="28"/>
        </w:rPr>
        <w:t>.</w:t>
      </w:r>
    </w:p>
    <w:p w:rsidR="00504BBF" w:rsidRDefault="00504BBF" w:rsidP="00504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576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 индивидуального обучения, социальный педагог.</w:t>
      </w:r>
    </w:p>
    <w:p w:rsidR="00504BBF" w:rsidRDefault="00504BBF" w:rsidP="00504BBF">
      <w:pPr>
        <w:pStyle w:val="aa"/>
        <w:spacing w:before="6" w:line="360" w:lineRule="auto"/>
        <w:ind w:right="170"/>
        <w:rPr>
          <w:color w:val="0070C0"/>
        </w:rPr>
      </w:pPr>
    </w:p>
    <w:p w:rsidR="00504BBF" w:rsidRPr="00935AB7" w:rsidRDefault="00504BBF" w:rsidP="00504BBF">
      <w:pPr>
        <w:pStyle w:val="1"/>
        <w:keepNext w:val="0"/>
        <w:widowControl w:val="0"/>
        <w:numPr>
          <w:ilvl w:val="0"/>
          <w:numId w:val="0"/>
        </w:numPr>
        <w:tabs>
          <w:tab w:val="left" w:pos="1845"/>
        </w:tabs>
        <w:suppressAutoHyphens w:val="0"/>
        <w:spacing w:before="129" w:line="360" w:lineRule="auto"/>
        <w:ind w:left="432" w:hanging="432"/>
        <w:jc w:val="left"/>
        <w:rPr>
          <w:bCs/>
          <w:color w:val="000000" w:themeColor="text1"/>
        </w:rPr>
      </w:pPr>
      <w:r>
        <w:rPr>
          <w:color w:val="000000" w:themeColor="text1"/>
        </w:rPr>
        <w:t>7.</w:t>
      </w:r>
      <w:r w:rsidRPr="00935AB7">
        <w:rPr>
          <w:color w:val="000000" w:themeColor="text1"/>
        </w:rPr>
        <w:t>Программа сотрудничества с семьей обучающегося.</w:t>
      </w:r>
    </w:p>
    <w:p w:rsidR="00504BBF" w:rsidRPr="00935AB7" w:rsidRDefault="00504BBF" w:rsidP="00504BBF">
      <w:pPr>
        <w:pStyle w:val="aa"/>
        <w:spacing w:before="116"/>
        <w:ind w:right="109" w:firstLine="708"/>
        <w:jc w:val="both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 xml:space="preserve">Программа </w:t>
      </w:r>
      <w:r w:rsidRPr="00935AB7">
        <w:rPr>
          <w:color w:val="000000" w:themeColor="text1"/>
          <w:sz w:val="28"/>
          <w:szCs w:val="28"/>
        </w:rPr>
        <w:t xml:space="preserve">сотрудничества с семьей направлена на </w:t>
      </w:r>
      <w:r w:rsidRPr="00935AB7">
        <w:rPr>
          <w:color w:val="000000" w:themeColor="text1"/>
          <w:spacing w:val="-1"/>
          <w:sz w:val="28"/>
          <w:szCs w:val="28"/>
        </w:rPr>
        <w:t xml:space="preserve">обеспечение </w:t>
      </w:r>
      <w:r w:rsidRPr="00935AB7">
        <w:rPr>
          <w:color w:val="000000" w:themeColor="text1"/>
          <w:sz w:val="28"/>
          <w:szCs w:val="28"/>
        </w:rPr>
        <w:lastRenderedPageBreak/>
        <w:t xml:space="preserve">конструктивного взаимодействия специалистов школы и </w:t>
      </w:r>
      <w:r w:rsidRPr="00935AB7">
        <w:rPr>
          <w:color w:val="000000" w:themeColor="text1"/>
          <w:spacing w:val="-1"/>
          <w:sz w:val="28"/>
          <w:szCs w:val="28"/>
        </w:rPr>
        <w:t>родителей</w:t>
      </w:r>
      <w:r w:rsidRPr="00935AB7">
        <w:rPr>
          <w:color w:val="000000" w:themeColor="text1"/>
          <w:sz w:val="28"/>
          <w:szCs w:val="28"/>
        </w:rPr>
        <w:t xml:space="preserve"> (законных </w:t>
      </w:r>
      <w:r w:rsidRPr="00935AB7">
        <w:rPr>
          <w:color w:val="000000" w:themeColor="text1"/>
          <w:spacing w:val="-1"/>
          <w:sz w:val="28"/>
          <w:szCs w:val="28"/>
        </w:rPr>
        <w:t xml:space="preserve">представителей) обучающегося </w:t>
      </w:r>
      <w:r w:rsidRPr="00935AB7">
        <w:rPr>
          <w:color w:val="000000" w:themeColor="text1"/>
          <w:sz w:val="28"/>
          <w:szCs w:val="28"/>
        </w:rPr>
        <w:t xml:space="preserve">в интересах особого ребенка и его </w:t>
      </w:r>
      <w:r w:rsidRPr="00935AB7">
        <w:rPr>
          <w:color w:val="000000" w:themeColor="text1"/>
          <w:spacing w:val="-1"/>
          <w:sz w:val="28"/>
          <w:szCs w:val="28"/>
        </w:rPr>
        <w:t xml:space="preserve">семьи.  </w:t>
      </w:r>
      <w:r w:rsidRPr="00935AB7">
        <w:rPr>
          <w:color w:val="000000" w:themeColor="text1"/>
          <w:sz w:val="28"/>
          <w:szCs w:val="28"/>
        </w:rPr>
        <w:t xml:space="preserve">Программа обеспечивает </w:t>
      </w:r>
      <w:r w:rsidRPr="00935AB7">
        <w:rPr>
          <w:color w:val="000000" w:themeColor="text1"/>
          <w:spacing w:val="-1"/>
          <w:sz w:val="28"/>
          <w:szCs w:val="28"/>
        </w:rPr>
        <w:t xml:space="preserve">сопровождение </w:t>
      </w:r>
      <w:r w:rsidRPr="00935AB7">
        <w:rPr>
          <w:color w:val="000000" w:themeColor="text1"/>
          <w:sz w:val="28"/>
          <w:szCs w:val="28"/>
        </w:rPr>
        <w:t xml:space="preserve">семьи,  воспитывающей ребенка-инвалида путем организации проведения различных </w:t>
      </w:r>
      <w:r w:rsidRPr="00935AB7">
        <w:rPr>
          <w:color w:val="000000" w:themeColor="text1"/>
          <w:spacing w:val="-1"/>
          <w:sz w:val="28"/>
          <w:szCs w:val="28"/>
        </w:rPr>
        <w:t xml:space="preserve">мероприятий: </w:t>
      </w:r>
    </w:p>
    <w:p w:rsidR="00504BBF" w:rsidRPr="00935AB7" w:rsidRDefault="00504BBF" w:rsidP="00504BBF">
      <w:pPr>
        <w:pStyle w:val="aa"/>
        <w:ind w:firstLine="361"/>
        <w:jc w:val="both"/>
        <w:rPr>
          <w:b/>
          <w:color w:val="000000" w:themeColor="text1"/>
          <w:sz w:val="28"/>
          <w:szCs w:val="28"/>
        </w:rPr>
      </w:pPr>
      <w:r w:rsidRPr="00935AB7">
        <w:rPr>
          <w:b/>
          <w:color w:val="000000" w:themeColor="text1"/>
          <w:sz w:val="28"/>
          <w:szCs w:val="28"/>
        </w:rPr>
        <w:t>Задачи:</w:t>
      </w:r>
    </w:p>
    <w:p w:rsidR="00504BBF" w:rsidRPr="00935AB7" w:rsidRDefault="00504BBF" w:rsidP="00504BBF">
      <w:pPr>
        <w:pStyle w:val="aa"/>
        <w:ind w:firstLine="361"/>
        <w:jc w:val="both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 xml:space="preserve">повышение </w:t>
      </w:r>
      <w:r w:rsidRPr="00935AB7">
        <w:rPr>
          <w:color w:val="000000" w:themeColor="text1"/>
          <w:sz w:val="28"/>
          <w:szCs w:val="28"/>
        </w:rPr>
        <w:t xml:space="preserve">осведомленности </w:t>
      </w:r>
      <w:r w:rsidRPr="00935AB7">
        <w:rPr>
          <w:color w:val="000000" w:themeColor="text1"/>
          <w:spacing w:val="-2"/>
          <w:sz w:val="28"/>
          <w:szCs w:val="28"/>
        </w:rPr>
        <w:t xml:space="preserve">родителей </w:t>
      </w:r>
      <w:r w:rsidRPr="00935AB7">
        <w:rPr>
          <w:color w:val="000000" w:themeColor="text1"/>
          <w:sz w:val="28"/>
          <w:szCs w:val="28"/>
        </w:rPr>
        <w:t xml:space="preserve">об особенностях развития и специфических </w:t>
      </w:r>
      <w:r w:rsidRPr="00935AB7">
        <w:rPr>
          <w:color w:val="000000" w:themeColor="text1"/>
          <w:spacing w:val="-1"/>
          <w:sz w:val="28"/>
          <w:szCs w:val="28"/>
        </w:rPr>
        <w:t xml:space="preserve">образовательных </w:t>
      </w:r>
      <w:r w:rsidRPr="00935AB7">
        <w:rPr>
          <w:color w:val="000000" w:themeColor="text1"/>
          <w:sz w:val="28"/>
          <w:szCs w:val="28"/>
        </w:rPr>
        <w:t xml:space="preserve">потребностях ребенка; </w:t>
      </w:r>
    </w:p>
    <w:p w:rsidR="00504BBF" w:rsidRPr="00935AB7" w:rsidRDefault="00504BBF" w:rsidP="00504BBF">
      <w:pPr>
        <w:pStyle w:val="aa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 xml:space="preserve">обеспечение единства требований </w:t>
      </w:r>
      <w:r w:rsidRPr="00935AB7">
        <w:rPr>
          <w:color w:val="000000" w:themeColor="text1"/>
          <w:sz w:val="28"/>
          <w:szCs w:val="28"/>
        </w:rPr>
        <w:t xml:space="preserve">к </w:t>
      </w:r>
      <w:proofErr w:type="gramStart"/>
      <w:r w:rsidRPr="00935AB7">
        <w:rPr>
          <w:color w:val="000000" w:themeColor="text1"/>
          <w:spacing w:val="-1"/>
          <w:sz w:val="28"/>
          <w:szCs w:val="28"/>
        </w:rPr>
        <w:t>обучающемуся</w:t>
      </w:r>
      <w:proofErr w:type="gramEnd"/>
      <w:r w:rsidRPr="00935AB7">
        <w:rPr>
          <w:color w:val="000000" w:themeColor="text1"/>
          <w:spacing w:val="-1"/>
          <w:sz w:val="28"/>
          <w:szCs w:val="28"/>
        </w:rPr>
        <w:t xml:space="preserve"> </w:t>
      </w:r>
      <w:r w:rsidRPr="00935AB7">
        <w:rPr>
          <w:color w:val="000000" w:themeColor="text1"/>
          <w:sz w:val="28"/>
          <w:szCs w:val="28"/>
        </w:rPr>
        <w:t>в семье и в школе;</w:t>
      </w:r>
    </w:p>
    <w:p w:rsidR="00504BBF" w:rsidRPr="00935AB7" w:rsidRDefault="00504BBF" w:rsidP="00504BBF">
      <w:pPr>
        <w:pStyle w:val="aa"/>
        <w:tabs>
          <w:tab w:val="left" w:pos="0"/>
        </w:tabs>
        <w:ind w:right="1"/>
        <w:jc w:val="both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 xml:space="preserve">обеспечение </w:t>
      </w:r>
      <w:r w:rsidRPr="00935AB7">
        <w:rPr>
          <w:color w:val="000000" w:themeColor="text1"/>
          <w:sz w:val="28"/>
          <w:szCs w:val="28"/>
        </w:rPr>
        <w:t xml:space="preserve">участия семьи в </w:t>
      </w:r>
      <w:r w:rsidRPr="00935AB7">
        <w:rPr>
          <w:color w:val="000000" w:themeColor="text1"/>
          <w:spacing w:val="-2"/>
          <w:sz w:val="28"/>
          <w:szCs w:val="28"/>
        </w:rPr>
        <w:t xml:space="preserve">разработке </w:t>
      </w:r>
      <w:r w:rsidRPr="00935AB7">
        <w:rPr>
          <w:color w:val="000000" w:themeColor="text1"/>
          <w:sz w:val="28"/>
          <w:szCs w:val="28"/>
        </w:rPr>
        <w:t>и реализации СИОП;</w:t>
      </w:r>
    </w:p>
    <w:p w:rsidR="00504BBF" w:rsidRPr="00935AB7" w:rsidRDefault="00504BBF" w:rsidP="00504BBF">
      <w:pPr>
        <w:pStyle w:val="aa"/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z w:val="28"/>
          <w:szCs w:val="28"/>
        </w:rPr>
        <w:t xml:space="preserve">организация </w:t>
      </w:r>
      <w:r w:rsidRPr="00935AB7">
        <w:rPr>
          <w:color w:val="000000" w:themeColor="text1"/>
          <w:spacing w:val="-2"/>
          <w:sz w:val="28"/>
          <w:szCs w:val="28"/>
        </w:rPr>
        <w:t xml:space="preserve">регулярного </w:t>
      </w:r>
      <w:r w:rsidRPr="00935AB7">
        <w:rPr>
          <w:color w:val="000000" w:themeColor="text1"/>
          <w:spacing w:val="-1"/>
          <w:sz w:val="28"/>
          <w:szCs w:val="28"/>
        </w:rPr>
        <w:t xml:space="preserve">обмена информацией </w:t>
      </w:r>
      <w:r w:rsidRPr="00935AB7">
        <w:rPr>
          <w:color w:val="000000" w:themeColor="text1"/>
          <w:sz w:val="28"/>
          <w:szCs w:val="28"/>
        </w:rPr>
        <w:t xml:space="preserve">о  </w:t>
      </w:r>
      <w:r w:rsidRPr="00935AB7">
        <w:rPr>
          <w:color w:val="000000" w:themeColor="text1"/>
          <w:spacing w:val="-2"/>
          <w:sz w:val="28"/>
          <w:szCs w:val="28"/>
        </w:rPr>
        <w:t xml:space="preserve">ребенке,  </w:t>
      </w:r>
      <w:r w:rsidRPr="00935AB7">
        <w:rPr>
          <w:color w:val="000000" w:themeColor="text1"/>
          <w:sz w:val="28"/>
          <w:szCs w:val="28"/>
        </w:rPr>
        <w:t xml:space="preserve">  о  </w:t>
      </w:r>
      <w:r w:rsidRPr="00935AB7">
        <w:rPr>
          <w:color w:val="000000" w:themeColor="text1"/>
          <w:spacing w:val="-5"/>
          <w:sz w:val="28"/>
          <w:szCs w:val="28"/>
        </w:rPr>
        <w:t xml:space="preserve">ходе </w:t>
      </w:r>
      <w:r w:rsidRPr="00935AB7">
        <w:rPr>
          <w:color w:val="000000" w:themeColor="text1"/>
          <w:sz w:val="28"/>
          <w:szCs w:val="28"/>
        </w:rPr>
        <w:t xml:space="preserve">реализации СИПР и </w:t>
      </w:r>
      <w:r w:rsidRPr="00935AB7">
        <w:rPr>
          <w:color w:val="000000" w:themeColor="text1"/>
          <w:spacing w:val="-3"/>
          <w:sz w:val="28"/>
          <w:szCs w:val="28"/>
        </w:rPr>
        <w:t xml:space="preserve">результатах </w:t>
      </w:r>
      <w:r w:rsidRPr="00935AB7">
        <w:rPr>
          <w:color w:val="000000" w:themeColor="text1"/>
          <w:sz w:val="28"/>
          <w:szCs w:val="28"/>
        </w:rPr>
        <w:t>ее освоения;</w:t>
      </w:r>
    </w:p>
    <w:p w:rsidR="00504BBF" w:rsidRPr="00935AB7" w:rsidRDefault="00504BBF" w:rsidP="00504BBF">
      <w:pPr>
        <w:pStyle w:val="1"/>
        <w:numPr>
          <w:ilvl w:val="0"/>
          <w:numId w:val="0"/>
        </w:numPr>
        <w:tabs>
          <w:tab w:val="left" w:pos="5415"/>
        </w:tabs>
        <w:spacing w:before="9" w:line="240" w:lineRule="auto"/>
        <w:jc w:val="left"/>
        <w:rPr>
          <w:b w:val="0"/>
          <w:color w:val="000000" w:themeColor="text1"/>
        </w:rPr>
      </w:pPr>
      <w:r w:rsidRPr="00935AB7">
        <w:rPr>
          <w:b w:val="0"/>
          <w:color w:val="000000" w:themeColor="text1"/>
        </w:rPr>
        <w:tab/>
      </w:r>
    </w:p>
    <w:p w:rsidR="00504BBF" w:rsidRPr="00935AB7" w:rsidRDefault="00504BBF" w:rsidP="00504BBF">
      <w:pPr>
        <w:pStyle w:val="1"/>
        <w:numPr>
          <w:ilvl w:val="0"/>
          <w:numId w:val="0"/>
        </w:numPr>
        <w:tabs>
          <w:tab w:val="left" w:pos="5415"/>
        </w:tabs>
        <w:spacing w:before="9" w:line="240" w:lineRule="auto"/>
        <w:jc w:val="left"/>
        <w:rPr>
          <w:color w:val="000000" w:themeColor="text1"/>
        </w:rPr>
      </w:pPr>
      <w:r w:rsidRPr="00935AB7">
        <w:rPr>
          <w:color w:val="000000" w:themeColor="text1"/>
        </w:rPr>
        <w:t>Мероприятия:</w:t>
      </w:r>
    </w:p>
    <w:p w:rsidR="00504BBF" w:rsidRPr="00935AB7" w:rsidRDefault="00504BBF" w:rsidP="00504BBF">
      <w:pPr>
        <w:pStyle w:val="1"/>
        <w:numPr>
          <w:ilvl w:val="0"/>
          <w:numId w:val="0"/>
        </w:numPr>
        <w:tabs>
          <w:tab w:val="left" w:pos="5415"/>
        </w:tabs>
        <w:spacing w:before="9" w:line="240" w:lineRule="auto"/>
        <w:jc w:val="left"/>
        <w:rPr>
          <w:b w:val="0"/>
          <w:bCs/>
          <w:color w:val="000000" w:themeColor="text1"/>
        </w:rPr>
      </w:pPr>
      <w:r w:rsidRPr="00935AB7">
        <w:rPr>
          <w:b w:val="0"/>
          <w:color w:val="000000" w:themeColor="text1"/>
          <w:position w:val="2"/>
        </w:rPr>
        <w:t>Психологическая поддержка семьи, тренинги</w:t>
      </w:r>
    </w:p>
    <w:p w:rsidR="00504BBF" w:rsidRPr="00935AB7" w:rsidRDefault="00504BBF" w:rsidP="00EA7926">
      <w:pPr>
        <w:pStyle w:val="aa"/>
        <w:numPr>
          <w:ilvl w:val="0"/>
          <w:numId w:val="14"/>
        </w:numPr>
        <w:tabs>
          <w:tab w:val="left" w:pos="0"/>
        </w:tabs>
        <w:suppressAutoHyphens w:val="0"/>
        <w:spacing w:after="0"/>
        <w:ind w:left="0" w:firstLine="0"/>
        <w:rPr>
          <w:color w:val="000000" w:themeColor="text1"/>
          <w:sz w:val="28"/>
          <w:szCs w:val="28"/>
        </w:rPr>
      </w:pPr>
      <w:proofErr w:type="spellStart"/>
      <w:r w:rsidRPr="00935AB7">
        <w:rPr>
          <w:color w:val="000000" w:themeColor="text1"/>
          <w:spacing w:val="-2"/>
          <w:sz w:val="28"/>
          <w:szCs w:val="28"/>
        </w:rPr>
        <w:t>Психокоррекционные</w:t>
      </w:r>
      <w:proofErr w:type="spellEnd"/>
      <w:r w:rsidRPr="00935AB7">
        <w:rPr>
          <w:color w:val="000000" w:themeColor="text1"/>
          <w:spacing w:val="-2"/>
          <w:sz w:val="28"/>
          <w:szCs w:val="28"/>
        </w:rPr>
        <w:t xml:space="preserve"> </w:t>
      </w:r>
      <w:r w:rsidRPr="00935AB7">
        <w:rPr>
          <w:color w:val="000000" w:themeColor="text1"/>
          <w:sz w:val="28"/>
          <w:szCs w:val="28"/>
        </w:rPr>
        <w:t xml:space="preserve">занятия,  </w:t>
      </w:r>
    </w:p>
    <w:p w:rsidR="00504BBF" w:rsidRPr="00935AB7" w:rsidRDefault="00504BBF" w:rsidP="00EA7926">
      <w:pPr>
        <w:pStyle w:val="aa"/>
        <w:numPr>
          <w:ilvl w:val="0"/>
          <w:numId w:val="14"/>
        </w:numPr>
        <w:tabs>
          <w:tab w:val="left" w:pos="0"/>
        </w:tabs>
        <w:suppressAutoHyphens w:val="0"/>
        <w:spacing w:after="0"/>
        <w:ind w:left="0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 xml:space="preserve">Встречи </w:t>
      </w:r>
      <w:r w:rsidRPr="00935AB7">
        <w:rPr>
          <w:color w:val="000000" w:themeColor="text1"/>
          <w:spacing w:val="-3"/>
          <w:sz w:val="28"/>
          <w:szCs w:val="28"/>
        </w:rPr>
        <w:t>родителей</w:t>
      </w:r>
      <w:r w:rsidRPr="00935AB7">
        <w:rPr>
          <w:color w:val="000000" w:themeColor="text1"/>
          <w:spacing w:val="-1"/>
          <w:sz w:val="28"/>
          <w:szCs w:val="28"/>
        </w:rPr>
        <w:t xml:space="preserve">  </w:t>
      </w:r>
    </w:p>
    <w:p w:rsidR="00504BBF" w:rsidRPr="00935AB7" w:rsidRDefault="00504BBF" w:rsidP="00EA7926">
      <w:pPr>
        <w:pStyle w:val="aa"/>
        <w:numPr>
          <w:ilvl w:val="0"/>
          <w:numId w:val="14"/>
        </w:numPr>
        <w:tabs>
          <w:tab w:val="left" w:pos="0"/>
        </w:tabs>
        <w:suppressAutoHyphens w:val="0"/>
        <w:spacing w:after="0"/>
        <w:ind w:left="0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z w:val="28"/>
          <w:szCs w:val="28"/>
        </w:rPr>
        <w:t xml:space="preserve">Индивидуальные </w:t>
      </w:r>
      <w:r w:rsidRPr="00935AB7">
        <w:rPr>
          <w:color w:val="000000" w:themeColor="text1"/>
          <w:spacing w:val="-4"/>
          <w:sz w:val="28"/>
          <w:szCs w:val="28"/>
        </w:rPr>
        <w:t xml:space="preserve">консультации </w:t>
      </w:r>
      <w:r w:rsidRPr="00935AB7">
        <w:rPr>
          <w:color w:val="000000" w:themeColor="text1"/>
          <w:spacing w:val="-2"/>
          <w:sz w:val="28"/>
          <w:szCs w:val="28"/>
        </w:rPr>
        <w:t xml:space="preserve">родителей </w:t>
      </w:r>
      <w:r w:rsidRPr="00935AB7">
        <w:rPr>
          <w:color w:val="000000" w:themeColor="text1"/>
          <w:spacing w:val="-1"/>
          <w:sz w:val="28"/>
          <w:szCs w:val="28"/>
        </w:rPr>
        <w:t xml:space="preserve">со </w:t>
      </w:r>
      <w:r w:rsidRPr="00935AB7">
        <w:rPr>
          <w:color w:val="000000" w:themeColor="text1"/>
          <w:sz w:val="28"/>
          <w:szCs w:val="28"/>
        </w:rPr>
        <w:t xml:space="preserve">специалистами, 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462"/>
        </w:tabs>
        <w:suppressAutoHyphens w:val="0"/>
        <w:spacing w:before="204" w:after="0"/>
        <w:rPr>
          <w:color w:val="000000" w:themeColor="text1"/>
          <w:spacing w:val="-1"/>
          <w:sz w:val="28"/>
          <w:szCs w:val="28"/>
        </w:rPr>
        <w:sectPr w:rsidR="00504BBF" w:rsidRPr="00935AB7" w:rsidSect="000C2E43">
          <w:footerReference w:type="default" r:id="rId9"/>
          <w:pgSz w:w="11910" w:h="16840"/>
          <w:pgMar w:top="1080" w:right="740" w:bottom="1660" w:left="1600" w:header="720" w:footer="720" w:gutter="0"/>
          <w:cols w:space="770"/>
        </w:sectPr>
      </w:pPr>
    </w:p>
    <w:p w:rsidR="00504BBF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lastRenderedPageBreak/>
        <w:t xml:space="preserve">Тематические </w:t>
      </w:r>
      <w:r w:rsidRPr="00935AB7">
        <w:rPr>
          <w:color w:val="000000" w:themeColor="text1"/>
          <w:sz w:val="28"/>
          <w:szCs w:val="28"/>
        </w:rPr>
        <w:t>семин</w:t>
      </w:r>
      <w:r>
        <w:rPr>
          <w:color w:val="000000" w:themeColor="text1"/>
          <w:sz w:val="28"/>
          <w:szCs w:val="28"/>
        </w:rPr>
        <w:t>ары</w:t>
      </w:r>
    </w:p>
    <w:p w:rsidR="00504BBF" w:rsidRDefault="00504BBF" w:rsidP="00504BBF">
      <w:pPr>
        <w:pStyle w:val="aa"/>
        <w:tabs>
          <w:tab w:val="left" w:pos="0"/>
        </w:tabs>
        <w:suppressAutoHyphens w:val="0"/>
        <w:spacing w:after="0"/>
        <w:rPr>
          <w:color w:val="000000" w:themeColor="text1"/>
          <w:sz w:val="28"/>
          <w:szCs w:val="28"/>
        </w:rPr>
      </w:pP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right="116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2"/>
          <w:sz w:val="28"/>
          <w:szCs w:val="28"/>
        </w:rPr>
        <w:t xml:space="preserve">Договор </w:t>
      </w:r>
      <w:r w:rsidRPr="00935AB7">
        <w:rPr>
          <w:color w:val="000000" w:themeColor="text1"/>
          <w:sz w:val="28"/>
          <w:szCs w:val="28"/>
        </w:rPr>
        <w:t xml:space="preserve">о </w:t>
      </w:r>
      <w:r w:rsidRPr="00935AB7">
        <w:rPr>
          <w:color w:val="000000" w:themeColor="text1"/>
          <w:spacing w:val="-2"/>
          <w:sz w:val="28"/>
          <w:szCs w:val="28"/>
        </w:rPr>
        <w:t>сотрудничестве</w:t>
      </w:r>
      <w:r w:rsidRPr="00935AB7">
        <w:rPr>
          <w:color w:val="000000" w:themeColor="text1"/>
          <w:spacing w:val="-1"/>
          <w:sz w:val="28"/>
          <w:szCs w:val="28"/>
        </w:rPr>
        <w:t xml:space="preserve"> (образовании) между</w:t>
      </w:r>
      <w:r w:rsidRPr="00935AB7">
        <w:rPr>
          <w:color w:val="000000" w:themeColor="text1"/>
          <w:spacing w:val="-2"/>
          <w:sz w:val="28"/>
          <w:szCs w:val="28"/>
        </w:rPr>
        <w:t xml:space="preserve"> родителями </w:t>
      </w:r>
      <w:r w:rsidRPr="00935AB7">
        <w:rPr>
          <w:color w:val="000000" w:themeColor="text1"/>
          <w:sz w:val="28"/>
          <w:szCs w:val="28"/>
        </w:rPr>
        <w:t xml:space="preserve">и школой;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right="704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 xml:space="preserve">Убеждение родителей </w:t>
      </w:r>
      <w:r w:rsidRPr="00935AB7">
        <w:rPr>
          <w:color w:val="000000" w:themeColor="text1"/>
          <w:sz w:val="28"/>
          <w:szCs w:val="28"/>
        </w:rPr>
        <w:t xml:space="preserve">в </w:t>
      </w:r>
      <w:r w:rsidRPr="00935AB7">
        <w:rPr>
          <w:color w:val="000000" w:themeColor="text1"/>
          <w:spacing w:val="-2"/>
          <w:sz w:val="28"/>
          <w:szCs w:val="28"/>
        </w:rPr>
        <w:t xml:space="preserve">необходимости </w:t>
      </w:r>
      <w:r w:rsidRPr="00935AB7">
        <w:rPr>
          <w:color w:val="000000" w:themeColor="text1"/>
          <w:sz w:val="28"/>
          <w:szCs w:val="28"/>
        </w:rPr>
        <w:t xml:space="preserve">их участия в </w:t>
      </w:r>
      <w:r w:rsidRPr="00935AB7">
        <w:rPr>
          <w:color w:val="000000" w:themeColor="text1"/>
          <w:spacing w:val="-2"/>
          <w:sz w:val="28"/>
          <w:szCs w:val="28"/>
        </w:rPr>
        <w:t xml:space="preserve">разработке                  </w:t>
      </w:r>
      <w:r w:rsidRPr="00935AB7">
        <w:rPr>
          <w:color w:val="000000" w:themeColor="text1"/>
          <w:sz w:val="28"/>
          <w:szCs w:val="28"/>
        </w:rPr>
        <w:t xml:space="preserve">СИПР в </w:t>
      </w:r>
      <w:r w:rsidRPr="00935AB7">
        <w:rPr>
          <w:color w:val="000000" w:themeColor="text1"/>
          <w:spacing w:val="1"/>
          <w:sz w:val="28"/>
          <w:szCs w:val="28"/>
        </w:rPr>
        <w:t xml:space="preserve">интересах </w:t>
      </w:r>
      <w:r w:rsidRPr="00935AB7">
        <w:rPr>
          <w:color w:val="000000" w:themeColor="text1"/>
          <w:spacing w:val="-1"/>
          <w:sz w:val="28"/>
          <w:szCs w:val="28"/>
        </w:rPr>
        <w:t xml:space="preserve">ребенка;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right="662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1"/>
          <w:sz w:val="28"/>
          <w:szCs w:val="28"/>
        </w:rPr>
        <w:t xml:space="preserve">Посещение </w:t>
      </w:r>
      <w:r w:rsidRPr="00935AB7">
        <w:rPr>
          <w:color w:val="000000" w:themeColor="text1"/>
          <w:spacing w:val="-1"/>
          <w:sz w:val="28"/>
          <w:szCs w:val="28"/>
        </w:rPr>
        <w:t xml:space="preserve">родителями уроков/занятий </w:t>
      </w:r>
      <w:r w:rsidRPr="00935AB7">
        <w:rPr>
          <w:color w:val="000000" w:themeColor="text1"/>
          <w:sz w:val="28"/>
          <w:szCs w:val="28"/>
        </w:rPr>
        <w:t xml:space="preserve">в школе;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2"/>
          <w:sz w:val="28"/>
          <w:szCs w:val="28"/>
        </w:rPr>
        <w:t xml:space="preserve">Домашнее </w:t>
      </w:r>
      <w:proofErr w:type="spellStart"/>
      <w:r w:rsidRPr="00935AB7">
        <w:rPr>
          <w:color w:val="000000" w:themeColor="text1"/>
          <w:spacing w:val="-1"/>
          <w:sz w:val="28"/>
          <w:szCs w:val="28"/>
        </w:rPr>
        <w:t>визитирование</w:t>
      </w:r>
      <w:proofErr w:type="spellEnd"/>
      <w:r w:rsidRPr="00935AB7">
        <w:rPr>
          <w:color w:val="000000" w:themeColor="text1"/>
          <w:spacing w:val="-1"/>
          <w:sz w:val="28"/>
          <w:szCs w:val="28"/>
        </w:rPr>
        <w:t>;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right="115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2"/>
          <w:sz w:val="28"/>
          <w:szCs w:val="28"/>
        </w:rPr>
        <w:t xml:space="preserve">Договор </w:t>
      </w:r>
      <w:r w:rsidRPr="00935AB7">
        <w:rPr>
          <w:color w:val="000000" w:themeColor="text1"/>
          <w:sz w:val="28"/>
          <w:szCs w:val="28"/>
        </w:rPr>
        <w:t xml:space="preserve">о </w:t>
      </w:r>
      <w:r w:rsidRPr="00935AB7">
        <w:rPr>
          <w:color w:val="000000" w:themeColor="text1"/>
          <w:spacing w:val="-2"/>
          <w:sz w:val="28"/>
          <w:szCs w:val="28"/>
        </w:rPr>
        <w:t>сотрудничестве</w:t>
      </w:r>
      <w:r w:rsidRPr="00935AB7">
        <w:rPr>
          <w:color w:val="000000" w:themeColor="text1"/>
          <w:spacing w:val="-1"/>
          <w:sz w:val="28"/>
          <w:szCs w:val="28"/>
        </w:rPr>
        <w:t xml:space="preserve"> (образовании) между </w:t>
      </w:r>
      <w:r w:rsidRPr="00935AB7">
        <w:rPr>
          <w:color w:val="000000" w:themeColor="text1"/>
          <w:spacing w:val="-2"/>
          <w:sz w:val="28"/>
          <w:szCs w:val="28"/>
        </w:rPr>
        <w:t xml:space="preserve">родителями </w:t>
      </w:r>
      <w:r w:rsidRPr="00935AB7">
        <w:rPr>
          <w:color w:val="000000" w:themeColor="text1"/>
          <w:sz w:val="28"/>
          <w:szCs w:val="28"/>
        </w:rPr>
        <w:t xml:space="preserve">и школой;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right="662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3"/>
          <w:sz w:val="28"/>
          <w:szCs w:val="28"/>
        </w:rPr>
        <w:t xml:space="preserve">консультирование;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right="695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 xml:space="preserve">ведение дневника </w:t>
      </w:r>
      <w:r w:rsidRPr="00935AB7">
        <w:rPr>
          <w:color w:val="000000" w:themeColor="text1"/>
          <w:spacing w:val="-3"/>
          <w:sz w:val="28"/>
          <w:szCs w:val="28"/>
        </w:rPr>
        <w:t>наблюдений</w:t>
      </w:r>
      <w:r w:rsidRPr="00935AB7">
        <w:rPr>
          <w:color w:val="000000" w:themeColor="text1"/>
          <w:spacing w:val="-1"/>
          <w:sz w:val="28"/>
          <w:szCs w:val="28"/>
        </w:rPr>
        <w:t xml:space="preserve"> (краткие записи)</w:t>
      </w:r>
      <w:proofErr w:type="gramStart"/>
      <w:r w:rsidRPr="00935AB7">
        <w:rPr>
          <w:color w:val="000000" w:themeColor="text1"/>
          <w:spacing w:val="-1"/>
          <w:sz w:val="28"/>
          <w:szCs w:val="28"/>
        </w:rPr>
        <w:t xml:space="preserve"> ;</w:t>
      </w:r>
      <w:proofErr w:type="gramEnd"/>
      <w:r w:rsidRPr="00935AB7">
        <w:rPr>
          <w:color w:val="000000" w:themeColor="text1"/>
          <w:spacing w:val="-1"/>
          <w:sz w:val="28"/>
          <w:szCs w:val="28"/>
        </w:rPr>
        <w:t xml:space="preserve">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right="501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 xml:space="preserve">информирование электронными средствами;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z w:val="28"/>
          <w:szCs w:val="28"/>
        </w:rPr>
        <w:t xml:space="preserve">личные </w:t>
      </w:r>
      <w:r w:rsidRPr="00935AB7">
        <w:rPr>
          <w:color w:val="000000" w:themeColor="text1"/>
          <w:spacing w:val="-1"/>
          <w:sz w:val="28"/>
          <w:szCs w:val="28"/>
        </w:rPr>
        <w:t xml:space="preserve">встречи,  </w:t>
      </w:r>
      <w:r w:rsidRPr="00935AB7">
        <w:rPr>
          <w:color w:val="000000" w:themeColor="text1"/>
          <w:sz w:val="28"/>
          <w:szCs w:val="28"/>
        </w:rPr>
        <w:t xml:space="preserve">беседы; 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</w:tabs>
        <w:suppressAutoHyphens w:val="0"/>
        <w:spacing w:after="0"/>
        <w:ind w:left="0" w:right="1268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z w:val="28"/>
          <w:szCs w:val="28"/>
        </w:rPr>
        <w:t xml:space="preserve">просмотр и </w:t>
      </w:r>
      <w:r w:rsidRPr="00935AB7">
        <w:rPr>
          <w:color w:val="000000" w:themeColor="text1"/>
          <w:spacing w:val="-1"/>
          <w:sz w:val="28"/>
          <w:szCs w:val="28"/>
        </w:rPr>
        <w:t xml:space="preserve">обсуждение </w:t>
      </w:r>
      <w:proofErr w:type="gramStart"/>
      <w:r w:rsidRPr="00935AB7">
        <w:rPr>
          <w:color w:val="000000" w:themeColor="text1"/>
          <w:spacing w:val="-1"/>
          <w:sz w:val="28"/>
          <w:szCs w:val="28"/>
        </w:rPr>
        <w:t>видео записей</w:t>
      </w:r>
      <w:proofErr w:type="gramEnd"/>
      <w:r w:rsidRPr="00935AB7">
        <w:rPr>
          <w:color w:val="000000" w:themeColor="text1"/>
          <w:spacing w:val="-1"/>
          <w:sz w:val="28"/>
          <w:szCs w:val="28"/>
        </w:rPr>
        <w:t xml:space="preserve"> </w:t>
      </w:r>
      <w:r w:rsidRPr="00935AB7">
        <w:rPr>
          <w:color w:val="000000" w:themeColor="text1"/>
          <w:sz w:val="28"/>
          <w:szCs w:val="28"/>
        </w:rPr>
        <w:t>с</w:t>
      </w:r>
      <w:r w:rsidRPr="00935AB7">
        <w:rPr>
          <w:color w:val="000000" w:themeColor="text1"/>
          <w:spacing w:val="-3"/>
          <w:sz w:val="28"/>
          <w:szCs w:val="28"/>
        </w:rPr>
        <w:t xml:space="preserve"> ребенком; </w:t>
      </w:r>
    </w:p>
    <w:p w:rsidR="00504BBF" w:rsidRPr="00935AB7" w:rsidRDefault="00504BBF" w:rsidP="00EA7926">
      <w:pPr>
        <w:pStyle w:val="aa"/>
        <w:numPr>
          <w:ilvl w:val="1"/>
          <w:numId w:val="13"/>
        </w:numPr>
        <w:tabs>
          <w:tab w:val="left" w:pos="0"/>
          <w:tab w:val="left" w:pos="709"/>
        </w:tabs>
        <w:suppressAutoHyphens w:val="0"/>
        <w:spacing w:after="0"/>
        <w:ind w:left="0" w:right="1726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pacing w:val="-1"/>
          <w:sz w:val="28"/>
          <w:szCs w:val="28"/>
        </w:rPr>
        <w:t>проведение открытых уроков/занятий</w:t>
      </w:r>
    </w:p>
    <w:p w:rsidR="00504BBF" w:rsidRPr="00935AB7" w:rsidRDefault="00504BBF" w:rsidP="00EA7926">
      <w:pPr>
        <w:pStyle w:val="aa"/>
        <w:numPr>
          <w:ilvl w:val="0"/>
          <w:numId w:val="13"/>
        </w:numPr>
        <w:tabs>
          <w:tab w:val="left" w:pos="0"/>
          <w:tab w:val="left" w:pos="4703"/>
          <w:tab w:val="left" w:pos="5063"/>
        </w:tabs>
        <w:rPr>
          <w:color w:val="000000" w:themeColor="text1"/>
          <w:spacing w:val="-1"/>
          <w:sz w:val="28"/>
          <w:szCs w:val="28"/>
        </w:rPr>
      </w:pPr>
      <w:r w:rsidRPr="00935AB7">
        <w:rPr>
          <w:color w:val="000000" w:themeColor="text1"/>
          <w:spacing w:val="-2"/>
          <w:position w:val="-1"/>
          <w:sz w:val="28"/>
          <w:szCs w:val="28"/>
        </w:rPr>
        <w:t xml:space="preserve">привлечение </w:t>
      </w:r>
      <w:r w:rsidRPr="00935AB7">
        <w:rPr>
          <w:color w:val="000000" w:themeColor="text1"/>
          <w:spacing w:val="-1"/>
          <w:position w:val="-1"/>
          <w:sz w:val="28"/>
          <w:szCs w:val="28"/>
        </w:rPr>
        <w:t xml:space="preserve">родителей </w:t>
      </w:r>
      <w:r w:rsidRPr="00935AB7">
        <w:rPr>
          <w:color w:val="000000" w:themeColor="text1"/>
          <w:position w:val="-1"/>
          <w:sz w:val="28"/>
          <w:szCs w:val="28"/>
        </w:rPr>
        <w:t xml:space="preserve">к </w:t>
      </w:r>
      <w:r w:rsidRPr="00935AB7">
        <w:rPr>
          <w:color w:val="000000" w:themeColor="text1"/>
          <w:spacing w:val="-1"/>
          <w:sz w:val="28"/>
          <w:szCs w:val="28"/>
        </w:rPr>
        <w:t>планированию мероприятий;</w:t>
      </w:r>
    </w:p>
    <w:p w:rsidR="00504BBF" w:rsidRPr="00935AB7" w:rsidRDefault="00504BBF" w:rsidP="00EA7926">
      <w:pPr>
        <w:pStyle w:val="aa"/>
        <w:numPr>
          <w:ilvl w:val="1"/>
          <w:numId w:val="13"/>
        </w:numPr>
        <w:tabs>
          <w:tab w:val="left" w:pos="0"/>
          <w:tab w:val="left" w:pos="709"/>
        </w:tabs>
        <w:suppressAutoHyphens w:val="0"/>
        <w:spacing w:after="0"/>
        <w:ind w:left="0" w:right="1726" w:firstLine="0"/>
        <w:rPr>
          <w:color w:val="000000" w:themeColor="text1"/>
          <w:sz w:val="28"/>
          <w:szCs w:val="28"/>
        </w:rPr>
      </w:pPr>
      <w:r w:rsidRPr="00935AB7">
        <w:rPr>
          <w:color w:val="000000" w:themeColor="text1"/>
          <w:sz w:val="28"/>
          <w:szCs w:val="28"/>
        </w:rPr>
        <w:t xml:space="preserve">организация участия </w:t>
      </w:r>
      <w:r w:rsidRPr="00935AB7">
        <w:rPr>
          <w:color w:val="000000" w:themeColor="text1"/>
          <w:spacing w:val="-2"/>
          <w:sz w:val="28"/>
          <w:szCs w:val="28"/>
        </w:rPr>
        <w:t xml:space="preserve">родителей </w:t>
      </w:r>
      <w:r w:rsidRPr="00935AB7">
        <w:rPr>
          <w:color w:val="000000" w:themeColor="text1"/>
          <w:spacing w:val="-1"/>
          <w:sz w:val="28"/>
          <w:szCs w:val="28"/>
        </w:rPr>
        <w:t xml:space="preserve">во </w:t>
      </w:r>
      <w:r w:rsidRPr="00935AB7">
        <w:rPr>
          <w:color w:val="000000" w:themeColor="text1"/>
          <w:spacing w:val="-2"/>
          <w:sz w:val="28"/>
          <w:szCs w:val="28"/>
        </w:rPr>
        <w:t xml:space="preserve">внеурочных </w:t>
      </w:r>
      <w:r w:rsidRPr="00935AB7">
        <w:rPr>
          <w:color w:val="000000" w:themeColor="text1"/>
          <w:sz w:val="28"/>
          <w:szCs w:val="28"/>
        </w:rPr>
        <w:t xml:space="preserve">  </w:t>
      </w:r>
      <w:r w:rsidRPr="00935AB7">
        <w:rPr>
          <w:color w:val="000000" w:themeColor="text1"/>
          <w:spacing w:val="-1"/>
          <w:sz w:val="28"/>
          <w:szCs w:val="28"/>
        </w:rPr>
        <w:t>мероприятиях</w:t>
      </w:r>
      <w:r w:rsidRPr="00935AB7">
        <w:rPr>
          <w:color w:val="000000" w:themeColor="text1"/>
          <w:sz w:val="28"/>
          <w:szCs w:val="28"/>
        </w:rPr>
        <w:t xml:space="preserve">        </w:t>
      </w:r>
      <w:r w:rsidRPr="00935AB7">
        <w:rPr>
          <w:color w:val="000000" w:themeColor="text1"/>
          <w:spacing w:val="-1"/>
          <w:sz w:val="28"/>
          <w:szCs w:val="28"/>
        </w:rPr>
        <w:tab/>
        <w:t xml:space="preserve"> </w:t>
      </w:r>
    </w:p>
    <w:p w:rsidR="00504BBF" w:rsidRDefault="00504BBF" w:rsidP="00504BBF">
      <w:pPr>
        <w:pStyle w:val="aa"/>
        <w:spacing w:before="6" w:line="360" w:lineRule="auto"/>
        <w:ind w:right="170"/>
        <w:jc w:val="both"/>
        <w:rPr>
          <w:color w:val="0070C0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935AB7">
        <w:rPr>
          <w:color w:val="000000" w:themeColor="text1"/>
          <w:sz w:val="28"/>
          <w:szCs w:val="28"/>
        </w:rPr>
        <w:t xml:space="preserve">поощрение </w:t>
      </w:r>
      <w:r w:rsidRPr="00935AB7">
        <w:rPr>
          <w:color w:val="000000" w:themeColor="text1"/>
          <w:spacing w:val="-1"/>
          <w:sz w:val="28"/>
          <w:szCs w:val="28"/>
        </w:rPr>
        <w:t>активных родителей</w:t>
      </w:r>
    </w:p>
    <w:p w:rsidR="00504BBF" w:rsidRDefault="00504BBF" w:rsidP="00504BBF">
      <w:pPr>
        <w:pStyle w:val="aa"/>
        <w:tabs>
          <w:tab w:val="left" w:pos="0"/>
        </w:tabs>
        <w:suppressAutoHyphens w:val="0"/>
        <w:spacing w:after="0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76"/>
        <w:gridCol w:w="5497"/>
        <w:gridCol w:w="1591"/>
      </w:tblGrid>
      <w:tr w:rsidR="00504BBF" w:rsidRPr="00935AB7" w:rsidTr="00875FBF">
        <w:tc>
          <w:tcPr>
            <w:tcW w:w="2376" w:type="dxa"/>
          </w:tcPr>
          <w:p w:rsidR="00504BBF" w:rsidRPr="00504BBF" w:rsidRDefault="00504BBF" w:rsidP="00875FBF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BBF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497" w:type="dxa"/>
          </w:tcPr>
          <w:p w:rsidR="00504BBF" w:rsidRPr="00504BBF" w:rsidRDefault="00504BBF" w:rsidP="00875FBF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4BB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91" w:type="dxa"/>
          </w:tcPr>
          <w:p w:rsidR="00504BBF" w:rsidRPr="00504BBF" w:rsidRDefault="00504BBF" w:rsidP="00875FBF">
            <w:pPr>
              <w:pStyle w:val="a7"/>
              <w:spacing w:line="276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04BBF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504BBF" w:rsidRPr="002F2576" w:rsidTr="00875FBF">
        <w:tc>
          <w:tcPr>
            <w:tcW w:w="2376" w:type="dxa"/>
          </w:tcPr>
          <w:p w:rsidR="00504BBF" w:rsidRPr="002F2576" w:rsidRDefault="00504BBF" w:rsidP="00875FB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497" w:type="dxa"/>
          </w:tcPr>
          <w:p w:rsidR="00504BBF" w:rsidRPr="002F2576" w:rsidRDefault="00504BBF" w:rsidP="00EA7926">
            <w:pPr>
              <w:pStyle w:val="a7"/>
              <w:numPr>
                <w:ilvl w:val="0"/>
                <w:numId w:val="7"/>
              </w:numPr>
              <w:spacing w:line="276" w:lineRule="auto"/>
              <w:ind w:left="61" w:hanging="1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родителей со специалистами (раз в триместр и по запросу родителей)</w:t>
            </w:r>
          </w:p>
          <w:p w:rsidR="00504BBF" w:rsidRPr="002F2576" w:rsidRDefault="00504BBF" w:rsidP="00875FBF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родителей по темам: </w:t>
            </w:r>
          </w:p>
          <w:p w:rsidR="00504BBF" w:rsidRPr="002F2576" w:rsidRDefault="00504BBF" w:rsidP="00875FBF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«Организация свободного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времени дома », «Реализация СИ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в домашних условиях », </w:t>
            </w:r>
          </w:p>
          <w:p w:rsidR="00504BBF" w:rsidRPr="002F2576" w:rsidRDefault="00504BBF" w:rsidP="00875FBF">
            <w:pPr>
              <w:pStyle w:val="a7"/>
              <w:spacing w:line="276" w:lineRule="auto"/>
              <w:ind w:left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«Формирование социально – бытовых навыков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ребенка с ТМНР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91" w:type="dxa"/>
          </w:tcPr>
          <w:p w:rsidR="00504BBF" w:rsidRPr="002F2576" w:rsidRDefault="00504BBF" w:rsidP="00875FBF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BBF" w:rsidRPr="002F2576" w:rsidTr="00875FBF">
        <w:tc>
          <w:tcPr>
            <w:tcW w:w="2376" w:type="dxa"/>
          </w:tcPr>
          <w:p w:rsidR="00504BBF" w:rsidRPr="002F2576" w:rsidRDefault="00504BBF" w:rsidP="00875FB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обеспечение участия семьи в разработке и реализации СИОП, единства требований к </w:t>
            </w:r>
            <w:proofErr w:type="gramStart"/>
            <w:r w:rsidRPr="002F2576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в семье и в </w:t>
            </w:r>
            <w:r w:rsidRPr="002F2576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5497" w:type="dxa"/>
          </w:tcPr>
          <w:p w:rsidR="00504BBF" w:rsidRPr="002F2576" w:rsidRDefault="00504BBF" w:rsidP="00875FBF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lastRenderedPageBreak/>
              <w:t>участие родител</w:t>
            </w:r>
            <w:r>
              <w:rPr>
                <w:rFonts w:ascii="Times New Roman" w:hAnsi="Times New Roman"/>
                <w:sz w:val="28"/>
                <w:szCs w:val="28"/>
              </w:rPr>
              <w:t>ей в разработке СИ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BBF" w:rsidRPr="002F2576" w:rsidRDefault="00504BBF" w:rsidP="00875FBF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504BBF" w:rsidRPr="002F2576" w:rsidRDefault="00504BBF" w:rsidP="00875FBF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504BBF" w:rsidRPr="002F2576" w:rsidRDefault="00504BBF" w:rsidP="00875FBF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504BBF" w:rsidRPr="002F2576" w:rsidRDefault="00504BBF" w:rsidP="00875FBF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BBF" w:rsidRPr="002F2576" w:rsidTr="00875FBF">
        <w:tc>
          <w:tcPr>
            <w:tcW w:w="2376" w:type="dxa"/>
          </w:tcPr>
          <w:p w:rsidR="00504BBF" w:rsidRPr="002F2576" w:rsidRDefault="00504BBF" w:rsidP="00875FB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регулярного обмена информацией о ребенке, о ходе реализации СИОП и результатах ее освоения</w:t>
            </w:r>
          </w:p>
        </w:tc>
        <w:tc>
          <w:tcPr>
            <w:tcW w:w="5497" w:type="dxa"/>
          </w:tcPr>
          <w:p w:rsidR="00504BBF" w:rsidRPr="002F2576" w:rsidRDefault="00504BBF" w:rsidP="00875FBF">
            <w:pPr>
              <w:pStyle w:val="a7"/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личные беседы; </w:t>
            </w:r>
          </w:p>
          <w:p w:rsidR="00504BBF" w:rsidRPr="002F2576" w:rsidRDefault="00504BBF" w:rsidP="00875FBF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ежедневный просмотр и записи в дневнике ребенка;</w:t>
            </w:r>
          </w:p>
          <w:p w:rsidR="00504BBF" w:rsidRPr="002F2576" w:rsidRDefault="00504BBF" w:rsidP="00875FBF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присутствие родителей на занятиях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и обсуждение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результатов.</w:t>
            </w:r>
          </w:p>
        </w:tc>
        <w:tc>
          <w:tcPr>
            <w:tcW w:w="1591" w:type="dxa"/>
          </w:tcPr>
          <w:p w:rsidR="00504BBF" w:rsidRPr="002F2576" w:rsidRDefault="00504BBF" w:rsidP="00875FBF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BBF" w:rsidRPr="002F2576" w:rsidTr="00875FBF">
        <w:tc>
          <w:tcPr>
            <w:tcW w:w="2376" w:type="dxa"/>
          </w:tcPr>
          <w:p w:rsidR="00504BBF" w:rsidRPr="002F2576" w:rsidRDefault="00504BBF" w:rsidP="00875FBF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организацию участия родителей во внеурочных мероприятиях</w:t>
            </w:r>
          </w:p>
        </w:tc>
        <w:tc>
          <w:tcPr>
            <w:tcW w:w="5497" w:type="dxa"/>
          </w:tcPr>
          <w:p w:rsidR="00504BBF" w:rsidRPr="002F2576" w:rsidRDefault="00504BBF" w:rsidP="00875FBF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мероприятий:</w:t>
            </w:r>
          </w:p>
          <w:p w:rsidR="00504BBF" w:rsidRPr="002F2576" w:rsidRDefault="00504BBF" w:rsidP="00875FBF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«1 сентября – День Знаний»</w:t>
            </w:r>
          </w:p>
          <w:p w:rsidR="00504BBF" w:rsidRPr="002F2576" w:rsidRDefault="00504BBF" w:rsidP="00875FBF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«Мама, папа, Я – спортивная семья»  </w:t>
            </w:r>
          </w:p>
          <w:p w:rsidR="00504BBF" w:rsidRPr="002F2576" w:rsidRDefault="00504BBF" w:rsidP="00875FBF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«Новогодний праздник»</w:t>
            </w:r>
          </w:p>
          <w:p w:rsidR="00504BBF" w:rsidRPr="002F2576" w:rsidRDefault="00504BBF" w:rsidP="00875FBF">
            <w:pPr>
              <w:pStyle w:val="a7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«Последний учебный день»</w:t>
            </w:r>
          </w:p>
        </w:tc>
        <w:tc>
          <w:tcPr>
            <w:tcW w:w="1591" w:type="dxa"/>
          </w:tcPr>
          <w:p w:rsidR="00504BBF" w:rsidRPr="002F2576" w:rsidRDefault="00504BBF" w:rsidP="00875FBF">
            <w:pPr>
              <w:pStyle w:val="a7"/>
              <w:spacing w:line="276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BBF" w:rsidRDefault="00504BBF" w:rsidP="00504BBF">
      <w:pPr>
        <w:pStyle w:val="aa"/>
        <w:tabs>
          <w:tab w:val="left" w:pos="0"/>
        </w:tabs>
        <w:suppressAutoHyphens w:val="0"/>
        <w:spacing w:after="0"/>
        <w:rPr>
          <w:color w:val="000000" w:themeColor="text1"/>
          <w:sz w:val="28"/>
          <w:szCs w:val="28"/>
        </w:rPr>
      </w:pPr>
    </w:p>
    <w:p w:rsidR="007E3804" w:rsidRDefault="007E3804" w:rsidP="00504BBF">
      <w:pPr>
        <w:pStyle w:val="aa"/>
        <w:tabs>
          <w:tab w:val="left" w:pos="0"/>
        </w:tabs>
        <w:suppressAutoHyphens w:val="0"/>
        <w:spacing w:after="0"/>
        <w:rPr>
          <w:color w:val="000000" w:themeColor="text1"/>
          <w:sz w:val="28"/>
          <w:szCs w:val="28"/>
        </w:rPr>
      </w:pPr>
    </w:p>
    <w:p w:rsidR="007E3804" w:rsidRDefault="007E3804" w:rsidP="007E3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804" w:rsidRDefault="007E3804" w:rsidP="007E3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804">
        <w:rPr>
          <w:rFonts w:ascii="Times New Roman" w:hAnsi="Times New Roman" w:cs="Times New Roman"/>
          <w:b/>
          <w:sz w:val="28"/>
          <w:szCs w:val="28"/>
        </w:rPr>
        <w:t xml:space="preserve">8.Перечень необходимых технических средств и дидактических материалов. </w:t>
      </w:r>
    </w:p>
    <w:p w:rsidR="007E3804" w:rsidRPr="007E3804" w:rsidRDefault="007E3804" w:rsidP="007E3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804" w:rsidRPr="007E3804" w:rsidRDefault="007E3804" w:rsidP="007E3804">
      <w:pPr>
        <w:pStyle w:val="1"/>
        <w:numPr>
          <w:ilvl w:val="0"/>
          <w:numId w:val="0"/>
        </w:numPr>
        <w:spacing w:line="240" w:lineRule="auto"/>
        <w:jc w:val="both"/>
        <w:rPr>
          <w:b w:val="0"/>
          <w:szCs w:val="28"/>
        </w:rPr>
      </w:pPr>
      <w:r w:rsidRPr="007E3804">
        <w:rPr>
          <w:b w:val="0"/>
          <w:szCs w:val="28"/>
        </w:rPr>
        <w:t xml:space="preserve">          Особые </w:t>
      </w:r>
      <w:r w:rsidRPr="007E3804">
        <w:rPr>
          <w:b w:val="0"/>
          <w:spacing w:val="-1"/>
          <w:szCs w:val="28"/>
        </w:rPr>
        <w:t xml:space="preserve">образовательные </w:t>
      </w:r>
      <w:r w:rsidRPr="007E3804">
        <w:rPr>
          <w:b w:val="0"/>
          <w:szCs w:val="28"/>
        </w:rPr>
        <w:t xml:space="preserve">потребности </w:t>
      </w:r>
      <w:proofErr w:type="gramStart"/>
      <w:r w:rsidRPr="007E3804">
        <w:rPr>
          <w:b w:val="0"/>
          <w:szCs w:val="28"/>
        </w:rPr>
        <w:t>обучающихся</w:t>
      </w:r>
      <w:proofErr w:type="gramEnd"/>
      <w:r w:rsidRPr="007E3804">
        <w:rPr>
          <w:b w:val="0"/>
          <w:szCs w:val="28"/>
        </w:rPr>
        <w:t xml:space="preserve"> вызывают </w:t>
      </w:r>
      <w:r w:rsidRPr="007E3804">
        <w:rPr>
          <w:b w:val="0"/>
          <w:spacing w:val="-1"/>
          <w:szCs w:val="28"/>
        </w:rPr>
        <w:t xml:space="preserve">необходимость </w:t>
      </w:r>
      <w:r w:rsidRPr="007E3804">
        <w:rPr>
          <w:b w:val="0"/>
          <w:szCs w:val="28"/>
        </w:rPr>
        <w:t xml:space="preserve">специального подбора учебного и дидактического материала,  </w:t>
      </w:r>
      <w:r w:rsidRPr="007E3804">
        <w:rPr>
          <w:b w:val="0"/>
          <w:spacing w:val="-1"/>
          <w:szCs w:val="28"/>
        </w:rPr>
        <w:t xml:space="preserve">позволяющего </w:t>
      </w:r>
      <w:r w:rsidRPr="007E3804">
        <w:rPr>
          <w:b w:val="0"/>
          <w:szCs w:val="28"/>
        </w:rPr>
        <w:t xml:space="preserve">эффективно осуществлять процесс обучения по всем </w:t>
      </w:r>
      <w:r w:rsidRPr="007E3804">
        <w:rPr>
          <w:b w:val="0"/>
          <w:spacing w:val="-1"/>
          <w:szCs w:val="28"/>
        </w:rPr>
        <w:t xml:space="preserve">предметным </w:t>
      </w:r>
      <w:r w:rsidRPr="007E3804">
        <w:rPr>
          <w:b w:val="0"/>
          <w:szCs w:val="28"/>
        </w:rPr>
        <w:t xml:space="preserve">областям.  </w:t>
      </w:r>
    </w:p>
    <w:p w:rsidR="007E3804" w:rsidRPr="007E3804" w:rsidRDefault="007E3804" w:rsidP="007E3804">
      <w:pPr>
        <w:pStyle w:val="aa"/>
        <w:spacing w:before="7"/>
        <w:ind w:right="106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Освоение практики </w:t>
      </w:r>
      <w:r w:rsidRPr="007E3804">
        <w:rPr>
          <w:spacing w:val="-1"/>
          <w:sz w:val="28"/>
          <w:szCs w:val="28"/>
        </w:rPr>
        <w:t xml:space="preserve">общения </w:t>
      </w:r>
      <w:r w:rsidRPr="007E3804">
        <w:rPr>
          <w:sz w:val="28"/>
          <w:szCs w:val="28"/>
        </w:rPr>
        <w:t xml:space="preserve">с окружающими людьми в рамках </w:t>
      </w:r>
      <w:r w:rsidRPr="007E3804">
        <w:rPr>
          <w:spacing w:val="-1"/>
          <w:sz w:val="28"/>
          <w:szCs w:val="28"/>
        </w:rPr>
        <w:t xml:space="preserve">предметной области </w:t>
      </w:r>
      <w:r w:rsidRPr="007E3804">
        <w:rPr>
          <w:sz w:val="28"/>
          <w:szCs w:val="28"/>
        </w:rPr>
        <w:t xml:space="preserve">«Язык и </w:t>
      </w:r>
      <w:r w:rsidRPr="007E3804">
        <w:rPr>
          <w:spacing w:val="-1"/>
          <w:sz w:val="28"/>
          <w:szCs w:val="28"/>
        </w:rPr>
        <w:t xml:space="preserve">речевая </w:t>
      </w:r>
      <w:r w:rsidRPr="007E3804">
        <w:rPr>
          <w:sz w:val="28"/>
          <w:szCs w:val="28"/>
        </w:rPr>
        <w:t xml:space="preserve">практика» </w:t>
      </w:r>
      <w:r w:rsidRPr="007E3804">
        <w:rPr>
          <w:spacing w:val="-1"/>
          <w:sz w:val="28"/>
          <w:szCs w:val="28"/>
        </w:rPr>
        <w:t xml:space="preserve">предполагает </w:t>
      </w:r>
      <w:r w:rsidRPr="007E3804">
        <w:rPr>
          <w:sz w:val="28"/>
          <w:szCs w:val="28"/>
        </w:rPr>
        <w:t xml:space="preserve">использование как вербальных,  так и невербальных средств коммуникации.  </w:t>
      </w:r>
    </w:p>
    <w:p w:rsidR="007E3804" w:rsidRPr="007E3804" w:rsidRDefault="007E3804" w:rsidP="007E3804">
      <w:pPr>
        <w:pStyle w:val="aa"/>
        <w:ind w:right="106" w:firstLine="708"/>
        <w:jc w:val="both"/>
        <w:rPr>
          <w:sz w:val="28"/>
          <w:szCs w:val="28"/>
        </w:rPr>
      </w:pPr>
      <w:r w:rsidRPr="007E3804">
        <w:rPr>
          <w:spacing w:val="-1"/>
          <w:sz w:val="28"/>
          <w:szCs w:val="28"/>
        </w:rPr>
        <w:t xml:space="preserve">Вспомогательными средствами </w:t>
      </w:r>
      <w:r w:rsidRPr="007E3804">
        <w:rPr>
          <w:sz w:val="28"/>
          <w:szCs w:val="28"/>
        </w:rPr>
        <w:t xml:space="preserve">невербальной (альтернативной) коммуникации являются: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5" w:after="0"/>
        <w:ind w:left="1520" w:hanging="710"/>
        <w:rPr>
          <w:sz w:val="28"/>
          <w:szCs w:val="28"/>
        </w:rPr>
      </w:pPr>
      <w:r w:rsidRPr="007E3804">
        <w:rPr>
          <w:sz w:val="28"/>
          <w:szCs w:val="28"/>
        </w:rPr>
        <w:t xml:space="preserve">специально </w:t>
      </w:r>
      <w:r w:rsidRPr="007E3804">
        <w:rPr>
          <w:spacing w:val="-1"/>
          <w:sz w:val="28"/>
          <w:szCs w:val="28"/>
        </w:rPr>
        <w:t xml:space="preserve">подобранные предметы, 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59" w:after="0"/>
        <w:ind w:left="102" w:right="111" w:firstLine="708"/>
        <w:jc w:val="both"/>
        <w:rPr>
          <w:sz w:val="28"/>
          <w:szCs w:val="28"/>
        </w:rPr>
      </w:pPr>
      <w:r w:rsidRPr="007E3804">
        <w:rPr>
          <w:spacing w:val="-1"/>
          <w:sz w:val="28"/>
          <w:szCs w:val="28"/>
        </w:rPr>
        <w:t>графические</w:t>
      </w:r>
      <w:r w:rsidRPr="007E3804">
        <w:rPr>
          <w:sz w:val="28"/>
          <w:szCs w:val="28"/>
        </w:rPr>
        <w:t xml:space="preserve">/печатные изображения (тематические наборы фотографий,  </w:t>
      </w:r>
      <w:r w:rsidRPr="007E3804">
        <w:rPr>
          <w:spacing w:val="-1"/>
          <w:sz w:val="28"/>
          <w:szCs w:val="28"/>
        </w:rPr>
        <w:t xml:space="preserve">рисунков,  пиктограмм </w:t>
      </w:r>
      <w:r w:rsidRPr="007E3804">
        <w:rPr>
          <w:sz w:val="28"/>
          <w:szCs w:val="28"/>
        </w:rPr>
        <w:t>и др.,  а так же составленные из них индивидуальные коммуникативные альбомы)</w:t>
      </w:r>
      <w:proofErr w:type="gramStart"/>
      <w:r w:rsidRPr="007E3804">
        <w:rPr>
          <w:sz w:val="28"/>
          <w:szCs w:val="28"/>
        </w:rPr>
        <w:t xml:space="preserve"> ,</w:t>
      </w:r>
      <w:proofErr w:type="gramEnd"/>
      <w:r w:rsidRPr="007E3804">
        <w:rPr>
          <w:sz w:val="28"/>
          <w:szCs w:val="28"/>
        </w:rPr>
        <w:t xml:space="preserve"> 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2" w:after="0"/>
        <w:ind w:left="102" w:right="112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алфавитные доски (таблицы букв,  карточки с напечатанными словами для «глобального </w:t>
      </w:r>
      <w:r w:rsidRPr="007E3804">
        <w:rPr>
          <w:spacing w:val="-1"/>
          <w:sz w:val="28"/>
          <w:szCs w:val="28"/>
        </w:rPr>
        <w:t>чтения»)</w:t>
      </w:r>
      <w:proofErr w:type="gramStart"/>
      <w:r w:rsidRPr="007E3804">
        <w:rPr>
          <w:spacing w:val="-1"/>
          <w:sz w:val="28"/>
          <w:szCs w:val="28"/>
        </w:rPr>
        <w:t xml:space="preserve"> ,</w:t>
      </w:r>
      <w:proofErr w:type="gramEnd"/>
      <w:r w:rsidRPr="007E3804">
        <w:rPr>
          <w:spacing w:val="-1"/>
          <w:sz w:val="28"/>
          <w:szCs w:val="28"/>
        </w:rPr>
        <w:t xml:space="preserve"> 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5" w:after="0"/>
        <w:ind w:left="102" w:right="105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электронные средства (устройства, записывающие на </w:t>
      </w:r>
      <w:r w:rsidRPr="007E3804">
        <w:rPr>
          <w:sz w:val="28"/>
          <w:szCs w:val="28"/>
        </w:rPr>
        <w:lastRenderedPageBreak/>
        <w:t xml:space="preserve">магнитную </w:t>
      </w:r>
      <w:r w:rsidRPr="007E3804">
        <w:rPr>
          <w:spacing w:val="-1"/>
          <w:sz w:val="28"/>
          <w:szCs w:val="28"/>
        </w:rPr>
        <w:t xml:space="preserve">ленту, </w:t>
      </w:r>
      <w:r w:rsidRPr="007E3804">
        <w:rPr>
          <w:sz w:val="28"/>
          <w:szCs w:val="28"/>
        </w:rPr>
        <w:t xml:space="preserve">электронные   коммуникаторы, </w:t>
      </w:r>
      <w:r w:rsidRPr="007E3804">
        <w:rPr>
          <w:spacing w:val="-1"/>
          <w:sz w:val="28"/>
          <w:szCs w:val="28"/>
        </w:rPr>
        <w:t xml:space="preserve">планшетный </w:t>
      </w:r>
      <w:proofErr w:type="spellStart"/>
      <w:r w:rsidRPr="007E3804">
        <w:rPr>
          <w:sz w:val="28"/>
          <w:szCs w:val="28"/>
        </w:rPr>
        <w:t>илиперсональный</w:t>
      </w:r>
      <w:proofErr w:type="spellEnd"/>
      <w:r w:rsidRPr="007E3804">
        <w:rPr>
          <w:sz w:val="28"/>
          <w:szCs w:val="28"/>
        </w:rPr>
        <w:t xml:space="preserve"> компьютер с соответствующим </w:t>
      </w:r>
      <w:r w:rsidRPr="007E3804">
        <w:rPr>
          <w:spacing w:val="-1"/>
          <w:sz w:val="28"/>
          <w:szCs w:val="28"/>
        </w:rPr>
        <w:t xml:space="preserve">программным обеспечением </w:t>
      </w:r>
      <w:r w:rsidRPr="007E3804">
        <w:rPr>
          <w:sz w:val="28"/>
          <w:szCs w:val="28"/>
        </w:rPr>
        <w:t xml:space="preserve">и вспомогательным оборудованием и др.).  </w:t>
      </w:r>
    </w:p>
    <w:p w:rsidR="007E3804" w:rsidRPr="007E3804" w:rsidRDefault="007E3804" w:rsidP="007E3804">
      <w:pPr>
        <w:pStyle w:val="aa"/>
        <w:spacing w:before="6"/>
        <w:ind w:right="108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>Выше перечисленные и другие средства могут и должны использоваться для развития вербальной</w:t>
      </w:r>
      <w:r w:rsidRPr="007E3804">
        <w:rPr>
          <w:spacing w:val="-1"/>
          <w:sz w:val="28"/>
          <w:szCs w:val="28"/>
        </w:rPr>
        <w:t xml:space="preserve"> (речевой) </w:t>
      </w:r>
      <w:r w:rsidRPr="007E3804">
        <w:rPr>
          <w:sz w:val="28"/>
          <w:szCs w:val="28"/>
        </w:rPr>
        <w:t xml:space="preserve">коммуникации с теми обучающимися,  для которых она становится доступной.  </w:t>
      </w:r>
    </w:p>
    <w:p w:rsidR="007E3804" w:rsidRPr="007E3804" w:rsidRDefault="007E3804" w:rsidP="007E3804">
      <w:pPr>
        <w:pStyle w:val="aa"/>
        <w:ind w:right="108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Освоение </w:t>
      </w:r>
      <w:r w:rsidRPr="007E3804">
        <w:rPr>
          <w:spacing w:val="-1"/>
          <w:sz w:val="28"/>
          <w:szCs w:val="28"/>
        </w:rPr>
        <w:t xml:space="preserve">предметной области </w:t>
      </w:r>
      <w:r w:rsidRPr="007E3804">
        <w:rPr>
          <w:b/>
          <w:spacing w:val="-1"/>
          <w:sz w:val="28"/>
          <w:szCs w:val="28"/>
        </w:rPr>
        <w:t xml:space="preserve">«Математика» </w:t>
      </w:r>
      <w:r w:rsidRPr="007E3804">
        <w:rPr>
          <w:spacing w:val="-1"/>
          <w:sz w:val="28"/>
          <w:szCs w:val="28"/>
        </w:rPr>
        <w:t xml:space="preserve">предполагает </w:t>
      </w:r>
      <w:r w:rsidRPr="007E3804">
        <w:rPr>
          <w:sz w:val="28"/>
          <w:szCs w:val="28"/>
        </w:rPr>
        <w:t xml:space="preserve">использование разнообразного дидактического материала: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5" w:after="0"/>
        <w:ind w:left="1520" w:hanging="710"/>
        <w:rPr>
          <w:sz w:val="28"/>
          <w:szCs w:val="28"/>
        </w:rPr>
      </w:pPr>
      <w:r w:rsidRPr="007E3804">
        <w:rPr>
          <w:spacing w:val="-1"/>
          <w:sz w:val="28"/>
          <w:szCs w:val="28"/>
        </w:rPr>
        <w:t xml:space="preserve">предметов </w:t>
      </w:r>
      <w:r w:rsidRPr="007E3804">
        <w:rPr>
          <w:sz w:val="28"/>
          <w:szCs w:val="28"/>
        </w:rPr>
        <w:t xml:space="preserve">различной формы,  величины,  цвета, 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59" w:after="0"/>
        <w:ind w:left="1520" w:hanging="710"/>
        <w:rPr>
          <w:sz w:val="28"/>
          <w:szCs w:val="28"/>
        </w:rPr>
      </w:pPr>
      <w:r w:rsidRPr="007E3804">
        <w:rPr>
          <w:spacing w:val="-1"/>
          <w:sz w:val="28"/>
          <w:szCs w:val="28"/>
        </w:rPr>
        <w:t xml:space="preserve">изображений </w:t>
      </w:r>
      <w:r w:rsidRPr="007E3804">
        <w:rPr>
          <w:sz w:val="28"/>
          <w:szCs w:val="28"/>
        </w:rPr>
        <w:t xml:space="preserve">предметов,   людей,  объектов природы,  цифр </w:t>
      </w:r>
      <w:proofErr w:type="spellStart"/>
      <w:r w:rsidRPr="007E3804">
        <w:rPr>
          <w:sz w:val="28"/>
          <w:szCs w:val="28"/>
        </w:rPr>
        <w:t>идр</w:t>
      </w:r>
      <w:proofErr w:type="spellEnd"/>
      <w:r w:rsidRPr="007E3804">
        <w:rPr>
          <w:sz w:val="28"/>
          <w:szCs w:val="28"/>
        </w:rPr>
        <w:t xml:space="preserve">., 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61" w:after="0"/>
        <w:ind w:left="102" w:right="109" w:firstLine="708"/>
        <w:jc w:val="both"/>
        <w:rPr>
          <w:sz w:val="28"/>
          <w:szCs w:val="28"/>
        </w:rPr>
      </w:pPr>
      <w:r w:rsidRPr="007E3804">
        <w:rPr>
          <w:spacing w:val="-1"/>
          <w:sz w:val="28"/>
          <w:szCs w:val="28"/>
        </w:rPr>
        <w:t xml:space="preserve">оборудования,  </w:t>
      </w:r>
      <w:r w:rsidRPr="007E3804">
        <w:rPr>
          <w:sz w:val="28"/>
          <w:szCs w:val="28"/>
        </w:rPr>
        <w:t xml:space="preserve">позволяющего выполнять упражнения на сортировку,  группировку различных предметов,  их соотнесения по определенным признакам, 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3" w:after="0"/>
        <w:ind w:left="102" w:right="108" w:firstLine="708"/>
        <w:jc w:val="both"/>
        <w:rPr>
          <w:sz w:val="28"/>
          <w:szCs w:val="28"/>
        </w:rPr>
      </w:pPr>
      <w:r w:rsidRPr="007E3804">
        <w:rPr>
          <w:spacing w:val="-1"/>
          <w:sz w:val="28"/>
          <w:szCs w:val="28"/>
        </w:rPr>
        <w:t xml:space="preserve">программного обеспечения </w:t>
      </w:r>
      <w:r w:rsidRPr="007E3804">
        <w:rPr>
          <w:sz w:val="28"/>
          <w:szCs w:val="28"/>
        </w:rPr>
        <w:t xml:space="preserve">для персонального компьютера,  с помощью которого выполняются упражнения по </w:t>
      </w:r>
      <w:r w:rsidRPr="007E3804">
        <w:rPr>
          <w:spacing w:val="-1"/>
          <w:sz w:val="28"/>
          <w:szCs w:val="28"/>
        </w:rPr>
        <w:t xml:space="preserve">формированию </w:t>
      </w:r>
      <w:r w:rsidRPr="007E3804">
        <w:rPr>
          <w:sz w:val="28"/>
          <w:szCs w:val="28"/>
        </w:rPr>
        <w:t xml:space="preserve">доступных математических представлений, 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2" w:after="0"/>
        <w:ind w:left="1520" w:hanging="710"/>
        <w:rPr>
          <w:sz w:val="28"/>
          <w:szCs w:val="28"/>
        </w:rPr>
      </w:pPr>
      <w:r w:rsidRPr="007E3804">
        <w:rPr>
          <w:sz w:val="28"/>
          <w:szCs w:val="28"/>
        </w:rPr>
        <w:t xml:space="preserve">калькуляторов и других средств.  </w:t>
      </w:r>
    </w:p>
    <w:p w:rsidR="007E3804" w:rsidRPr="007E3804" w:rsidRDefault="007E3804" w:rsidP="007E3804">
      <w:pPr>
        <w:pStyle w:val="aa"/>
        <w:spacing w:before="159"/>
        <w:ind w:right="108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Формирование доступных </w:t>
      </w:r>
      <w:r w:rsidRPr="007E3804">
        <w:rPr>
          <w:spacing w:val="-1"/>
          <w:sz w:val="28"/>
          <w:szCs w:val="28"/>
        </w:rPr>
        <w:t xml:space="preserve">представлений </w:t>
      </w:r>
      <w:r w:rsidRPr="007E3804">
        <w:rPr>
          <w:spacing w:val="1"/>
          <w:sz w:val="28"/>
          <w:szCs w:val="28"/>
        </w:rPr>
        <w:t xml:space="preserve">об </w:t>
      </w:r>
      <w:r w:rsidRPr="007E3804">
        <w:rPr>
          <w:sz w:val="28"/>
          <w:szCs w:val="28"/>
        </w:rPr>
        <w:t xml:space="preserve">окружающем мире и практики   взаимодействия   с   ним   в   рамках   предметной   </w:t>
      </w:r>
      <w:r w:rsidRPr="007E3804">
        <w:rPr>
          <w:spacing w:val="-1"/>
          <w:sz w:val="28"/>
          <w:szCs w:val="28"/>
        </w:rPr>
        <w:t xml:space="preserve">области </w:t>
      </w:r>
    </w:p>
    <w:p w:rsidR="007E3804" w:rsidRPr="007E3804" w:rsidRDefault="007E3804" w:rsidP="007E3804">
      <w:pPr>
        <w:pStyle w:val="aa"/>
        <w:ind w:right="107"/>
        <w:jc w:val="both"/>
        <w:rPr>
          <w:sz w:val="28"/>
          <w:szCs w:val="28"/>
        </w:rPr>
      </w:pPr>
      <w:r w:rsidRPr="007E3804">
        <w:rPr>
          <w:sz w:val="28"/>
          <w:szCs w:val="28"/>
        </w:rPr>
        <w:t>«Окружающий мир»</w:t>
      </w:r>
      <w:r w:rsidRPr="007E3804">
        <w:rPr>
          <w:b/>
          <w:sz w:val="28"/>
          <w:szCs w:val="28"/>
        </w:rPr>
        <w:t xml:space="preserve"> </w:t>
      </w:r>
      <w:r w:rsidRPr="007E3804">
        <w:rPr>
          <w:sz w:val="28"/>
          <w:szCs w:val="28"/>
        </w:rPr>
        <w:t xml:space="preserve">происходит с использованием традиционных </w:t>
      </w:r>
      <w:r w:rsidRPr="007E3804">
        <w:rPr>
          <w:spacing w:val="-1"/>
          <w:sz w:val="28"/>
          <w:szCs w:val="28"/>
        </w:rPr>
        <w:t xml:space="preserve">дидактических </w:t>
      </w:r>
      <w:r w:rsidRPr="007E3804">
        <w:rPr>
          <w:sz w:val="28"/>
          <w:szCs w:val="28"/>
        </w:rPr>
        <w:t xml:space="preserve">средств,  с применением видео,  проекционного оборудования,  интернет ресурсов и </w:t>
      </w:r>
      <w:r w:rsidRPr="007E3804">
        <w:rPr>
          <w:spacing w:val="-1"/>
          <w:sz w:val="28"/>
          <w:szCs w:val="28"/>
        </w:rPr>
        <w:t xml:space="preserve">печатных материалов.  Обогащению </w:t>
      </w:r>
      <w:r w:rsidRPr="007E3804">
        <w:rPr>
          <w:sz w:val="28"/>
          <w:szCs w:val="28"/>
        </w:rPr>
        <w:t>опыта взаимодействия с окружающим миром способствует непосредственный контакт обучающихся с миром живой природы (растительными животным)</w:t>
      </w:r>
      <w:proofErr w:type="gramStart"/>
      <w:r w:rsidRPr="007E3804">
        <w:rPr>
          <w:sz w:val="28"/>
          <w:szCs w:val="28"/>
        </w:rPr>
        <w:t xml:space="preserve"> .</w:t>
      </w:r>
      <w:proofErr w:type="gramEnd"/>
      <w:r w:rsidRPr="007E3804">
        <w:rPr>
          <w:sz w:val="28"/>
          <w:szCs w:val="28"/>
        </w:rPr>
        <w:t xml:space="preserve">  В качестве средств обучения могут выступать комнатные растения,  оранжереи,  живые уголки,  расположенные в здании образовательной организации,  а так же теплицы,  </w:t>
      </w:r>
      <w:r w:rsidRPr="007E3804">
        <w:rPr>
          <w:spacing w:val="-1"/>
          <w:sz w:val="28"/>
          <w:szCs w:val="28"/>
        </w:rPr>
        <w:t xml:space="preserve">сенсорный сад </w:t>
      </w:r>
      <w:r w:rsidRPr="007E3804">
        <w:rPr>
          <w:sz w:val="28"/>
          <w:szCs w:val="28"/>
        </w:rPr>
        <w:t xml:space="preserve">и др.  </w:t>
      </w:r>
      <w:r w:rsidRPr="007E3804">
        <w:rPr>
          <w:spacing w:val="-1"/>
          <w:sz w:val="28"/>
          <w:szCs w:val="28"/>
        </w:rPr>
        <w:t xml:space="preserve">объекты </w:t>
      </w:r>
      <w:r w:rsidRPr="007E3804">
        <w:rPr>
          <w:sz w:val="28"/>
          <w:szCs w:val="28"/>
        </w:rPr>
        <w:t xml:space="preserve">на </w:t>
      </w:r>
      <w:r w:rsidRPr="007E3804">
        <w:rPr>
          <w:spacing w:val="-1"/>
          <w:sz w:val="28"/>
          <w:szCs w:val="28"/>
        </w:rPr>
        <w:t xml:space="preserve">прилегающей </w:t>
      </w:r>
      <w:r w:rsidRPr="007E3804">
        <w:rPr>
          <w:sz w:val="28"/>
          <w:szCs w:val="28"/>
        </w:rPr>
        <w:t xml:space="preserve">к образовательной организации территории.  </w:t>
      </w:r>
    </w:p>
    <w:p w:rsidR="007E3804" w:rsidRPr="007E3804" w:rsidRDefault="007E3804" w:rsidP="000E1A0B">
      <w:pPr>
        <w:pStyle w:val="aa"/>
        <w:ind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Формирование представлений о </w:t>
      </w:r>
      <w:r w:rsidRPr="007E3804">
        <w:rPr>
          <w:spacing w:val="-1"/>
          <w:sz w:val="28"/>
          <w:szCs w:val="28"/>
        </w:rPr>
        <w:t xml:space="preserve">себе,  </w:t>
      </w:r>
      <w:r w:rsidR="000E1A0B">
        <w:rPr>
          <w:sz w:val="28"/>
          <w:szCs w:val="28"/>
        </w:rPr>
        <w:t xml:space="preserve">своих возможностях в ходе </w:t>
      </w:r>
      <w:r w:rsidRPr="007E3804">
        <w:rPr>
          <w:sz w:val="28"/>
          <w:szCs w:val="28"/>
        </w:rPr>
        <w:t>освоения учебного предмета «Человек»</w:t>
      </w:r>
      <w:r w:rsidRPr="007E3804">
        <w:rPr>
          <w:b/>
          <w:sz w:val="28"/>
          <w:szCs w:val="28"/>
        </w:rPr>
        <w:t xml:space="preserve"> </w:t>
      </w:r>
      <w:r w:rsidRPr="007E3804">
        <w:rPr>
          <w:sz w:val="28"/>
          <w:szCs w:val="28"/>
        </w:rPr>
        <w:t xml:space="preserve"> (знания о человеке и практика личного взаимодействия с людьми)   в рамках данной </w:t>
      </w:r>
      <w:r w:rsidRPr="007E3804">
        <w:rPr>
          <w:spacing w:val="-1"/>
          <w:sz w:val="28"/>
          <w:szCs w:val="28"/>
        </w:rPr>
        <w:t xml:space="preserve">предметной области </w:t>
      </w:r>
      <w:r w:rsidRPr="007E3804">
        <w:rPr>
          <w:sz w:val="28"/>
          <w:szCs w:val="28"/>
        </w:rPr>
        <w:t xml:space="preserve">происходит с использованием средств,  расширяющих </w:t>
      </w:r>
      <w:r w:rsidRPr="007E3804">
        <w:rPr>
          <w:spacing w:val="-1"/>
          <w:sz w:val="28"/>
          <w:szCs w:val="28"/>
        </w:rPr>
        <w:t xml:space="preserve">представления </w:t>
      </w:r>
      <w:r w:rsidRPr="007E3804">
        <w:rPr>
          <w:sz w:val="28"/>
          <w:szCs w:val="28"/>
        </w:rPr>
        <w:t xml:space="preserve">и </w:t>
      </w:r>
      <w:r w:rsidRPr="007E3804">
        <w:rPr>
          <w:spacing w:val="-1"/>
          <w:sz w:val="28"/>
          <w:szCs w:val="28"/>
        </w:rPr>
        <w:t xml:space="preserve">обогащающих </w:t>
      </w:r>
      <w:r w:rsidRPr="007E3804">
        <w:rPr>
          <w:sz w:val="28"/>
          <w:szCs w:val="28"/>
        </w:rPr>
        <w:t xml:space="preserve">жизненный опыт </w:t>
      </w:r>
      <w:r w:rsidRPr="007E3804">
        <w:rPr>
          <w:spacing w:val="-1"/>
          <w:sz w:val="28"/>
          <w:szCs w:val="28"/>
        </w:rPr>
        <w:t xml:space="preserve">обучающихся.  </w:t>
      </w:r>
      <w:r w:rsidRPr="007E3804">
        <w:rPr>
          <w:sz w:val="28"/>
          <w:szCs w:val="28"/>
        </w:rPr>
        <w:t xml:space="preserve">В частности,  сенсорных средств,  воздействующих на различные чувственные анализаторы и вызывающих положительные реакции </w:t>
      </w:r>
      <w:r w:rsidRPr="007E3804">
        <w:rPr>
          <w:spacing w:val="-1"/>
          <w:sz w:val="28"/>
          <w:szCs w:val="28"/>
        </w:rPr>
        <w:t xml:space="preserve">обучающихся </w:t>
      </w:r>
      <w:r w:rsidRPr="007E3804">
        <w:rPr>
          <w:sz w:val="28"/>
          <w:szCs w:val="28"/>
        </w:rPr>
        <w:t xml:space="preserve">на окружающую действительность.  </w:t>
      </w:r>
      <w:r w:rsidRPr="007E3804">
        <w:rPr>
          <w:spacing w:val="-1"/>
          <w:sz w:val="28"/>
          <w:szCs w:val="28"/>
        </w:rPr>
        <w:t xml:space="preserve">Важно,  </w:t>
      </w:r>
      <w:r w:rsidRPr="007E3804">
        <w:rPr>
          <w:sz w:val="28"/>
          <w:szCs w:val="28"/>
        </w:rPr>
        <w:t xml:space="preserve">чтобы в образовательной организации имелся </w:t>
      </w:r>
      <w:r w:rsidRPr="007E3804">
        <w:rPr>
          <w:spacing w:val="-1"/>
          <w:sz w:val="28"/>
          <w:szCs w:val="28"/>
        </w:rPr>
        <w:t xml:space="preserve">арсенал </w:t>
      </w:r>
      <w:r w:rsidRPr="007E3804">
        <w:rPr>
          <w:sz w:val="28"/>
          <w:szCs w:val="28"/>
        </w:rPr>
        <w:t xml:space="preserve">материалов и </w:t>
      </w:r>
      <w:r w:rsidRPr="007E3804">
        <w:rPr>
          <w:spacing w:val="-1"/>
          <w:sz w:val="28"/>
          <w:szCs w:val="28"/>
        </w:rPr>
        <w:t xml:space="preserve">оборудования,  </w:t>
      </w:r>
      <w:r w:rsidRPr="007E3804">
        <w:rPr>
          <w:sz w:val="28"/>
          <w:szCs w:val="28"/>
        </w:rPr>
        <w:t xml:space="preserve">позволяющих </w:t>
      </w:r>
      <w:proofErr w:type="gramStart"/>
      <w:r w:rsidRPr="007E3804">
        <w:rPr>
          <w:spacing w:val="-1"/>
          <w:sz w:val="28"/>
          <w:szCs w:val="28"/>
        </w:rPr>
        <w:t>обучающимся</w:t>
      </w:r>
      <w:proofErr w:type="gramEnd"/>
      <w:r w:rsidRPr="007E3804">
        <w:rPr>
          <w:spacing w:val="-1"/>
          <w:sz w:val="28"/>
          <w:szCs w:val="28"/>
        </w:rPr>
        <w:t xml:space="preserve"> </w:t>
      </w:r>
      <w:r w:rsidRPr="007E3804">
        <w:rPr>
          <w:sz w:val="28"/>
          <w:szCs w:val="28"/>
        </w:rPr>
        <w:t xml:space="preserve">осваивать навыки самообслуживания,  доступной </w:t>
      </w:r>
      <w:r w:rsidRPr="007E3804">
        <w:rPr>
          <w:spacing w:val="-1"/>
          <w:sz w:val="28"/>
          <w:szCs w:val="28"/>
        </w:rPr>
        <w:t xml:space="preserve">бытовой </w:t>
      </w:r>
      <w:r w:rsidRPr="007E3804">
        <w:rPr>
          <w:sz w:val="28"/>
          <w:szCs w:val="28"/>
        </w:rPr>
        <w:t xml:space="preserve">деятельности.  Учебный </w:t>
      </w:r>
      <w:r w:rsidRPr="007E3804">
        <w:rPr>
          <w:spacing w:val="-1"/>
          <w:sz w:val="28"/>
          <w:szCs w:val="28"/>
        </w:rPr>
        <w:t xml:space="preserve">предмет </w:t>
      </w:r>
      <w:r w:rsidRPr="007E3804">
        <w:rPr>
          <w:sz w:val="28"/>
          <w:szCs w:val="28"/>
        </w:rPr>
        <w:t xml:space="preserve">«Человек» </w:t>
      </w:r>
      <w:r w:rsidRPr="007E3804">
        <w:rPr>
          <w:spacing w:val="-1"/>
          <w:sz w:val="28"/>
          <w:szCs w:val="28"/>
        </w:rPr>
        <w:t xml:space="preserve">предполагает </w:t>
      </w:r>
      <w:r w:rsidRPr="007E3804">
        <w:rPr>
          <w:sz w:val="28"/>
          <w:szCs w:val="28"/>
        </w:rPr>
        <w:t xml:space="preserve">использование широкого </w:t>
      </w:r>
      <w:r w:rsidRPr="007E3804">
        <w:rPr>
          <w:spacing w:val="-1"/>
          <w:sz w:val="28"/>
          <w:szCs w:val="28"/>
        </w:rPr>
        <w:t xml:space="preserve">спектра </w:t>
      </w:r>
      <w:r w:rsidRPr="007E3804">
        <w:rPr>
          <w:sz w:val="28"/>
          <w:szCs w:val="28"/>
        </w:rPr>
        <w:t xml:space="preserve">демонстрационного учебного </w:t>
      </w:r>
      <w:r w:rsidRPr="007E3804">
        <w:rPr>
          <w:spacing w:val="-1"/>
          <w:sz w:val="28"/>
          <w:szCs w:val="28"/>
        </w:rPr>
        <w:t>материала</w:t>
      </w:r>
      <w:r w:rsidRPr="007E3804">
        <w:rPr>
          <w:sz w:val="28"/>
          <w:szCs w:val="28"/>
        </w:rPr>
        <w:t xml:space="preserve"> (фото,  видео,  рисунков)</w:t>
      </w:r>
      <w:proofErr w:type="gramStart"/>
      <w:r w:rsidRPr="007E3804">
        <w:rPr>
          <w:sz w:val="28"/>
          <w:szCs w:val="28"/>
        </w:rPr>
        <w:t xml:space="preserve"> ,</w:t>
      </w:r>
      <w:proofErr w:type="gramEnd"/>
      <w:r w:rsidRPr="007E3804">
        <w:rPr>
          <w:sz w:val="28"/>
          <w:szCs w:val="28"/>
        </w:rPr>
        <w:t xml:space="preserve">  тематически связанного с </w:t>
      </w:r>
      <w:r w:rsidRPr="007E3804">
        <w:rPr>
          <w:spacing w:val="-1"/>
          <w:sz w:val="28"/>
          <w:szCs w:val="28"/>
        </w:rPr>
        <w:t xml:space="preserve">социальной </w:t>
      </w:r>
      <w:r w:rsidRPr="007E3804">
        <w:rPr>
          <w:sz w:val="28"/>
          <w:szCs w:val="28"/>
        </w:rPr>
        <w:t xml:space="preserve">жизнью человека,  ближайшим </w:t>
      </w:r>
      <w:r w:rsidRPr="007E3804">
        <w:rPr>
          <w:sz w:val="28"/>
          <w:szCs w:val="28"/>
        </w:rPr>
        <w:lastRenderedPageBreak/>
        <w:t>окружением.  Данные материалы могут использоваться,  как в печатном виде (книги,  фотоальбомы)</w:t>
      </w:r>
      <w:proofErr w:type="gramStart"/>
      <w:r w:rsidRPr="007E3804">
        <w:rPr>
          <w:sz w:val="28"/>
          <w:szCs w:val="28"/>
        </w:rPr>
        <w:t xml:space="preserve"> ,</w:t>
      </w:r>
      <w:proofErr w:type="gramEnd"/>
      <w:r w:rsidRPr="007E3804">
        <w:rPr>
          <w:sz w:val="28"/>
          <w:szCs w:val="28"/>
        </w:rPr>
        <w:t xml:space="preserve">  так и в электронном (воспроизведение записи с носителя электронной </w:t>
      </w:r>
      <w:r w:rsidRPr="007E3804">
        <w:rPr>
          <w:spacing w:val="-1"/>
          <w:sz w:val="28"/>
          <w:szCs w:val="28"/>
        </w:rPr>
        <w:t xml:space="preserve">информации) .  </w:t>
      </w:r>
      <w:r w:rsidRPr="007E3804">
        <w:rPr>
          <w:sz w:val="28"/>
          <w:szCs w:val="28"/>
        </w:rPr>
        <w:t xml:space="preserve">По возможности для освоения социальных </w:t>
      </w:r>
      <w:r w:rsidRPr="007E3804">
        <w:rPr>
          <w:spacing w:val="-1"/>
          <w:sz w:val="28"/>
          <w:szCs w:val="28"/>
        </w:rPr>
        <w:t xml:space="preserve">ролей </w:t>
      </w:r>
      <w:r w:rsidRPr="007E3804">
        <w:rPr>
          <w:sz w:val="28"/>
          <w:szCs w:val="28"/>
        </w:rPr>
        <w:t xml:space="preserve">и </w:t>
      </w:r>
      <w:r w:rsidRPr="007E3804">
        <w:rPr>
          <w:spacing w:val="-1"/>
          <w:sz w:val="28"/>
          <w:szCs w:val="28"/>
        </w:rPr>
        <w:t xml:space="preserve">общепринятых </w:t>
      </w:r>
      <w:r w:rsidRPr="007E3804">
        <w:rPr>
          <w:sz w:val="28"/>
          <w:szCs w:val="28"/>
        </w:rPr>
        <w:t xml:space="preserve">правил в </w:t>
      </w:r>
      <w:r w:rsidRPr="007E3804">
        <w:rPr>
          <w:spacing w:val="-1"/>
          <w:sz w:val="28"/>
          <w:szCs w:val="28"/>
        </w:rPr>
        <w:t xml:space="preserve">процессе </w:t>
      </w:r>
      <w:r w:rsidRPr="007E3804">
        <w:rPr>
          <w:sz w:val="28"/>
          <w:szCs w:val="28"/>
        </w:rPr>
        <w:t xml:space="preserve">обучения используются различные </w:t>
      </w:r>
      <w:r w:rsidRPr="007E3804">
        <w:rPr>
          <w:spacing w:val="-1"/>
          <w:sz w:val="28"/>
          <w:szCs w:val="28"/>
        </w:rPr>
        <w:t xml:space="preserve">ролевые </w:t>
      </w:r>
      <w:r w:rsidRPr="007E3804">
        <w:rPr>
          <w:sz w:val="28"/>
          <w:szCs w:val="28"/>
        </w:rPr>
        <w:t xml:space="preserve">игры,  для которых в </w:t>
      </w:r>
      <w:r w:rsidRPr="007E3804">
        <w:rPr>
          <w:spacing w:val="-1"/>
          <w:sz w:val="28"/>
          <w:szCs w:val="28"/>
        </w:rPr>
        <w:t xml:space="preserve">арсенале </w:t>
      </w:r>
      <w:r w:rsidRPr="007E3804">
        <w:rPr>
          <w:spacing w:val="1"/>
          <w:sz w:val="28"/>
          <w:szCs w:val="28"/>
        </w:rPr>
        <w:t>учебно-</w:t>
      </w:r>
      <w:r w:rsidRPr="007E3804">
        <w:rPr>
          <w:spacing w:val="-1"/>
          <w:sz w:val="28"/>
          <w:szCs w:val="28"/>
        </w:rPr>
        <w:t xml:space="preserve">дидактических </w:t>
      </w:r>
      <w:r w:rsidRPr="007E3804">
        <w:rPr>
          <w:sz w:val="28"/>
          <w:szCs w:val="28"/>
        </w:rPr>
        <w:t xml:space="preserve">средств необходимо иметь игрушки,  игровые </w:t>
      </w:r>
      <w:r w:rsidRPr="007E3804">
        <w:rPr>
          <w:spacing w:val="-1"/>
          <w:sz w:val="28"/>
          <w:szCs w:val="28"/>
        </w:rPr>
        <w:t xml:space="preserve">предметы </w:t>
      </w:r>
      <w:r w:rsidRPr="007E3804">
        <w:rPr>
          <w:sz w:val="28"/>
          <w:szCs w:val="28"/>
        </w:rPr>
        <w:t xml:space="preserve">и атрибуты,  </w:t>
      </w:r>
      <w:r w:rsidRPr="007E3804">
        <w:rPr>
          <w:spacing w:val="-1"/>
          <w:sz w:val="28"/>
          <w:szCs w:val="28"/>
        </w:rPr>
        <w:t xml:space="preserve">необходимые </w:t>
      </w:r>
      <w:r w:rsidRPr="007E3804">
        <w:rPr>
          <w:sz w:val="28"/>
          <w:szCs w:val="28"/>
        </w:rPr>
        <w:t xml:space="preserve">в игровой деятельности детей: </w:t>
      </w:r>
      <w:r w:rsidRPr="007E3804">
        <w:rPr>
          <w:spacing w:val="-1"/>
          <w:sz w:val="28"/>
          <w:szCs w:val="28"/>
        </w:rPr>
        <w:t xml:space="preserve">мебель,  </w:t>
      </w:r>
      <w:r w:rsidRPr="007E3804">
        <w:rPr>
          <w:sz w:val="28"/>
          <w:szCs w:val="28"/>
        </w:rPr>
        <w:t xml:space="preserve">посуда,  транспорт,  куклы,  </w:t>
      </w:r>
      <w:r w:rsidRPr="007E3804">
        <w:rPr>
          <w:spacing w:val="-1"/>
          <w:sz w:val="28"/>
          <w:szCs w:val="28"/>
        </w:rPr>
        <w:t xml:space="preserve">маски,  </w:t>
      </w:r>
      <w:r w:rsidRPr="007E3804">
        <w:rPr>
          <w:sz w:val="28"/>
          <w:szCs w:val="28"/>
        </w:rPr>
        <w:t xml:space="preserve">костюмы и т.  д.  </w:t>
      </w:r>
    </w:p>
    <w:p w:rsidR="007E3804" w:rsidRPr="007E3804" w:rsidRDefault="007E3804" w:rsidP="007E3804">
      <w:pPr>
        <w:pStyle w:val="1"/>
        <w:spacing w:before="9" w:line="240" w:lineRule="auto"/>
        <w:ind w:left="91" w:right="99"/>
        <w:rPr>
          <w:b w:val="0"/>
          <w:bCs/>
          <w:szCs w:val="28"/>
        </w:rPr>
      </w:pPr>
    </w:p>
    <w:p w:rsidR="007E3804" w:rsidRPr="007E3804" w:rsidRDefault="007E3804" w:rsidP="007E3804">
      <w:pPr>
        <w:pStyle w:val="1"/>
        <w:spacing w:before="9" w:line="240" w:lineRule="auto"/>
        <w:ind w:left="91" w:right="99"/>
        <w:jc w:val="both"/>
        <w:rPr>
          <w:bCs/>
          <w:szCs w:val="28"/>
        </w:rPr>
      </w:pPr>
      <w:r w:rsidRPr="007E3804">
        <w:rPr>
          <w:szCs w:val="28"/>
        </w:rPr>
        <w:t xml:space="preserve">Условия </w:t>
      </w:r>
      <w:r w:rsidRPr="007E3804">
        <w:rPr>
          <w:spacing w:val="-1"/>
          <w:szCs w:val="28"/>
        </w:rPr>
        <w:t xml:space="preserve">организации обучения </w:t>
      </w:r>
      <w:r w:rsidRPr="007E3804">
        <w:rPr>
          <w:szCs w:val="28"/>
        </w:rPr>
        <w:t xml:space="preserve">и взаимодействия специалистов,  их </w:t>
      </w:r>
      <w:r w:rsidRPr="007E3804">
        <w:rPr>
          <w:spacing w:val="-1"/>
          <w:szCs w:val="28"/>
        </w:rPr>
        <w:t xml:space="preserve">сотрудничества </w:t>
      </w:r>
      <w:r w:rsidRPr="007E3804">
        <w:rPr>
          <w:szCs w:val="28"/>
        </w:rPr>
        <w:t>с родителями (законными представителями) обучающихся.</w:t>
      </w:r>
    </w:p>
    <w:p w:rsidR="007E3804" w:rsidRPr="007E3804" w:rsidRDefault="007E3804" w:rsidP="007E3804">
      <w:pPr>
        <w:pStyle w:val="1"/>
        <w:spacing w:before="9" w:line="240" w:lineRule="auto"/>
        <w:ind w:left="91" w:right="99"/>
        <w:rPr>
          <w:b w:val="0"/>
          <w:bCs/>
          <w:szCs w:val="28"/>
        </w:rPr>
      </w:pPr>
      <w:r w:rsidRPr="007E3804">
        <w:rPr>
          <w:b w:val="0"/>
          <w:bCs/>
          <w:szCs w:val="28"/>
        </w:rPr>
        <w:t xml:space="preserve">  </w:t>
      </w:r>
    </w:p>
    <w:p w:rsidR="007E3804" w:rsidRPr="007E3804" w:rsidRDefault="007E3804" w:rsidP="007E3804">
      <w:pPr>
        <w:pStyle w:val="aa"/>
        <w:spacing w:before="1"/>
        <w:ind w:right="108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Требования к  материально-техническому  </w:t>
      </w:r>
      <w:r w:rsidRPr="007E3804">
        <w:rPr>
          <w:spacing w:val="-1"/>
          <w:sz w:val="28"/>
          <w:szCs w:val="28"/>
        </w:rPr>
        <w:t xml:space="preserve">обеспечению </w:t>
      </w:r>
      <w:r w:rsidRPr="007E3804">
        <w:rPr>
          <w:sz w:val="28"/>
          <w:szCs w:val="28"/>
        </w:rPr>
        <w:t xml:space="preserve">должны быть ориентированы не только на обучающихся,  но и на </w:t>
      </w:r>
      <w:r w:rsidRPr="007E3804">
        <w:rPr>
          <w:spacing w:val="-1"/>
          <w:sz w:val="28"/>
          <w:szCs w:val="28"/>
        </w:rPr>
        <w:t xml:space="preserve">всех </w:t>
      </w:r>
      <w:r w:rsidRPr="007E3804">
        <w:rPr>
          <w:sz w:val="28"/>
          <w:szCs w:val="28"/>
        </w:rPr>
        <w:t xml:space="preserve">участников </w:t>
      </w:r>
      <w:r w:rsidRPr="007E3804">
        <w:rPr>
          <w:spacing w:val="-1"/>
          <w:sz w:val="28"/>
          <w:szCs w:val="28"/>
        </w:rPr>
        <w:t xml:space="preserve">процесса </w:t>
      </w:r>
      <w:r w:rsidRPr="007E3804">
        <w:rPr>
          <w:sz w:val="28"/>
          <w:szCs w:val="28"/>
        </w:rPr>
        <w:t xml:space="preserve">образования.  </w:t>
      </w:r>
      <w:proofErr w:type="gramStart"/>
      <w:r w:rsidRPr="007E3804">
        <w:rPr>
          <w:sz w:val="28"/>
          <w:szCs w:val="28"/>
        </w:rPr>
        <w:t xml:space="preserve">Это обусловлено большей,  чем в </w:t>
      </w:r>
      <w:r w:rsidRPr="007E3804">
        <w:rPr>
          <w:spacing w:val="-1"/>
          <w:sz w:val="28"/>
          <w:szCs w:val="28"/>
        </w:rPr>
        <w:t xml:space="preserve">«норме» необходимостью </w:t>
      </w:r>
      <w:r w:rsidRPr="007E3804">
        <w:rPr>
          <w:sz w:val="28"/>
          <w:szCs w:val="28"/>
        </w:rPr>
        <w:t xml:space="preserve">индивидуализации </w:t>
      </w:r>
      <w:r w:rsidRPr="007E3804">
        <w:rPr>
          <w:spacing w:val="-1"/>
          <w:sz w:val="28"/>
          <w:szCs w:val="28"/>
        </w:rPr>
        <w:t xml:space="preserve">процесса </w:t>
      </w:r>
      <w:r w:rsidRPr="007E3804">
        <w:rPr>
          <w:sz w:val="28"/>
          <w:szCs w:val="28"/>
        </w:rPr>
        <w:t xml:space="preserve">образования обучающихся.  </w:t>
      </w:r>
      <w:proofErr w:type="gramEnd"/>
    </w:p>
    <w:p w:rsidR="007E3804" w:rsidRPr="007E3804" w:rsidRDefault="007E3804" w:rsidP="007E3804">
      <w:pPr>
        <w:pStyle w:val="aa"/>
        <w:ind w:right="107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Специфика данной группы требований состоит в </w:t>
      </w:r>
      <w:r w:rsidRPr="007E3804">
        <w:rPr>
          <w:spacing w:val="-1"/>
          <w:sz w:val="28"/>
          <w:szCs w:val="28"/>
        </w:rPr>
        <w:t xml:space="preserve">том,  </w:t>
      </w:r>
      <w:r w:rsidRPr="007E3804">
        <w:rPr>
          <w:sz w:val="28"/>
          <w:szCs w:val="28"/>
        </w:rPr>
        <w:t>что все вовлечённые в процесс образования</w:t>
      </w:r>
      <w:r w:rsidRPr="007E3804">
        <w:rPr>
          <w:spacing w:val="-1"/>
          <w:sz w:val="28"/>
          <w:szCs w:val="28"/>
        </w:rPr>
        <w:t xml:space="preserve"> взрослые </w:t>
      </w:r>
      <w:r w:rsidRPr="007E3804">
        <w:rPr>
          <w:sz w:val="28"/>
          <w:szCs w:val="28"/>
        </w:rPr>
        <w:t xml:space="preserve">должны иметь неограниченный доступ к организационной </w:t>
      </w:r>
      <w:r w:rsidRPr="007E3804">
        <w:rPr>
          <w:spacing w:val="-1"/>
          <w:sz w:val="28"/>
          <w:szCs w:val="28"/>
        </w:rPr>
        <w:t xml:space="preserve">технике,  </w:t>
      </w:r>
      <w:r w:rsidRPr="007E3804">
        <w:rPr>
          <w:sz w:val="28"/>
          <w:szCs w:val="28"/>
        </w:rPr>
        <w:t xml:space="preserve">либо специальному ресурсному центру в образовательном учреждении,  где можно осуществлять подготовку </w:t>
      </w:r>
      <w:r w:rsidRPr="007E3804">
        <w:rPr>
          <w:spacing w:val="-1"/>
          <w:sz w:val="28"/>
          <w:szCs w:val="28"/>
        </w:rPr>
        <w:t xml:space="preserve">необходимых </w:t>
      </w:r>
      <w:r w:rsidRPr="007E3804">
        <w:rPr>
          <w:sz w:val="28"/>
          <w:szCs w:val="28"/>
        </w:rPr>
        <w:t xml:space="preserve">индивидуализированных </w:t>
      </w:r>
      <w:r w:rsidRPr="007E3804">
        <w:rPr>
          <w:spacing w:val="-1"/>
          <w:sz w:val="28"/>
          <w:szCs w:val="28"/>
        </w:rPr>
        <w:t xml:space="preserve">материалов </w:t>
      </w:r>
      <w:r w:rsidRPr="007E3804">
        <w:rPr>
          <w:sz w:val="28"/>
          <w:szCs w:val="28"/>
        </w:rPr>
        <w:t xml:space="preserve">для </w:t>
      </w:r>
      <w:r w:rsidRPr="007E3804">
        <w:rPr>
          <w:spacing w:val="-1"/>
          <w:sz w:val="28"/>
          <w:szCs w:val="28"/>
        </w:rPr>
        <w:t xml:space="preserve">процесса </w:t>
      </w:r>
      <w:r w:rsidRPr="007E3804">
        <w:rPr>
          <w:sz w:val="28"/>
          <w:szCs w:val="28"/>
        </w:rPr>
        <w:t xml:space="preserve">обучения ребёнка.  </w:t>
      </w:r>
    </w:p>
    <w:p w:rsidR="007E3804" w:rsidRPr="007E3804" w:rsidRDefault="007E3804" w:rsidP="007E3804">
      <w:pPr>
        <w:pStyle w:val="aa"/>
        <w:ind w:right="108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>Должна быть</w:t>
      </w:r>
      <w:r w:rsidRPr="007E3804">
        <w:rPr>
          <w:spacing w:val="-1"/>
          <w:sz w:val="28"/>
          <w:szCs w:val="28"/>
        </w:rPr>
        <w:t xml:space="preserve"> обеспечена </w:t>
      </w:r>
      <w:r w:rsidRPr="007E3804">
        <w:rPr>
          <w:sz w:val="28"/>
          <w:szCs w:val="28"/>
        </w:rPr>
        <w:t xml:space="preserve">материально техническая поддержка процесса </w:t>
      </w:r>
      <w:r w:rsidRPr="007E3804">
        <w:rPr>
          <w:spacing w:val="-1"/>
          <w:sz w:val="28"/>
          <w:szCs w:val="28"/>
        </w:rPr>
        <w:t xml:space="preserve">координации </w:t>
      </w:r>
      <w:r w:rsidRPr="007E3804">
        <w:rPr>
          <w:sz w:val="28"/>
          <w:szCs w:val="28"/>
        </w:rPr>
        <w:t xml:space="preserve">и взаимодействия специалистов разного профиля и родителей, </w:t>
      </w:r>
      <w:r w:rsidRPr="007E3804">
        <w:rPr>
          <w:w w:val="95"/>
          <w:sz w:val="28"/>
          <w:szCs w:val="28"/>
        </w:rPr>
        <w:t xml:space="preserve">вовлечённых в </w:t>
      </w:r>
      <w:r w:rsidRPr="007E3804">
        <w:rPr>
          <w:spacing w:val="-1"/>
          <w:w w:val="95"/>
          <w:sz w:val="28"/>
          <w:szCs w:val="28"/>
        </w:rPr>
        <w:t xml:space="preserve">процесс </w:t>
      </w:r>
      <w:r w:rsidRPr="007E3804">
        <w:rPr>
          <w:w w:val="95"/>
          <w:sz w:val="28"/>
          <w:szCs w:val="28"/>
        </w:rPr>
        <w:t xml:space="preserve">образования </w:t>
      </w:r>
      <w:r w:rsidRPr="007E3804">
        <w:rPr>
          <w:sz w:val="28"/>
          <w:szCs w:val="28"/>
        </w:rPr>
        <w:t xml:space="preserve">информационно-техническими средствами (доступ в интернет,  </w:t>
      </w:r>
      <w:proofErr w:type="spellStart"/>
      <w:r w:rsidRPr="007E3804">
        <w:rPr>
          <w:sz w:val="28"/>
          <w:szCs w:val="28"/>
        </w:rPr>
        <w:t>скайп</w:t>
      </w:r>
      <w:proofErr w:type="spellEnd"/>
      <w:r w:rsidRPr="007E3804">
        <w:rPr>
          <w:sz w:val="28"/>
          <w:szCs w:val="28"/>
        </w:rPr>
        <w:t xml:space="preserve"> и др.).</w:t>
      </w:r>
    </w:p>
    <w:p w:rsidR="007E3804" w:rsidRPr="007E3804" w:rsidRDefault="007E3804" w:rsidP="007E3804">
      <w:pPr>
        <w:pStyle w:val="1"/>
        <w:spacing w:line="240" w:lineRule="auto"/>
        <w:ind w:left="1965"/>
        <w:rPr>
          <w:szCs w:val="28"/>
        </w:rPr>
      </w:pPr>
      <w:r w:rsidRPr="007E3804">
        <w:rPr>
          <w:szCs w:val="28"/>
        </w:rPr>
        <w:t xml:space="preserve">Информационно-методическое обеспечение.  </w:t>
      </w:r>
    </w:p>
    <w:p w:rsidR="007E3804" w:rsidRPr="007E3804" w:rsidRDefault="007E3804" w:rsidP="007E3804">
      <w:pPr>
        <w:pStyle w:val="aa"/>
        <w:spacing w:before="157"/>
        <w:ind w:right="107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Информационно-методическое </w:t>
      </w:r>
      <w:r w:rsidRPr="007E3804">
        <w:rPr>
          <w:spacing w:val="-1"/>
          <w:sz w:val="28"/>
          <w:szCs w:val="28"/>
        </w:rPr>
        <w:t xml:space="preserve">обеспечение </w:t>
      </w:r>
      <w:r w:rsidRPr="007E3804">
        <w:rPr>
          <w:sz w:val="28"/>
          <w:szCs w:val="28"/>
        </w:rPr>
        <w:t xml:space="preserve">образования обучающихся с умственной отсталостью,  с ТМНР направлено на обеспечение широкого,  постоянного и устойчивого доступа для всех участников образовательного </w:t>
      </w:r>
      <w:r w:rsidRPr="007E3804">
        <w:rPr>
          <w:spacing w:val="-1"/>
          <w:sz w:val="28"/>
          <w:szCs w:val="28"/>
        </w:rPr>
        <w:t xml:space="preserve">процесса </w:t>
      </w:r>
      <w:r w:rsidRPr="007E3804">
        <w:rPr>
          <w:sz w:val="28"/>
          <w:szCs w:val="28"/>
        </w:rPr>
        <w:t xml:space="preserve">к любой </w:t>
      </w:r>
      <w:r w:rsidRPr="007E3804">
        <w:rPr>
          <w:spacing w:val="-1"/>
          <w:sz w:val="28"/>
          <w:szCs w:val="28"/>
        </w:rPr>
        <w:t xml:space="preserve">информации,  </w:t>
      </w:r>
      <w:r w:rsidRPr="007E3804">
        <w:rPr>
          <w:sz w:val="28"/>
          <w:szCs w:val="28"/>
        </w:rPr>
        <w:t xml:space="preserve">связанной с реализацией СИПР,  организацией образовательного </w:t>
      </w:r>
      <w:r w:rsidRPr="007E3804">
        <w:rPr>
          <w:spacing w:val="-1"/>
          <w:sz w:val="28"/>
          <w:szCs w:val="28"/>
        </w:rPr>
        <w:t xml:space="preserve">процесса </w:t>
      </w:r>
      <w:r w:rsidRPr="007E3804">
        <w:rPr>
          <w:sz w:val="28"/>
          <w:szCs w:val="28"/>
        </w:rPr>
        <w:t xml:space="preserve">и </w:t>
      </w:r>
      <w:r w:rsidRPr="007E3804">
        <w:rPr>
          <w:spacing w:val="-1"/>
          <w:sz w:val="28"/>
          <w:szCs w:val="28"/>
        </w:rPr>
        <w:t xml:space="preserve">обеспечения </w:t>
      </w:r>
      <w:r w:rsidRPr="007E3804">
        <w:rPr>
          <w:sz w:val="28"/>
          <w:szCs w:val="28"/>
        </w:rPr>
        <w:t xml:space="preserve">условий его осуществления.  </w:t>
      </w:r>
    </w:p>
    <w:p w:rsidR="007E3804" w:rsidRPr="007E3804" w:rsidRDefault="007E3804" w:rsidP="007E3804">
      <w:pPr>
        <w:pStyle w:val="aa"/>
        <w:ind w:right="110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Информационно-методическое </w:t>
      </w:r>
      <w:r w:rsidRPr="007E3804">
        <w:rPr>
          <w:spacing w:val="-1"/>
          <w:sz w:val="28"/>
          <w:szCs w:val="28"/>
        </w:rPr>
        <w:t xml:space="preserve">обеспечение </w:t>
      </w:r>
      <w:r w:rsidRPr="007E3804">
        <w:rPr>
          <w:sz w:val="28"/>
          <w:szCs w:val="28"/>
        </w:rPr>
        <w:t xml:space="preserve">образовательного </w:t>
      </w:r>
      <w:r w:rsidRPr="007E3804">
        <w:rPr>
          <w:spacing w:val="-1"/>
          <w:sz w:val="28"/>
          <w:szCs w:val="28"/>
        </w:rPr>
        <w:t xml:space="preserve">процесса </w:t>
      </w:r>
      <w:r w:rsidRPr="007E3804">
        <w:rPr>
          <w:sz w:val="28"/>
          <w:szCs w:val="28"/>
        </w:rPr>
        <w:t xml:space="preserve">включает: 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5" w:after="0"/>
        <w:ind w:left="102" w:right="111" w:firstLine="708"/>
        <w:jc w:val="both"/>
        <w:rPr>
          <w:sz w:val="28"/>
          <w:szCs w:val="28"/>
        </w:rPr>
      </w:pPr>
      <w:r w:rsidRPr="007E3804">
        <w:rPr>
          <w:spacing w:val="-1"/>
          <w:sz w:val="28"/>
          <w:szCs w:val="28"/>
        </w:rPr>
        <w:t xml:space="preserve">необходимую </w:t>
      </w:r>
      <w:r w:rsidRPr="007E3804">
        <w:rPr>
          <w:sz w:val="28"/>
          <w:szCs w:val="28"/>
        </w:rPr>
        <w:t xml:space="preserve">нормативную правовую базу образования </w:t>
      </w:r>
      <w:proofErr w:type="gramStart"/>
      <w:r w:rsidRPr="007E3804">
        <w:rPr>
          <w:sz w:val="28"/>
          <w:szCs w:val="28"/>
        </w:rPr>
        <w:t>обучающихся</w:t>
      </w:r>
      <w:proofErr w:type="gramEnd"/>
      <w:r w:rsidRPr="007E3804">
        <w:rPr>
          <w:sz w:val="28"/>
          <w:szCs w:val="28"/>
        </w:rPr>
        <w:t xml:space="preserve">;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9" w:after="0"/>
        <w:ind w:left="102" w:right="110" w:firstLine="708"/>
        <w:jc w:val="both"/>
        <w:rPr>
          <w:sz w:val="28"/>
          <w:szCs w:val="28"/>
        </w:rPr>
      </w:pPr>
      <w:r w:rsidRPr="007E3804">
        <w:rPr>
          <w:spacing w:val="-1"/>
          <w:sz w:val="28"/>
          <w:szCs w:val="28"/>
        </w:rPr>
        <w:t xml:space="preserve">характеристики предполагаемых </w:t>
      </w:r>
      <w:r w:rsidRPr="007E3804">
        <w:rPr>
          <w:sz w:val="28"/>
          <w:szCs w:val="28"/>
        </w:rPr>
        <w:t xml:space="preserve">информационных связей участников образовательного </w:t>
      </w:r>
      <w:r w:rsidRPr="007E3804">
        <w:rPr>
          <w:spacing w:val="-1"/>
          <w:sz w:val="28"/>
          <w:szCs w:val="28"/>
        </w:rPr>
        <w:t xml:space="preserve">процесса;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18" w:after="0"/>
        <w:ind w:left="102" w:right="109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доступ к </w:t>
      </w:r>
      <w:r w:rsidRPr="007E3804">
        <w:rPr>
          <w:spacing w:val="-1"/>
          <w:sz w:val="28"/>
          <w:szCs w:val="28"/>
        </w:rPr>
        <w:t xml:space="preserve">информационным </w:t>
      </w:r>
      <w:r w:rsidRPr="007E3804">
        <w:rPr>
          <w:sz w:val="28"/>
          <w:szCs w:val="28"/>
        </w:rPr>
        <w:t xml:space="preserve">ресурсам различными </w:t>
      </w:r>
      <w:r w:rsidRPr="007E3804">
        <w:rPr>
          <w:spacing w:val="-1"/>
          <w:sz w:val="28"/>
          <w:szCs w:val="28"/>
        </w:rPr>
        <w:t>способами</w:t>
      </w:r>
      <w:r w:rsidRPr="007E3804">
        <w:rPr>
          <w:sz w:val="28"/>
          <w:szCs w:val="28"/>
        </w:rPr>
        <w:t xml:space="preserve"> (поиск информации в </w:t>
      </w:r>
      <w:r w:rsidRPr="007E3804">
        <w:rPr>
          <w:spacing w:val="-1"/>
          <w:sz w:val="28"/>
          <w:szCs w:val="28"/>
        </w:rPr>
        <w:t xml:space="preserve">сети </w:t>
      </w:r>
      <w:r w:rsidRPr="007E3804">
        <w:rPr>
          <w:sz w:val="28"/>
          <w:szCs w:val="28"/>
        </w:rPr>
        <w:t>интернет,   работа в библиотеке и др.  )</w:t>
      </w:r>
      <w:proofErr w:type="gramStart"/>
      <w:r w:rsidRPr="007E3804">
        <w:rPr>
          <w:sz w:val="28"/>
          <w:szCs w:val="28"/>
        </w:rPr>
        <w:t xml:space="preserve"> ,</w:t>
      </w:r>
      <w:proofErr w:type="gramEnd"/>
      <w:r w:rsidRPr="007E3804">
        <w:rPr>
          <w:sz w:val="28"/>
          <w:szCs w:val="28"/>
        </w:rPr>
        <w:t xml:space="preserve">  в том </w:t>
      </w:r>
      <w:r w:rsidRPr="007E3804">
        <w:rPr>
          <w:sz w:val="28"/>
          <w:szCs w:val="28"/>
        </w:rPr>
        <w:lastRenderedPageBreak/>
        <w:t xml:space="preserve">числе к электронным </w:t>
      </w:r>
      <w:r w:rsidRPr="007E3804">
        <w:rPr>
          <w:spacing w:val="-1"/>
          <w:sz w:val="28"/>
          <w:szCs w:val="28"/>
        </w:rPr>
        <w:t xml:space="preserve">образовательным </w:t>
      </w:r>
      <w:r w:rsidRPr="007E3804">
        <w:rPr>
          <w:sz w:val="28"/>
          <w:szCs w:val="28"/>
        </w:rPr>
        <w:t xml:space="preserve">ресурсам,  размещенным в </w:t>
      </w:r>
      <w:r w:rsidRPr="007E3804">
        <w:rPr>
          <w:spacing w:val="-1"/>
          <w:sz w:val="28"/>
          <w:szCs w:val="28"/>
        </w:rPr>
        <w:t xml:space="preserve">федеральных </w:t>
      </w:r>
      <w:r w:rsidRPr="007E3804">
        <w:rPr>
          <w:sz w:val="28"/>
          <w:szCs w:val="28"/>
        </w:rPr>
        <w:t xml:space="preserve">и </w:t>
      </w:r>
      <w:r w:rsidRPr="007E3804">
        <w:rPr>
          <w:spacing w:val="-1"/>
          <w:sz w:val="28"/>
          <w:szCs w:val="28"/>
        </w:rPr>
        <w:t xml:space="preserve">региональных </w:t>
      </w:r>
      <w:r w:rsidRPr="007E3804">
        <w:rPr>
          <w:sz w:val="28"/>
          <w:szCs w:val="28"/>
        </w:rPr>
        <w:t xml:space="preserve">базах данных; </w:t>
      </w:r>
    </w:p>
    <w:p w:rsidR="007E3804" w:rsidRPr="007E3804" w:rsidRDefault="007E3804" w:rsidP="00EA7926">
      <w:pPr>
        <w:pStyle w:val="aa"/>
        <w:numPr>
          <w:ilvl w:val="1"/>
          <w:numId w:val="12"/>
        </w:numPr>
        <w:tabs>
          <w:tab w:val="left" w:pos="1521"/>
        </w:tabs>
        <w:suppressAutoHyphens w:val="0"/>
        <w:spacing w:before="8" w:after="0"/>
        <w:ind w:left="102" w:right="109" w:firstLine="708"/>
        <w:jc w:val="both"/>
        <w:rPr>
          <w:sz w:val="28"/>
          <w:szCs w:val="28"/>
        </w:rPr>
      </w:pPr>
      <w:r w:rsidRPr="007E3804">
        <w:rPr>
          <w:sz w:val="28"/>
          <w:szCs w:val="28"/>
        </w:rPr>
        <w:t xml:space="preserve">возможность </w:t>
      </w:r>
      <w:r w:rsidRPr="007E3804">
        <w:rPr>
          <w:spacing w:val="-1"/>
          <w:sz w:val="28"/>
          <w:szCs w:val="28"/>
        </w:rPr>
        <w:t xml:space="preserve">размещения </w:t>
      </w:r>
      <w:r w:rsidRPr="007E3804">
        <w:rPr>
          <w:sz w:val="28"/>
          <w:szCs w:val="28"/>
        </w:rPr>
        <w:t xml:space="preserve">материалов и работ в информационной среде образовательной </w:t>
      </w:r>
      <w:r w:rsidRPr="007E3804">
        <w:rPr>
          <w:spacing w:val="-1"/>
          <w:sz w:val="28"/>
          <w:szCs w:val="28"/>
        </w:rPr>
        <w:t>организации</w:t>
      </w:r>
      <w:r w:rsidRPr="007E3804">
        <w:rPr>
          <w:sz w:val="28"/>
          <w:szCs w:val="28"/>
        </w:rPr>
        <w:t xml:space="preserve"> (статей,  </w:t>
      </w:r>
      <w:r w:rsidRPr="007E3804">
        <w:rPr>
          <w:spacing w:val="-1"/>
          <w:sz w:val="28"/>
          <w:szCs w:val="28"/>
        </w:rPr>
        <w:t xml:space="preserve">выступлений,  </w:t>
      </w:r>
      <w:r w:rsidRPr="007E3804">
        <w:rPr>
          <w:sz w:val="28"/>
          <w:szCs w:val="28"/>
        </w:rPr>
        <w:t xml:space="preserve">дискуссий,  результатов экспериментальных исследований).  </w:t>
      </w:r>
    </w:p>
    <w:p w:rsidR="007E3804" w:rsidRPr="00504BBF" w:rsidRDefault="007E3804" w:rsidP="007E3804">
      <w:pPr>
        <w:pStyle w:val="aa"/>
        <w:spacing w:before="52"/>
        <w:ind w:right="107"/>
        <w:jc w:val="both"/>
        <w:rPr>
          <w:color w:val="365F91" w:themeColor="accent1" w:themeShade="BF"/>
          <w:sz w:val="28"/>
          <w:szCs w:val="28"/>
        </w:rPr>
      </w:pPr>
    </w:p>
    <w:p w:rsidR="007E3804" w:rsidRPr="002F2576" w:rsidRDefault="007E3804" w:rsidP="007E3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76">
        <w:rPr>
          <w:rFonts w:ascii="Times New Roman" w:hAnsi="Times New Roman" w:cs="Times New Roman"/>
          <w:b/>
          <w:sz w:val="28"/>
          <w:szCs w:val="28"/>
        </w:rPr>
        <w:t>10. Средства монитори</w:t>
      </w:r>
      <w:r w:rsidR="00415D6B">
        <w:rPr>
          <w:rFonts w:ascii="Times New Roman" w:hAnsi="Times New Roman" w:cs="Times New Roman"/>
          <w:b/>
          <w:sz w:val="28"/>
          <w:szCs w:val="28"/>
        </w:rPr>
        <w:t>нга и оценки динамики обучения.</w:t>
      </w:r>
    </w:p>
    <w:p w:rsidR="007E3804" w:rsidRDefault="00415D6B" w:rsidP="00415D6B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     Условные обозначения</w:t>
      </w:r>
    </w:p>
    <w:p w:rsidR="00415D6B" w:rsidRPr="00415D6B" w:rsidRDefault="00415D6B" w:rsidP="00415D6B">
      <w:pPr>
        <w:pStyle w:val="a3"/>
        <w:jc w:val="both"/>
        <w:rPr>
          <w:b/>
          <w:szCs w:val="28"/>
        </w:rPr>
      </w:pPr>
    </w:p>
    <w:tbl>
      <w:tblPr>
        <w:tblW w:w="9698" w:type="dxa"/>
        <w:tblInd w:w="-92" w:type="dxa"/>
        <w:tblLayout w:type="fixed"/>
        <w:tblLook w:val="0000"/>
      </w:tblPr>
      <w:tblGrid>
        <w:gridCol w:w="8989"/>
        <w:gridCol w:w="709"/>
      </w:tblGrid>
      <w:tr w:rsidR="007E3804" w:rsidRPr="002F2576" w:rsidTr="00415D6B">
        <w:trPr>
          <w:trHeight w:val="322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415D6B" w:rsidRDefault="007E3804" w:rsidP="00415D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D6B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 (выполнения) действий / операций</w:t>
            </w:r>
          </w:p>
        </w:tc>
      </w:tr>
      <w:tr w:rsidR="007E3804" w:rsidRPr="00415D6B" w:rsidTr="00875FBF">
        <w:trPr>
          <w:trHeight w:val="1192"/>
        </w:trPr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1. Пассивное участие / соучастие.</w:t>
            </w:r>
          </w:p>
          <w:p w:rsidR="007E3804" w:rsidRPr="002F2576" w:rsidRDefault="007E3804" w:rsidP="00415D6B">
            <w:pPr>
              <w:pStyle w:val="21"/>
              <w:jc w:val="both"/>
              <w:rPr>
                <w:szCs w:val="28"/>
              </w:rPr>
            </w:pPr>
            <w:r w:rsidRPr="002F2576">
              <w:rPr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804" w:rsidRPr="002F2576" w:rsidRDefault="007E3804" w:rsidP="00875FB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2. Активное участие.</w:t>
            </w:r>
          </w:p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  <w:proofErr w:type="spellEnd"/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tabs>
                <w:tab w:val="left" w:pos="-142"/>
              </w:tabs>
              <w:snapToGrid w:val="0"/>
              <w:spacing w:line="240" w:lineRule="atLeast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proofErr w:type="spellEnd"/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7E3804" w:rsidRPr="002F2576" w:rsidRDefault="007E3804" w:rsidP="007E38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-92" w:type="dxa"/>
        <w:tblLayout w:type="fixed"/>
        <w:tblLook w:val="0000"/>
      </w:tblPr>
      <w:tblGrid>
        <w:gridCol w:w="8989"/>
        <w:gridCol w:w="709"/>
      </w:tblGrid>
      <w:tr w:rsidR="007E3804" w:rsidRPr="002F2576" w:rsidTr="00875FBF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415D6B" w:rsidRDefault="007E3804" w:rsidP="00415D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5D6B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Сформированность</w:t>
            </w:r>
            <w:proofErr w:type="spellEnd"/>
            <w:r w:rsidRPr="00415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представлений</w:t>
            </w:r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1. Представление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2. Не выявить наличие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3. Представление на уровне: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tabs>
                <w:tab w:val="left" w:pos="-142"/>
              </w:tabs>
              <w:snapToGrid w:val="0"/>
              <w:spacing w:line="240" w:lineRule="atLeast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по прямой подсказке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7E3804" w:rsidRPr="002F2576" w:rsidTr="00875FBF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tabs>
                <w:tab w:val="left" w:pos="426"/>
              </w:tabs>
              <w:snapToGrid w:val="0"/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использование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804" w:rsidRPr="002F2576" w:rsidRDefault="007E3804" w:rsidP="00875FB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E3804" w:rsidRDefault="007E3804" w:rsidP="007E38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96"/>
        <w:gridCol w:w="3784"/>
      </w:tblGrid>
      <w:tr w:rsidR="007E3804" w:rsidTr="00875FBF">
        <w:trPr>
          <w:trHeight w:val="567"/>
        </w:trPr>
        <w:tc>
          <w:tcPr>
            <w:tcW w:w="3190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</w:tc>
        <w:tc>
          <w:tcPr>
            <w:tcW w:w="2596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/Бабенко И</w:t>
            </w: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E3804" w:rsidTr="00875FBF">
        <w:trPr>
          <w:trHeight w:val="567"/>
        </w:trPr>
        <w:tc>
          <w:tcPr>
            <w:tcW w:w="3190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4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804" w:rsidTr="00875FBF">
        <w:trPr>
          <w:trHeight w:val="567"/>
        </w:trPr>
        <w:tc>
          <w:tcPr>
            <w:tcW w:w="3190" w:type="dxa"/>
          </w:tcPr>
          <w:p w:rsidR="007E3804" w:rsidRPr="00A35099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099">
              <w:rPr>
                <w:rFonts w:ascii="Times New Roman" w:hAnsi="Times New Roman" w:cs="Times New Roman"/>
                <w:sz w:val="28"/>
                <w:szCs w:val="28"/>
              </w:rPr>
              <w:t>Родители:</w:t>
            </w:r>
          </w:p>
        </w:tc>
        <w:tc>
          <w:tcPr>
            <w:tcW w:w="2596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7E3804" w:rsidRDefault="007E3804" w:rsidP="00740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40D4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7E3804" w:rsidTr="00875FBF">
        <w:trPr>
          <w:trHeight w:val="567"/>
        </w:trPr>
        <w:tc>
          <w:tcPr>
            <w:tcW w:w="3190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7E3804" w:rsidRDefault="007E3804" w:rsidP="00875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7E3804" w:rsidRDefault="007E3804" w:rsidP="00740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40D4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7E3804" w:rsidRPr="002F2576" w:rsidRDefault="007E3804" w:rsidP="007E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04" w:rsidRPr="002F2576" w:rsidRDefault="007E3804" w:rsidP="007E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804" w:rsidRPr="002F2576" w:rsidRDefault="007E3804" w:rsidP="007E38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3804" w:rsidRPr="002F2576" w:rsidRDefault="007E3804" w:rsidP="00415D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3804" w:rsidRPr="002F2576" w:rsidSect="0006335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AC" w:rsidRDefault="00CE1FAC" w:rsidP="00E8636D">
      <w:pPr>
        <w:spacing w:after="0" w:line="240" w:lineRule="auto"/>
      </w:pPr>
      <w:r>
        <w:separator/>
      </w:r>
    </w:p>
  </w:endnote>
  <w:endnote w:type="continuationSeparator" w:id="0">
    <w:p w:rsidR="00CE1FAC" w:rsidRDefault="00CE1FAC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BF" w:rsidRDefault="00875FBF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2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5504" w:rsidRPr="002D550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8pt;margin-top:757.1pt;width:22pt;height:14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disg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" filled="f" stroked="f">
          <v:textbox style="mso-next-textbox:#_x0000_s2052" inset="0,0,0,0">
            <w:txbxContent>
              <w:p w:rsidR="00875FBF" w:rsidRDefault="002D550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75FBF">
                  <w:rPr>
                    <w:rFonts w:ascii="Times New Roman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0D40">
                  <w:rPr>
                    <w:rFonts w:ascii="Times New Roman"/>
                    <w:noProof/>
                    <w:color w:val="00000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BF" w:rsidRDefault="00875FBF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35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5504" w:rsidRPr="002D550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pt;margin-top:757.1pt;width:22pt;height:14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disg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" filled="f" stroked="f">
          <v:textbox style="mso-next-textbox:#_x0000_s2050" inset="0,0,0,0">
            <w:txbxContent>
              <w:p w:rsidR="00875FBF" w:rsidRDefault="002D550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75FBF">
                  <w:rPr>
                    <w:rFonts w:ascii="Times New Roman"/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40D40">
                  <w:rPr>
                    <w:rFonts w:ascii="Times New Roman"/>
                    <w:noProof/>
                    <w:color w:val="000009"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AC" w:rsidRDefault="00CE1FAC" w:rsidP="00E8636D">
      <w:pPr>
        <w:spacing w:after="0" w:line="240" w:lineRule="auto"/>
      </w:pPr>
      <w:r>
        <w:separator/>
      </w:r>
    </w:p>
  </w:footnote>
  <w:footnote w:type="continuationSeparator" w:id="0">
    <w:p w:rsidR="00CE1FAC" w:rsidRDefault="00CE1FAC" w:rsidP="00E8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29"/>
    <w:multiLevelType w:val="multilevel"/>
    <w:tmpl w:val="0000002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D44F83"/>
    <w:multiLevelType w:val="multilevel"/>
    <w:tmpl w:val="1A6604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05DA1ACB"/>
    <w:multiLevelType w:val="hybridMultilevel"/>
    <w:tmpl w:val="4524DE66"/>
    <w:lvl w:ilvl="0" w:tplc="6D34F3AE">
      <w:start w:val="1"/>
      <w:numFmt w:val="bullet"/>
      <w:lvlText w:val="*"/>
      <w:lvlJc w:val="left"/>
      <w:pPr>
        <w:ind w:left="585" w:hanging="159"/>
      </w:pPr>
      <w:rPr>
        <w:rFonts w:ascii="Calibri" w:eastAsia="Calibri" w:hAnsi="Calibri" w:hint="default"/>
        <w:w w:val="99"/>
        <w:sz w:val="22"/>
        <w:szCs w:val="22"/>
      </w:rPr>
    </w:lvl>
    <w:lvl w:ilvl="1" w:tplc="00D653C2">
      <w:start w:val="1"/>
      <w:numFmt w:val="bullet"/>
      <w:lvlText w:val=""/>
      <w:lvlJc w:val="left"/>
      <w:pPr>
        <w:ind w:left="286" w:hanging="711"/>
      </w:pPr>
      <w:rPr>
        <w:rFonts w:ascii="Symbol" w:eastAsia="Symbol" w:hAnsi="Symbol" w:hint="default"/>
        <w:w w:val="99"/>
        <w:sz w:val="28"/>
        <w:szCs w:val="28"/>
      </w:rPr>
    </w:lvl>
    <w:lvl w:ilvl="2" w:tplc="B936C120">
      <w:start w:val="1"/>
      <w:numFmt w:val="bullet"/>
      <w:lvlText w:val="•"/>
      <w:lvlJc w:val="left"/>
      <w:pPr>
        <w:ind w:left="1603" w:hanging="711"/>
      </w:pPr>
      <w:rPr>
        <w:rFonts w:hint="default"/>
      </w:rPr>
    </w:lvl>
    <w:lvl w:ilvl="3" w:tplc="880E0828">
      <w:start w:val="1"/>
      <w:numFmt w:val="bullet"/>
      <w:lvlText w:val="•"/>
      <w:lvlJc w:val="left"/>
      <w:pPr>
        <w:ind w:left="2621" w:hanging="711"/>
      </w:pPr>
      <w:rPr>
        <w:rFonts w:hint="default"/>
      </w:rPr>
    </w:lvl>
    <w:lvl w:ilvl="4" w:tplc="59D00500">
      <w:start w:val="1"/>
      <w:numFmt w:val="bullet"/>
      <w:lvlText w:val="•"/>
      <w:lvlJc w:val="left"/>
      <w:pPr>
        <w:ind w:left="3640" w:hanging="711"/>
      </w:pPr>
      <w:rPr>
        <w:rFonts w:hint="default"/>
      </w:rPr>
    </w:lvl>
    <w:lvl w:ilvl="5" w:tplc="16EE0138">
      <w:start w:val="1"/>
      <w:numFmt w:val="bullet"/>
      <w:lvlText w:val="•"/>
      <w:lvlJc w:val="left"/>
      <w:pPr>
        <w:ind w:left="4658" w:hanging="711"/>
      </w:pPr>
      <w:rPr>
        <w:rFonts w:hint="default"/>
      </w:rPr>
    </w:lvl>
    <w:lvl w:ilvl="6" w:tplc="11AAE458">
      <w:start w:val="1"/>
      <w:numFmt w:val="bullet"/>
      <w:lvlText w:val="•"/>
      <w:lvlJc w:val="left"/>
      <w:pPr>
        <w:ind w:left="5676" w:hanging="711"/>
      </w:pPr>
      <w:rPr>
        <w:rFonts w:hint="default"/>
      </w:rPr>
    </w:lvl>
    <w:lvl w:ilvl="7" w:tplc="A5120F5E">
      <w:start w:val="1"/>
      <w:numFmt w:val="bullet"/>
      <w:lvlText w:val="•"/>
      <w:lvlJc w:val="left"/>
      <w:pPr>
        <w:ind w:left="6695" w:hanging="711"/>
      </w:pPr>
      <w:rPr>
        <w:rFonts w:hint="default"/>
      </w:rPr>
    </w:lvl>
    <w:lvl w:ilvl="8" w:tplc="F8D231A2">
      <w:start w:val="1"/>
      <w:numFmt w:val="bullet"/>
      <w:lvlText w:val="•"/>
      <w:lvlJc w:val="left"/>
      <w:pPr>
        <w:ind w:left="7713" w:hanging="711"/>
      </w:pPr>
      <w:rPr>
        <w:rFonts w:hint="default"/>
      </w:rPr>
    </w:lvl>
  </w:abstractNum>
  <w:abstractNum w:abstractNumId="7">
    <w:nsid w:val="08B07E30"/>
    <w:multiLevelType w:val="hybridMultilevel"/>
    <w:tmpl w:val="9B98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530AF"/>
    <w:multiLevelType w:val="hybridMultilevel"/>
    <w:tmpl w:val="AC189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684F7D"/>
    <w:multiLevelType w:val="hybridMultilevel"/>
    <w:tmpl w:val="5970AEBA"/>
    <w:lvl w:ilvl="0" w:tplc="BD781B52">
      <w:start w:val="1"/>
      <w:numFmt w:val="bullet"/>
      <w:lvlText w:val=""/>
      <w:lvlJc w:val="left"/>
      <w:pPr>
        <w:ind w:left="5063" w:hanging="360"/>
      </w:pPr>
      <w:rPr>
        <w:rFonts w:ascii="Symbol" w:eastAsia="Symbol" w:hAnsi="Symbol" w:hint="default"/>
        <w:color w:val="000009"/>
        <w:w w:val="99"/>
        <w:sz w:val="28"/>
        <w:szCs w:val="28"/>
      </w:rPr>
    </w:lvl>
    <w:lvl w:ilvl="1" w:tplc="8D20801E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2" w:tplc="837CCFFC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3" w:tplc="B6323BC8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4" w:tplc="F356E81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5" w:tplc="7084FFEC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  <w:lvl w:ilvl="6" w:tplc="93409A4E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  <w:lvl w:ilvl="7" w:tplc="0A06D21C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  <w:lvl w:ilvl="8" w:tplc="F746CD3C">
      <w:start w:val="1"/>
      <w:numFmt w:val="bullet"/>
      <w:lvlText w:val="•"/>
      <w:lvlJc w:val="left"/>
      <w:pPr>
        <w:ind w:left="8665" w:hanging="360"/>
      </w:pPr>
      <w:rPr>
        <w:rFonts w:hint="default"/>
      </w:rPr>
    </w:lvl>
  </w:abstractNum>
  <w:abstractNum w:abstractNumId="10">
    <w:nsid w:val="0EC30040"/>
    <w:multiLevelType w:val="hybridMultilevel"/>
    <w:tmpl w:val="7812C9B8"/>
    <w:lvl w:ilvl="0" w:tplc="30CC6704">
      <w:start w:val="1"/>
      <w:numFmt w:val="bullet"/>
      <w:lvlText w:val=""/>
      <w:lvlJc w:val="left"/>
      <w:pPr>
        <w:ind w:left="102" w:hanging="710"/>
      </w:pPr>
      <w:rPr>
        <w:rFonts w:ascii="Symbol" w:eastAsia="Symbol" w:hAnsi="Symbol" w:hint="default"/>
        <w:w w:val="99"/>
        <w:sz w:val="28"/>
        <w:szCs w:val="28"/>
      </w:rPr>
    </w:lvl>
    <w:lvl w:ilvl="1" w:tplc="77403CDC">
      <w:start w:val="1"/>
      <w:numFmt w:val="bullet"/>
      <w:lvlText w:val="•"/>
      <w:lvlJc w:val="left"/>
      <w:pPr>
        <w:ind w:left="1048" w:hanging="710"/>
      </w:pPr>
      <w:rPr>
        <w:rFonts w:hint="default"/>
      </w:rPr>
    </w:lvl>
    <w:lvl w:ilvl="2" w:tplc="54164342">
      <w:start w:val="1"/>
      <w:numFmt w:val="bullet"/>
      <w:lvlText w:val="•"/>
      <w:lvlJc w:val="left"/>
      <w:pPr>
        <w:ind w:left="1994" w:hanging="710"/>
      </w:pPr>
      <w:rPr>
        <w:rFonts w:hint="default"/>
      </w:rPr>
    </w:lvl>
    <w:lvl w:ilvl="3" w:tplc="A7C4886E">
      <w:start w:val="1"/>
      <w:numFmt w:val="bullet"/>
      <w:lvlText w:val="•"/>
      <w:lvlJc w:val="left"/>
      <w:pPr>
        <w:ind w:left="2941" w:hanging="710"/>
      </w:pPr>
      <w:rPr>
        <w:rFonts w:hint="default"/>
      </w:rPr>
    </w:lvl>
    <w:lvl w:ilvl="4" w:tplc="8EE8C7A8">
      <w:start w:val="1"/>
      <w:numFmt w:val="bullet"/>
      <w:lvlText w:val="•"/>
      <w:lvlJc w:val="left"/>
      <w:pPr>
        <w:ind w:left="3887" w:hanging="710"/>
      </w:pPr>
      <w:rPr>
        <w:rFonts w:hint="default"/>
      </w:rPr>
    </w:lvl>
    <w:lvl w:ilvl="5" w:tplc="2B72FDD8">
      <w:start w:val="1"/>
      <w:numFmt w:val="bullet"/>
      <w:lvlText w:val="•"/>
      <w:lvlJc w:val="left"/>
      <w:pPr>
        <w:ind w:left="4834" w:hanging="710"/>
      </w:pPr>
      <w:rPr>
        <w:rFonts w:hint="default"/>
      </w:rPr>
    </w:lvl>
    <w:lvl w:ilvl="6" w:tplc="DAA2FE1C">
      <w:start w:val="1"/>
      <w:numFmt w:val="bullet"/>
      <w:lvlText w:val="•"/>
      <w:lvlJc w:val="left"/>
      <w:pPr>
        <w:ind w:left="5780" w:hanging="710"/>
      </w:pPr>
      <w:rPr>
        <w:rFonts w:hint="default"/>
      </w:rPr>
    </w:lvl>
    <w:lvl w:ilvl="7" w:tplc="235CD8A2">
      <w:start w:val="1"/>
      <w:numFmt w:val="bullet"/>
      <w:lvlText w:val="•"/>
      <w:lvlJc w:val="left"/>
      <w:pPr>
        <w:ind w:left="6727" w:hanging="710"/>
      </w:pPr>
      <w:rPr>
        <w:rFonts w:hint="default"/>
      </w:rPr>
    </w:lvl>
    <w:lvl w:ilvl="8" w:tplc="49A4AF80">
      <w:start w:val="1"/>
      <w:numFmt w:val="bullet"/>
      <w:lvlText w:val="•"/>
      <w:lvlJc w:val="left"/>
      <w:pPr>
        <w:ind w:left="7673" w:hanging="710"/>
      </w:pPr>
      <w:rPr>
        <w:rFonts w:hint="default"/>
      </w:rPr>
    </w:lvl>
  </w:abstractNum>
  <w:abstractNum w:abstractNumId="11">
    <w:nsid w:val="126A2637"/>
    <w:multiLevelType w:val="hybridMultilevel"/>
    <w:tmpl w:val="72BE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23FC7"/>
    <w:multiLevelType w:val="multilevel"/>
    <w:tmpl w:val="7562A4AA"/>
    <w:lvl w:ilvl="0">
      <w:start w:val="1"/>
      <w:numFmt w:val="decimal"/>
      <w:lvlText w:val="%1."/>
      <w:lvlJc w:val="left"/>
      <w:pPr>
        <w:ind w:left="2303" w:hanging="72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3" w:hanging="1800"/>
      </w:pPr>
      <w:rPr>
        <w:rFonts w:hint="default"/>
      </w:rPr>
    </w:lvl>
  </w:abstractNum>
  <w:abstractNum w:abstractNumId="13">
    <w:nsid w:val="21154C91"/>
    <w:multiLevelType w:val="hybridMultilevel"/>
    <w:tmpl w:val="34C26750"/>
    <w:lvl w:ilvl="0" w:tplc="FCC4B70A">
      <w:start w:val="1"/>
      <w:numFmt w:val="bullet"/>
      <w:lvlText w:val=""/>
      <w:lvlJc w:val="left"/>
      <w:pPr>
        <w:ind w:left="122" w:hanging="710"/>
      </w:pPr>
      <w:rPr>
        <w:rFonts w:ascii="Wingdings" w:eastAsia="Wingdings" w:hAnsi="Wingdings" w:hint="default"/>
        <w:w w:val="99"/>
        <w:sz w:val="28"/>
        <w:szCs w:val="28"/>
      </w:rPr>
    </w:lvl>
    <w:lvl w:ilvl="1" w:tplc="93DCF19C">
      <w:start w:val="1"/>
      <w:numFmt w:val="bullet"/>
      <w:lvlText w:val="•"/>
      <w:lvlJc w:val="left"/>
      <w:pPr>
        <w:ind w:left="1068" w:hanging="710"/>
      </w:pPr>
      <w:rPr>
        <w:rFonts w:hint="default"/>
      </w:rPr>
    </w:lvl>
    <w:lvl w:ilvl="2" w:tplc="B1CEB05C">
      <w:start w:val="1"/>
      <w:numFmt w:val="bullet"/>
      <w:lvlText w:val="•"/>
      <w:lvlJc w:val="left"/>
      <w:pPr>
        <w:ind w:left="2014" w:hanging="710"/>
      </w:pPr>
      <w:rPr>
        <w:rFonts w:hint="default"/>
      </w:rPr>
    </w:lvl>
    <w:lvl w:ilvl="3" w:tplc="2960B914">
      <w:start w:val="1"/>
      <w:numFmt w:val="bullet"/>
      <w:lvlText w:val="•"/>
      <w:lvlJc w:val="left"/>
      <w:pPr>
        <w:ind w:left="2961" w:hanging="710"/>
      </w:pPr>
      <w:rPr>
        <w:rFonts w:hint="default"/>
      </w:rPr>
    </w:lvl>
    <w:lvl w:ilvl="4" w:tplc="B066EC6A">
      <w:start w:val="1"/>
      <w:numFmt w:val="bullet"/>
      <w:lvlText w:val="•"/>
      <w:lvlJc w:val="left"/>
      <w:pPr>
        <w:ind w:left="3907" w:hanging="710"/>
      </w:pPr>
      <w:rPr>
        <w:rFonts w:hint="default"/>
      </w:rPr>
    </w:lvl>
    <w:lvl w:ilvl="5" w:tplc="3C062D9A">
      <w:start w:val="1"/>
      <w:numFmt w:val="bullet"/>
      <w:lvlText w:val="•"/>
      <w:lvlJc w:val="left"/>
      <w:pPr>
        <w:ind w:left="4854" w:hanging="710"/>
      </w:pPr>
      <w:rPr>
        <w:rFonts w:hint="default"/>
      </w:rPr>
    </w:lvl>
    <w:lvl w:ilvl="6" w:tplc="B0C648C0">
      <w:start w:val="1"/>
      <w:numFmt w:val="bullet"/>
      <w:lvlText w:val="•"/>
      <w:lvlJc w:val="left"/>
      <w:pPr>
        <w:ind w:left="5800" w:hanging="710"/>
      </w:pPr>
      <w:rPr>
        <w:rFonts w:hint="default"/>
      </w:rPr>
    </w:lvl>
    <w:lvl w:ilvl="7" w:tplc="700E6C68">
      <w:start w:val="1"/>
      <w:numFmt w:val="bullet"/>
      <w:lvlText w:val="•"/>
      <w:lvlJc w:val="left"/>
      <w:pPr>
        <w:ind w:left="6747" w:hanging="710"/>
      </w:pPr>
      <w:rPr>
        <w:rFonts w:hint="default"/>
      </w:rPr>
    </w:lvl>
    <w:lvl w:ilvl="8" w:tplc="61D6B89A">
      <w:start w:val="1"/>
      <w:numFmt w:val="bullet"/>
      <w:lvlText w:val="•"/>
      <w:lvlJc w:val="left"/>
      <w:pPr>
        <w:ind w:left="7693" w:hanging="710"/>
      </w:pPr>
      <w:rPr>
        <w:rFonts w:hint="default"/>
      </w:rPr>
    </w:lvl>
  </w:abstractNum>
  <w:abstractNum w:abstractNumId="14">
    <w:nsid w:val="36D416CB"/>
    <w:multiLevelType w:val="hybridMultilevel"/>
    <w:tmpl w:val="2A80C8E8"/>
    <w:lvl w:ilvl="0" w:tplc="FE5824C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color w:val="000009"/>
        <w:w w:val="99"/>
        <w:sz w:val="28"/>
        <w:szCs w:val="28"/>
      </w:rPr>
    </w:lvl>
    <w:lvl w:ilvl="1" w:tplc="EC062AE8">
      <w:start w:val="1"/>
      <w:numFmt w:val="bullet"/>
      <w:lvlText w:val=""/>
      <w:lvlJc w:val="left"/>
      <w:pPr>
        <w:ind w:left="5063" w:hanging="360"/>
      </w:pPr>
      <w:rPr>
        <w:rFonts w:ascii="Symbol" w:eastAsia="Symbol" w:hAnsi="Symbol" w:hint="default"/>
        <w:color w:val="000009"/>
        <w:w w:val="99"/>
        <w:sz w:val="28"/>
        <w:szCs w:val="28"/>
      </w:rPr>
    </w:lvl>
    <w:lvl w:ilvl="2" w:tplc="7CCAE0B4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3" w:tplc="0298F34E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4" w:tplc="C116069C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5" w:tplc="F43C665E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C2AE3E46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7" w:tplc="96EA341A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8" w:tplc="3C74BCA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</w:abstractNum>
  <w:abstractNum w:abstractNumId="15">
    <w:nsid w:val="371A1819"/>
    <w:multiLevelType w:val="multilevel"/>
    <w:tmpl w:val="63F647B8"/>
    <w:lvl w:ilvl="0">
      <w:start w:val="3"/>
      <w:numFmt w:val="decimal"/>
      <w:lvlText w:val="%1"/>
      <w:lvlJc w:val="left"/>
      <w:pPr>
        <w:ind w:left="465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7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65" w:hanging="70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811" w:hanging="350"/>
      </w:pPr>
      <w:rPr>
        <w:rFonts w:ascii="Symbol" w:eastAsia="Symbol" w:hAnsi="Symbol" w:hint="default"/>
        <w:w w:val="99"/>
        <w:sz w:val="28"/>
        <w:szCs w:val="28"/>
      </w:rPr>
    </w:lvl>
    <w:lvl w:ilvl="4">
      <w:start w:val="1"/>
      <w:numFmt w:val="bullet"/>
      <w:lvlText w:val=""/>
      <w:lvlJc w:val="left"/>
      <w:pPr>
        <w:ind w:left="102" w:hanging="711"/>
      </w:pPr>
      <w:rPr>
        <w:rFonts w:ascii="Symbol" w:eastAsia="Symbol" w:hAnsi="Symbol" w:hint="default"/>
        <w:w w:val="99"/>
        <w:sz w:val="28"/>
        <w:szCs w:val="28"/>
      </w:rPr>
    </w:lvl>
    <w:lvl w:ilvl="5">
      <w:start w:val="1"/>
      <w:numFmt w:val="bullet"/>
      <w:lvlText w:val="•"/>
      <w:lvlJc w:val="left"/>
      <w:pPr>
        <w:ind w:left="409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8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7" w:hanging="711"/>
      </w:pPr>
      <w:rPr>
        <w:rFonts w:hint="default"/>
      </w:rPr>
    </w:lvl>
  </w:abstractNum>
  <w:abstractNum w:abstractNumId="16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E1017"/>
    <w:multiLevelType w:val="multilevel"/>
    <w:tmpl w:val="FAB233E2"/>
    <w:lvl w:ilvl="0">
      <w:start w:val="3"/>
      <w:numFmt w:val="decimal"/>
      <w:lvlText w:val="%1"/>
      <w:lvlJc w:val="left"/>
      <w:pPr>
        <w:ind w:left="192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" w:hanging="70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3274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5372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1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8" w:hanging="280"/>
      </w:pPr>
      <w:rPr>
        <w:rFonts w:hint="default"/>
      </w:rPr>
    </w:lvl>
  </w:abstractNum>
  <w:abstractNum w:abstractNumId="18">
    <w:nsid w:val="430670B4"/>
    <w:multiLevelType w:val="hybridMultilevel"/>
    <w:tmpl w:val="1242D6D8"/>
    <w:lvl w:ilvl="0" w:tplc="D494C1AC">
      <w:start w:val="1"/>
      <w:numFmt w:val="decimal"/>
      <w:lvlText w:val="%1)"/>
      <w:lvlJc w:val="left"/>
      <w:pPr>
        <w:ind w:left="102" w:hanging="32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0F068B2">
      <w:start w:val="1"/>
      <w:numFmt w:val="bullet"/>
      <w:lvlText w:val="•"/>
      <w:lvlJc w:val="left"/>
      <w:pPr>
        <w:ind w:left="1048" w:hanging="322"/>
      </w:pPr>
      <w:rPr>
        <w:rFonts w:hint="default"/>
      </w:rPr>
    </w:lvl>
    <w:lvl w:ilvl="2" w:tplc="043E2AB2">
      <w:start w:val="1"/>
      <w:numFmt w:val="bullet"/>
      <w:lvlText w:val="•"/>
      <w:lvlJc w:val="left"/>
      <w:pPr>
        <w:ind w:left="1994" w:hanging="322"/>
      </w:pPr>
      <w:rPr>
        <w:rFonts w:hint="default"/>
      </w:rPr>
    </w:lvl>
    <w:lvl w:ilvl="3" w:tplc="4710C518">
      <w:start w:val="1"/>
      <w:numFmt w:val="bullet"/>
      <w:lvlText w:val="•"/>
      <w:lvlJc w:val="left"/>
      <w:pPr>
        <w:ind w:left="2941" w:hanging="322"/>
      </w:pPr>
      <w:rPr>
        <w:rFonts w:hint="default"/>
      </w:rPr>
    </w:lvl>
    <w:lvl w:ilvl="4" w:tplc="B368318C">
      <w:start w:val="1"/>
      <w:numFmt w:val="bullet"/>
      <w:lvlText w:val="•"/>
      <w:lvlJc w:val="left"/>
      <w:pPr>
        <w:ind w:left="3887" w:hanging="322"/>
      </w:pPr>
      <w:rPr>
        <w:rFonts w:hint="default"/>
      </w:rPr>
    </w:lvl>
    <w:lvl w:ilvl="5" w:tplc="28E09388">
      <w:start w:val="1"/>
      <w:numFmt w:val="bullet"/>
      <w:lvlText w:val="•"/>
      <w:lvlJc w:val="left"/>
      <w:pPr>
        <w:ind w:left="4834" w:hanging="322"/>
      </w:pPr>
      <w:rPr>
        <w:rFonts w:hint="default"/>
      </w:rPr>
    </w:lvl>
    <w:lvl w:ilvl="6" w:tplc="6CF2F7DA">
      <w:start w:val="1"/>
      <w:numFmt w:val="bullet"/>
      <w:lvlText w:val="•"/>
      <w:lvlJc w:val="left"/>
      <w:pPr>
        <w:ind w:left="5780" w:hanging="322"/>
      </w:pPr>
      <w:rPr>
        <w:rFonts w:hint="default"/>
      </w:rPr>
    </w:lvl>
    <w:lvl w:ilvl="7" w:tplc="0C742DF4">
      <w:start w:val="1"/>
      <w:numFmt w:val="bullet"/>
      <w:lvlText w:val="•"/>
      <w:lvlJc w:val="left"/>
      <w:pPr>
        <w:ind w:left="6727" w:hanging="322"/>
      </w:pPr>
      <w:rPr>
        <w:rFonts w:hint="default"/>
      </w:rPr>
    </w:lvl>
    <w:lvl w:ilvl="8" w:tplc="539CF8BC">
      <w:start w:val="1"/>
      <w:numFmt w:val="bullet"/>
      <w:lvlText w:val="•"/>
      <w:lvlJc w:val="left"/>
      <w:pPr>
        <w:ind w:left="7673" w:hanging="322"/>
      </w:pPr>
      <w:rPr>
        <w:rFonts w:hint="default"/>
      </w:rPr>
    </w:lvl>
  </w:abstractNum>
  <w:abstractNum w:abstractNumId="19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28364D"/>
    <w:multiLevelType w:val="hybridMultilevel"/>
    <w:tmpl w:val="C8A267CC"/>
    <w:lvl w:ilvl="0" w:tplc="85C2DDD8">
      <w:start w:val="3"/>
      <w:numFmt w:val="decimal"/>
      <w:lvlText w:val="%1)"/>
      <w:lvlJc w:val="left"/>
      <w:pPr>
        <w:ind w:left="122" w:hanging="4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57361900">
      <w:start w:val="1"/>
      <w:numFmt w:val="bullet"/>
      <w:lvlText w:val="•"/>
      <w:lvlJc w:val="left"/>
      <w:pPr>
        <w:ind w:left="1068" w:hanging="417"/>
      </w:pPr>
      <w:rPr>
        <w:rFonts w:hint="default"/>
      </w:rPr>
    </w:lvl>
    <w:lvl w:ilvl="2" w:tplc="908A9F9C">
      <w:start w:val="1"/>
      <w:numFmt w:val="bullet"/>
      <w:lvlText w:val="•"/>
      <w:lvlJc w:val="left"/>
      <w:pPr>
        <w:ind w:left="2014" w:hanging="417"/>
      </w:pPr>
      <w:rPr>
        <w:rFonts w:hint="default"/>
      </w:rPr>
    </w:lvl>
    <w:lvl w:ilvl="3" w:tplc="B3FC60D6">
      <w:start w:val="1"/>
      <w:numFmt w:val="bullet"/>
      <w:lvlText w:val="•"/>
      <w:lvlJc w:val="left"/>
      <w:pPr>
        <w:ind w:left="2961" w:hanging="417"/>
      </w:pPr>
      <w:rPr>
        <w:rFonts w:hint="default"/>
      </w:rPr>
    </w:lvl>
    <w:lvl w:ilvl="4" w:tplc="61D8396C">
      <w:start w:val="1"/>
      <w:numFmt w:val="bullet"/>
      <w:lvlText w:val="•"/>
      <w:lvlJc w:val="left"/>
      <w:pPr>
        <w:ind w:left="3907" w:hanging="417"/>
      </w:pPr>
      <w:rPr>
        <w:rFonts w:hint="default"/>
      </w:rPr>
    </w:lvl>
    <w:lvl w:ilvl="5" w:tplc="4950106A">
      <w:start w:val="1"/>
      <w:numFmt w:val="bullet"/>
      <w:lvlText w:val="•"/>
      <w:lvlJc w:val="left"/>
      <w:pPr>
        <w:ind w:left="4854" w:hanging="417"/>
      </w:pPr>
      <w:rPr>
        <w:rFonts w:hint="default"/>
      </w:rPr>
    </w:lvl>
    <w:lvl w:ilvl="6" w:tplc="EFB81770">
      <w:start w:val="1"/>
      <w:numFmt w:val="bullet"/>
      <w:lvlText w:val="•"/>
      <w:lvlJc w:val="left"/>
      <w:pPr>
        <w:ind w:left="5800" w:hanging="417"/>
      </w:pPr>
      <w:rPr>
        <w:rFonts w:hint="default"/>
      </w:rPr>
    </w:lvl>
    <w:lvl w:ilvl="7" w:tplc="97786644">
      <w:start w:val="1"/>
      <w:numFmt w:val="bullet"/>
      <w:lvlText w:val="•"/>
      <w:lvlJc w:val="left"/>
      <w:pPr>
        <w:ind w:left="6747" w:hanging="417"/>
      </w:pPr>
      <w:rPr>
        <w:rFonts w:hint="default"/>
      </w:rPr>
    </w:lvl>
    <w:lvl w:ilvl="8" w:tplc="CA547D72">
      <w:start w:val="1"/>
      <w:numFmt w:val="bullet"/>
      <w:lvlText w:val="•"/>
      <w:lvlJc w:val="left"/>
      <w:pPr>
        <w:ind w:left="7693" w:hanging="417"/>
      </w:pPr>
      <w:rPr>
        <w:rFonts w:hint="default"/>
      </w:rPr>
    </w:lvl>
  </w:abstractNum>
  <w:abstractNum w:abstractNumId="21">
    <w:nsid w:val="508C4D6D"/>
    <w:multiLevelType w:val="hybridMultilevel"/>
    <w:tmpl w:val="31EA52B0"/>
    <w:lvl w:ilvl="0" w:tplc="9D789B3C">
      <w:start w:val="1"/>
      <w:numFmt w:val="decimal"/>
      <w:lvlText w:val="%1)"/>
      <w:lvlJc w:val="left"/>
      <w:pPr>
        <w:ind w:left="102" w:hanging="33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16A88A4">
      <w:start w:val="1"/>
      <w:numFmt w:val="bullet"/>
      <w:lvlText w:val="•"/>
      <w:lvlJc w:val="left"/>
      <w:pPr>
        <w:ind w:left="1048" w:hanging="335"/>
      </w:pPr>
      <w:rPr>
        <w:rFonts w:hint="default"/>
      </w:rPr>
    </w:lvl>
    <w:lvl w:ilvl="2" w:tplc="7AFA3F0A">
      <w:start w:val="1"/>
      <w:numFmt w:val="bullet"/>
      <w:lvlText w:val="•"/>
      <w:lvlJc w:val="left"/>
      <w:pPr>
        <w:ind w:left="1994" w:hanging="335"/>
      </w:pPr>
      <w:rPr>
        <w:rFonts w:hint="default"/>
      </w:rPr>
    </w:lvl>
    <w:lvl w:ilvl="3" w:tplc="AC7A67C0">
      <w:start w:val="1"/>
      <w:numFmt w:val="bullet"/>
      <w:lvlText w:val="•"/>
      <w:lvlJc w:val="left"/>
      <w:pPr>
        <w:ind w:left="2941" w:hanging="335"/>
      </w:pPr>
      <w:rPr>
        <w:rFonts w:hint="default"/>
      </w:rPr>
    </w:lvl>
    <w:lvl w:ilvl="4" w:tplc="9BA6B988">
      <w:start w:val="1"/>
      <w:numFmt w:val="bullet"/>
      <w:lvlText w:val="•"/>
      <w:lvlJc w:val="left"/>
      <w:pPr>
        <w:ind w:left="3887" w:hanging="335"/>
      </w:pPr>
      <w:rPr>
        <w:rFonts w:hint="default"/>
      </w:rPr>
    </w:lvl>
    <w:lvl w:ilvl="5" w:tplc="31B2EE96">
      <w:start w:val="1"/>
      <w:numFmt w:val="bullet"/>
      <w:lvlText w:val="•"/>
      <w:lvlJc w:val="left"/>
      <w:pPr>
        <w:ind w:left="4834" w:hanging="335"/>
      </w:pPr>
      <w:rPr>
        <w:rFonts w:hint="default"/>
      </w:rPr>
    </w:lvl>
    <w:lvl w:ilvl="6" w:tplc="AB8E1AC4">
      <w:start w:val="1"/>
      <w:numFmt w:val="bullet"/>
      <w:lvlText w:val="•"/>
      <w:lvlJc w:val="left"/>
      <w:pPr>
        <w:ind w:left="5780" w:hanging="335"/>
      </w:pPr>
      <w:rPr>
        <w:rFonts w:hint="default"/>
      </w:rPr>
    </w:lvl>
    <w:lvl w:ilvl="7" w:tplc="28DCC8DC">
      <w:start w:val="1"/>
      <w:numFmt w:val="bullet"/>
      <w:lvlText w:val="•"/>
      <w:lvlJc w:val="left"/>
      <w:pPr>
        <w:ind w:left="6727" w:hanging="335"/>
      </w:pPr>
      <w:rPr>
        <w:rFonts w:hint="default"/>
      </w:rPr>
    </w:lvl>
    <w:lvl w:ilvl="8" w:tplc="2F565116">
      <w:start w:val="1"/>
      <w:numFmt w:val="bullet"/>
      <w:lvlText w:val="•"/>
      <w:lvlJc w:val="left"/>
      <w:pPr>
        <w:ind w:left="7673" w:hanging="335"/>
      </w:pPr>
      <w:rPr>
        <w:rFonts w:hint="default"/>
      </w:rPr>
    </w:lvl>
  </w:abstractNum>
  <w:abstractNum w:abstractNumId="22">
    <w:nsid w:val="5BE0615D"/>
    <w:multiLevelType w:val="hybridMultilevel"/>
    <w:tmpl w:val="E90ADFE6"/>
    <w:lvl w:ilvl="0" w:tplc="2A00C822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BC43A96">
      <w:start w:val="1"/>
      <w:numFmt w:val="bullet"/>
      <w:lvlText w:val="•"/>
      <w:lvlJc w:val="left"/>
      <w:pPr>
        <w:ind w:left="1048" w:hanging="295"/>
      </w:pPr>
      <w:rPr>
        <w:rFonts w:hint="default"/>
      </w:rPr>
    </w:lvl>
    <w:lvl w:ilvl="2" w:tplc="FB129472">
      <w:start w:val="1"/>
      <w:numFmt w:val="bullet"/>
      <w:lvlText w:val="•"/>
      <w:lvlJc w:val="left"/>
      <w:pPr>
        <w:ind w:left="1994" w:hanging="295"/>
      </w:pPr>
      <w:rPr>
        <w:rFonts w:hint="default"/>
      </w:rPr>
    </w:lvl>
    <w:lvl w:ilvl="3" w:tplc="45FE9988">
      <w:start w:val="1"/>
      <w:numFmt w:val="bullet"/>
      <w:lvlText w:val="•"/>
      <w:lvlJc w:val="left"/>
      <w:pPr>
        <w:ind w:left="2941" w:hanging="295"/>
      </w:pPr>
      <w:rPr>
        <w:rFonts w:hint="default"/>
      </w:rPr>
    </w:lvl>
    <w:lvl w:ilvl="4" w:tplc="A04A9F3A">
      <w:start w:val="1"/>
      <w:numFmt w:val="bullet"/>
      <w:lvlText w:val="•"/>
      <w:lvlJc w:val="left"/>
      <w:pPr>
        <w:ind w:left="3887" w:hanging="295"/>
      </w:pPr>
      <w:rPr>
        <w:rFonts w:hint="default"/>
      </w:rPr>
    </w:lvl>
    <w:lvl w:ilvl="5" w:tplc="E252148C">
      <w:start w:val="1"/>
      <w:numFmt w:val="bullet"/>
      <w:lvlText w:val="•"/>
      <w:lvlJc w:val="left"/>
      <w:pPr>
        <w:ind w:left="4834" w:hanging="295"/>
      </w:pPr>
      <w:rPr>
        <w:rFonts w:hint="default"/>
      </w:rPr>
    </w:lvl>
    <w:lvl w:ilvl="6" w:tplc="91C0DF9A">
      <w:start w:val="1"/>
      <w:numFmt w:val="bullet"/>
      <w:lvlText w:val="•"/>
      <w:lvlJc w:val="left"/>
      <w:pPr>
        <w:ind w:left="5780" w:hanging="295"/>
      </w:pPr>
      <w:rPr>
        <w:rFonts w:hint="default"/>
      </w:rPr>
    </w:lvl>
    <w:lvl w:ilvl="7" w:tplc="A08A7DC8">
      <w:start w:val="1"/>
      <w:numFmt w:val="bullet"/>
      <w:lvlText w:val="•"/>
      <w:lvlJc w:val="left"/>
      <w:pPr>
        <w:ind w:left="6727" w:hanging="295"/>
      </w:pPr>
      <w:rPr>
        <w:rFonts w:hint="default"/>
      </w:rPr>
    </w:lvl>
    <w:lvl w:ilvl="8" w:tplc="DE18D45C">
      <w:start w:val="1"/>
      <w:numFmt w:val="bullet"/>
      <w:lvlText w:val="•"/>
      <w:lvlJc w:val="left"/>
      <w:pPr>
        <w:ind w:left="7673" w:hanging="295"/>
      </w:pPr>
      <w:rPr>
        <w:rFonts w:hint="default"/>
      </w:rPr>
    </w:lvl>
  </w:abstractNum>
  <w:abstractNum w:abstractNumId="23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94832"/>
    <w:multiLevelType w:val="hybridMultilevel"/>
    <w:tmpl w:val="1E68C386"/>
    <w:lvl w:ilvl="0" w:tplc="7D8E5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D67D6"/>
    <w:multiLevelType w:val="hybridMultilevel"/>
    <w:tmpl w:val="6E261BC6"/>
    <w:lvl w:ilvl="0" w:tplc="D3980850">
      <w:start w:val="1"/>
      <w:numFmt w:val="decimal"/>
      <w:lvlText w:val="%1)"/>
      <w:lvlJc w:val="left"/>
      <w:pPr>
        <w:ind w:left="102" w:hanging="39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2F65F1A">
      <w:start w:val="1"/>
      <w:numFmt w:val="bullet"/>
      <w:lvlText w:val="•"/>
      <w:lvlJc w:val="left"/>
      <w:pPr>
        <w:ind w:left="1048" w:hanging="390"/>
      </w:pPr>
      <w:rPr>
        <w:rFonts w:hint="default"/>
      </w:rPr>
    </w:lvl>
    <w:lvl w:ilvl="2" w:tplc="E94CBD02">
      <w:start w:val="1"/>
      <w:numFmt w:val="bullet"/>
      <w:lvlText w:val="•"/>
      <w:lvlJc w:val="left"/>
      <w:pPr>
        <w:ind w:left="1994" w:hanging="390"/>
      </w:pPr>
      <w:rPr>
        <w:rFonts w:hint="default"/>
      </w:rPr>
    </w:lvl>
    <w:lvl w:ilvl="3" w:tplc="AE208D5E">
      <w:start w:val="1"/>
      <w:numFmt w:val="bullet"/>
      <w:lvlText w:val="•"/>
      <w:lvlJc w:val="left"/>
      <w:pPr>
        <w:ind w:left="2941" w:hanging="390"/>
      </w:pPr>
      <w:rPr>
        <w:rFonts w:hint="default"/>
      </w:rPr>
    </w:lvl>
    <w:lvl w:ilvl="4" w:tplc="FB1CF54E">
      <w:start w:val="1"/>
      <w:numFmt w:val="bullet"/>
      <w:lvlText w:val="•"/>
      <w:lvlJc w:val="left"/>
      <w:pPr>
        <w:ind w:left="3887" w:hanging="390"/>
      </w:pPr>
      <w:rPr>
        <w:rFonts w:hint="default"/>
      </w:rPr>
    </w:lvl>
    <w:lvl w:ilvl="5" w:tplc="77D468C0">
      <w:start w:val="1"/>
      <w:numFmt w:val="bullet"/>
      <w:lvlText w:val="•"/>
      <w:lvlJc w:val="left"/>
      <w:pPr>
        <w:ind w:left="4834" w:hanging="390"/>
      </w:pPr>
      <w:rPr>
        <w:rFonts w:hint="default"/>
      </w:rPr>
    </w:lvl>
    <w:lvl w:ilvl="6" w:tplc="1A709654">
      <w:start w:val="1"/>
      <w:numFmt w:val="bullet"/>
      <w:lvlText w:val="•"/>
      <w:lvlJc w:val="left"/>
      <w:pPr>
        <w:ind w:left="5780" w:hanging="390"/>
      </w:pPr>
      <w:rPr>
        <w:rFonts w:hint="default"/>
      </w:rPr>
    </w:lvl>
    <w:lvl w:ilvl="7" w:tplc="A5B2194E">
      <w:start w:val="1"/>
      <w:numFmt w:val="bullet"/>
      <w:lvlText w:val="•"/>
      <w:lvlJc w:val="left"/>
      <w:pPr>
        <w:ind w:left="6727" w:hanging="390"/>
      </w:pPr>
      <w:rPr>
        <w:rFonts w:hint="default"/>
      </w:rPr>
    </w:lvl>
    <w:lvl w:ilvl="8" w:tplc="3684D1B6">
      <w:start w:val="1"/>
      <w:numFmt w:val="bullet"/>
      <w:lvlText w:val="•"/>
      <w:lvlJc w:val="left"/>
      <w:pPr>
        <w:ind w:left="7673" w:hanging="390"/>
      </w:pPr>
      <w:rPr>
        <w:rFonts w:hint="default"/>
      </w:rPr>
    </w:lvl>
  </w:abstractNum>
  <w:abstractNum w:abstractNumId="26">
    <w:nsid w:val="70397DD6"/>
    <w:multiLevelType w:val="multilevel"/>
    <w:tmpl w:val="933E3068"/>
    <w:lvl w:ilvl="0">
      <w:start w:val="3"/>
      <w:numFmt w:val="decimal"/>
      <w:lvlText w:val="%1"/>
      <w:lvlJc w:val="left"/>
      <w:pPr>
        <w:ind w:left="307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5" w:hanging="49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4373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3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2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1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9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490"/>
      </w:pPr>
      <w:rPr>
        <w:rFonts w:hint="default"/>
      </w:rPr>
    </w:lvl>
  </w:abstractNum>
  <w:abstractNum w:abstractNumId="27">
    <w:nsid w:val="77B22CFD"/>
    <w:multiLevelType w:val="hybridMultilevel"/>
    <w:tmpl w:val="3C96D872"/>
    <w:lvl w:ilvl="0" w:tplc="3A4008C6">
      <w:start w:val="1"/>
      <w:numFmt w:val="bullet"/>
      <w:lvlText w:val=""/>
      <w:lvlJc w:val="left"/>
      <w:pPr>
        <w:ind w:left="102" w:hanging="711"/>
      </w:pPr>
      <w:rPr>
        <w:rFonts w:ascii="Symbol" w:eastAsia="Symbol" w:hAnsi="Symbol" w:hint="default"/>
        <w:w w:val="99"/>
        <w:sz w:val="28"/>
        <w:szCs w:val="28"/>
      </w:rPr>
    </w:lvl>
    <w:lvl w:ilvl="1" w:tplc="DD8CFC1C">
      <w:start w:val="1"/>
      <w:numFmt w:val="bullet"/>
      <w:lvlText w:val="•"/>
      <w:lvlJc w:val="left"/>
      <w:pPr>
        <w:ind w:left="1054" w:hanging="711"/>
      </w:pPr>
      <w:rPr>
        <w:rFonts w:hint="default"/>
      </w:rPr>
    </w:lvl>
    <w:lvl w:ilvl="2" w:tplc="692AFCDC">
      <w:start w:val="1"/>
      <w:numFmt w:val="bullet"/>
      <w:lvlText w:val="•"/>
      <w:lvlJc w:val="left"/>
      <w:pPr>
        <w:ind w:left="2006" w:hanging="711"/>
      </w:pPr>
      <w:rPr>
        <w:rFonts w:hint="default"/>
      </w:rPr>
    </w:lvl>
    <w:lvl w:ilvl="3" w:tplc="1FB25438">
      <w:start w:val="1"/>
      <w:numFmt w:val="bullet"/>
      <w:lvlText w:val="•"/>
      <w:lvlJc w:val="left"/>
      <w:pPr>
        <w:ind w:left="2959" w:hanging="711"/>
      </w:pPr>
      <w:rPr>
        <w:rFonts w:hint="default"/>
      </w:rPr>
    </w:lvl>
    <w:lvl w:ilvl="4" w:tplc="4BBCE0C0">
      <w:start w:val="1"/>
      <w:numFmt w:val="bullet"/>
      <w:lvlText w:val="•"/>
      <w:lvlJc w:val="left"/>
      <w:pPr>
        <w:ind w:left="3911" w:hanging="711"/>
      </w:pPr>
      <w:rPr>
        <w:rFonts w:hint="default"/>
      </w:rPr>
    </w:lvl>
    <w:lvl w:ilvl="5" w:tplc="B94641EC">
      <w:start w:val="1"/>
      <w:numFmt w:val="bullet"/>
      <w:lvlText w:val="•"/>
      <w:lvlJc w:val="left"/>
      <w:pPr>
        <w:ind w:left="4864" w:hanging="711"/>
      </w:pPr>
      <w:rPr>
        <w:rFonts w:hint="default"/>
      </w:rPr>
    </w:lvl>
    <w:lvl w:ilvl="6" w:tplc="591CD988">
      <w:start w:val="1"/>
      <w:numFmt w:val="bullet"/>
      <w:lvlText w:val="•"/>
      <w:lvlJc w:val="left"/>
      <w:pPr>
        <w:ind w:left="5816" w:hanging="711"/>
      </w:pPr>
      <w:rPr>
        <w:rFonts w:hint="default"/>
      </w:rPr>
    </w:lvl>
    <w:lvl w:ilvl="7" w:tplc="E6F6FC3A">
      <w:start w:val="1"/>
      <w:numFmt w:val="bullet"/>
      <w:lvlText w:val="•"/>
      <w:lvlJc w:val="left"/>
      <w:pPr>
        <w:ind w:left="6769" w:hanging="711"/>
      </w:pPr>
      <w:rPr>
        <w:rFonts w:hint="default"/>
      </w:rPr>
    </w:lvl>
    <w:lvl w:ilvl="8" w:tplc="CEE269BC">
      <w:start w:val="1"/>
      <w:numFmt w:val="bullet"/>
      <w:lvlText w:val="•"/>
      <w:lvlJc w:val="left"/>
      <w:pPr>
        <w:ind w:left="7721" w:hanging="711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0"/>
  </w:num>
  <w:num w:numId="5">
    <w:abstractNumId w:val="12"/>
  </w:num>
  <w:num w:numId="6">
    <w:abstractNumId w:val="11"/>
  </w:num>
  <w:num w:numId="7">
    <w:abstractNumId w:val="8"/>
  </w:num>
  <w:num w:numId="8">
    <w:abstractNumId w:val="24"/>
  </w:num>
  <w:num w:numId="9">
    <w:abstractNumId w:val="7"/>
  </w:num>
  <w:num w:numId="10">
    <w:abstractNumId w:val="22"/>
  </w:num>
  <w:num w:numId="11">
    <w:abstractNumId w:val="15"/>
  </w:num>
  <w:num w:numId="12">
    <w:abstractNumId w:val="6"/>
  </w:num>
  <w:num w:numId="13">
    <w:abstractNumId w:val="14"/>
  </w:num>
  <w:num w:numId="14">
    <w:abstractNumId w:val="9"/>
  </w:num>
  <w:num w:numId="15">
    <w:abstractNumId w:val="27"/>
  </w:num>
  <w:num w:numId="16">
    <w:abstractNumId w:val="18"/>
  </w:num>
  <w:num w:numId="17">
    <w:abstractNumId w:val="25"/>
  </w:num>
  <w:num w:numId="18">
    <w:abstractNumId w:val="26"/>
  </w:num>
  <w:num w:numId="19">
    <w:abstractNumId w:val="21"/>
  </w:num>
  <w:num w:numId="20">
    <w:abstractNumId w:val="13"/>
  </w:num>
  <w:num w:numId="21">
    <w:abstractNumId w:val="20"/>
  </w:num>
  <w:num w:numId="22">
    <w:abstractNumId w:val="10"/>
  </w:num>
  <w:num w:numId="23">
    <w:abstractNumId w:val="17"/>
  </w:num>
  <w:num w:numId="24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300D"/>
    <w:rsid w:val="00005B59"/>
    <w:rsid w:val="00006C75"/>
    <w:rsid w:val="000077BC"/>
    <w:rsid w:val="00010714"/>
    <w:rsid w:val="000110BD"/>
    <w:rsid w:val="000216C3"/>
    <w:rsid w:val="00024919"/>
    <w:rsid w:val="000260E9"/>
    <w:rsid w:val="0003265C"/>
    <w:rsid w:val="00034AB2"/>
    <w:rsid w:val="000362C1"/>
    <w:rsid w:val="00036B56"/>
    <w:rsid w:val="0004217A"/>
    <w:rsid w:val="0004280F"/>
    <w:rsid w:val="0004317F"/>
    <w:rsid w:val="00045713"/>
    <w:rsid w:val="00050788"/>
    <w:rsid w:val="00052E2E"/>
    <w:rsid w:val="00053B83"/>
    <w:rsid w:val="00054468"/>
    <w:rsid w:val="0005550E"/>
    <w:rsid w:val="00060603"/>
    <w:rsid w:val="00060704"/>
    <w:rsid w:val="00060A5C"/>
    <w:rsid w:val="0006335B"/>
    <w:rsid w:val="000642BF"/>
    <w:rsid w:val="00071A9A"/>
    <w:rsid w:val="00072927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4740"/>
    <w:rsid w:val="0009630A"/>
    <w:rsid w:val="00096BBF"/>
    <w:rsid w:val="000A0F5F"/>
    <w:rsid w:val="000A584E"/>
    <w:rsid w:val="000A6784"/>
    <w:rsid w:val="000B0925"/>
    <w:rsid w:val="000B1D1E"/>
    <w:rsid w:val="000B289A"/>
    <w:rsid w:val="000B2AD0"/>
    <w:rsid w:val="000B4BAE"/>
    <w:rsid w:val="000C15B7"/>
    <w:rsid w:val="000C2E43"/>
    <w:rsid w:val="000C5458"/>
    <w:rsid w:val="000C57D0"/>
    <w:rsid w:val="000C5A6A"/>
    <w:rsid w:val="000C6A4D"/>
    <w:rsid w:val="000C7518"/>
    <w:rsid w:val="000D2CD3"/>
    <w:rsid w:val="000D31E2"/>
    <w:rsid w:val="000D5AD7"/>
    <w:rsid w:val="000D7B96"/>
    <w:rsid w:val="000E1A0B"/>
    <w:rsid w:val="000E3D0E"/>
    <w:rsid w:val="000F06E6"/>
    <w:rsid w:val="000F287B"/>
    <w:rsid w:val="000F403D"/>
    <w:rsid w:val="000F4512"/>
    <w:rsid w:val="000F5A7E"/>
    <w:rsid w:val="00102E34"/>
    <w:rsid w:val="001031CF"/>
    <w:rsid w:val="00105B03"/>
    <w:rsid w:val="00110521"/>
    <w:rsid w:val="00111B94"/>
    <w:rsid w:val="0011319A"/>
    <w:rsid w:val="001136B7"/>
    <w:rsid w:val="0011397F"/>
    <w:rsid w:val="0011522B"/>
    <w:rsid w:val="00124382"/>
    <w:rsid w:val="00127460"/>
    <w:rsid w:val="00130A09"/>
    <w:rsid w:val="00131887"/>
    <w:rsid w:val="001324B7"/>
    <w:rsid w:val="00132EBC"/>
    <w:rsid w:val="00133845"/>
    <w:rsid w:val="00136B39"/>
    <w:rsid w:val="001403A0"/>
    <w:rsid w:val="00146A9B"/>
    <w:rsid w:val="0015065C"/>
    <w:rsid w:val="00155C0C"/>
    <w:rsid w:val="00157F06"/>
    <w:rsid w:val="001649D7"/>
    <w:rsid w:val="00164B6C"/>
    <w:rsid w:val="001661F6"/>
    <w:rsid w:val="0016687C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5672"/>
    <w:rsid w:val="001764A7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C"/>
    <w:rsid w:val="001914B8"/>
    <w:rsid w:val="00193193"/>
    <w:rsid w:val="00193890"/>
    <w:rsid w:val="00193D6F"/>
    <w:rsid w:val="00194C64"/>
    <w:rsid w:val="00194C98"/>
    <w:rsid w:val="001957E7"/>
    <w:rsid w:val="001972CD"/>
    <w:rsid w:val="00197D68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1B75"/>
    <w:rsid w:val="001C3A89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41EE"/>
    <w:rsid w:val="001D7852"/>
    <w:rsid w:val="001E0FB9"/>
    <w:rsid w:val="001E17FF"/>
    <w:rsid w:val="001E20D3"/>
    <w:rsid w:val="001E43DF"/>
    <w:rsid w:val="001E4DC4"/>
    <w:rsid w:val="001E5200"/>
    <w:rsid w:val="001E78F3"/>
    <w:rsid w:val="001F17B8"/>
    <w:rsid w:val="001F2741"/>
    <w:rsid w:val="001F29DF"/>
    <w:rsid w:val="001F4FAD"/>
    <w:rsid w:val="002001CA"/>
    <w:rsid w:val="0020069C"/>
    <w:rsid w:val="002012F6"/>
    <w:rsid w:val="00201637"/>
    <w:rsid w:val="00203A97"/>
    <w:rsid w:val="00203C00"/>
    <w:rsid w:val="00204778"/>
    <w:rsid w:val="00204B1C"/>
    <w:rsid w:val="00204E1A"/>
    <w:rsid w:val="0020719D"/>
    <w:rsid w:val="00211D4B"/>
    <w:rsid w:val="00212E72"/>
    <w:rsid w:val="00214C4A"/>
    <w:rsid w:val="00214CE2"/>
    <w:rsid w:val="0021506A"/>
    <w:rsid w:val="00216A96"/>
    <w:rsid w:val="002208CB"/>
    <w:rsid w:val="00224DB6"/>
    <w:rsid w:val="00227196"/>
    <w:rsid w:val="00227551"/>
    <w:rsid w:val="00230460"/>
    <w:rsid w:val="002339CB"/>
    <w:rsid w:val="00234757"/>
    <w:rsid w:val="002347FF"/>
    <w:rsid w:val="00234D13"/>
    <w:rsid w:val="0024227A"/>
    <w:rsid w:val="00242BFB"/>
    <w:rsid w:val="00250401"/>
    <w:rsid w:val="00250D99"/>
    <w:rsid w:val="00252609"/>
    <w:rsid w:val="00252978"/>
    <w:rsid w:val="0025336B"/>
    <w:rsid w:val="00253DBD"/>
    <w:rsid w:val="00254093"/>
    <w:rsid w:val="00256DEB"/>
    <w:rsid w:val="00260722"/>
    <w:rsid w:val="00261D9A"/>
    <w:rsid w:val="00262821"/>
    <w:rsid w:val="00263F17"/>
    <w:rsid w:val="00264FB7"/>
    <w:rsid w:val="00266994"/>
    <w:rsid w:val="00267571"/>
    <w:rsid w:val="00270039"/>
    <w:rsid w:val="00271459"/>
    <w:rsid w:val="0027293C"/>
    <w:rsid w:val="00272EF0"/>
    <w:rsid w:val="0027491A"/>
    <w:rsid w:val="002755C4"/>
    <w:rsid w:val="002804B0"/>
    <w:rsid w:val="00282880"/>
    <w:rsid w:val="002831FB"/>
    <w:rsid w:val="00284039"/>
    <w:rsid w:val="00284D39"/>
    <w:rsid w:val="0028646F"/>
    <w:rsid w:val="00290EFD"/>
    <w:rsid w:val="002922E0"/>
    <w:rsid w:val="00296316"/>
    <w:rsid w:val="0029661F"/>
    <w:rsid w:val="002973CE"/>
    <w:rsid w:val="002A0DE5"/>
    <w:rsid w:val="002A68BE"/>
    <w:rsid w:val="002A7220"/>
    <w:rsid w:val="002B0DF4"/>
    <w:rsid w:val="002B5584"/>
    <w:rsid w:val="002B580C"/>
    <w:rsid w:val="002B678E"/>
    <w:rsid w:val="002B76A5"/>
    <w:rsid w:val="002C49BD"/>
    <w:rsid w:val="002C6084"/>
    <w:rsid w:val="002D0259"/>
    <w:rsid w:val="002D1B0A"/>
    <w:rsid w:val="002D2EA9"/>
    <w:rsid w:val="002D5504"/>
    <w:rsid w:val="002E33A7"/>
    <w:rsid w:val="002E37D3"/>
    <w:rsid w:val="002E7488"/>
    <w:rsid w:val="002F034F"/>
    <w:rsid w:val="002F148D"/>
    <w:rsid w:val="002F2576"/>
    <w:rsid w:val="002F3370"/>
    <w:rsid w:val="002F3595"/>
    <w:rsid w:val="002F5FEA"/>
    <w:rsid w:val="002F7CD2"/>
    <w:rsid w:val="00301472"/>
    <w:rsid w:val="003052C8"/>
    <w:rsid w:val="00306AF7"/>
    <w:rsid w:val="00307043"/>
    <w:rsid w:val="00310493"/>
    <w:rsid w:val="00312D74"/>
    <w:rsid w:val="003133AE"/>
    <w:rsid w:val="00313F8F"/>
    <w:rsid w:val="00315BDD"/>
    <w:rsid w:val="00316474"/>
    <w:rsid w:val="00316C3C"/>
    <w:rsid w:val="003216B9"/>
    <w:rsid w:val="003226AD"/>
    <w:rsid w:val="003244DD"/>
    <w:rsid w:val="00324622"/>
    <w:rsid w:val="00332182"/>
    <w:rsid w:val="003334C1"/>
    <w:rsid w:val="00335000"/>
    <w:rsid w:val="003360B5"/>
    <w:rsid w:val="003408E8"/>
    <w:rsid w:val="00342905"/>
    <w:rsid w:val="00343262"/>
    <w:rsid w:val="00343270"/>
    <w:rsid w:val="003509E7"/>
    <w:rsid w:val="0035131A"/>
    <w:rsid w:val="003516E9"/>
    <w:rsid w:val="003562D6"/>
    <w:rsid w:val="00367240"/>
    <w:rsid w:val="003729EB"/>
    <w:rsid w:val="00373B52"/>
    <w:rsid w:val="00374C0C"/>
    <w:rsid w:val="00380474"/>
    <w:rsid w:val="00380DB1"/>
    <w:rsid w:val="00381F00"/>
    <w:rsid w:val="00381F14"/>
    <w:rsid w:val="003857F7"/>
    <w:rsid w:val="003870B9"/>
    <w:rsid w:val="00393F60"/>
    <w:rsid w:val="0039449A"/>
    <w:rsid w:val="00396354"/>
    <w:rsid w:val="00397A28"/>
    <w:rsid w:val="00397D4C"/>
    <w:rsid w:val="00397F4A"/>
    <w:rsid w:val="003A530D"/>
    <w:rsid w:val="003A695D"/>
    <w:rsid w:val="003B160B"/>
    <w:rsid w:val="003B24A1"/>
    <w:rsid w:val="003B4038"/>
    <w:rsid w:val="003B46B7"/>
    <w:rsid w:val="003B5E2B"/>
    <w:rsid w:val="003B786E"/>
    <w:rsid w:val="003B7A82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D6D14"/>
    <w:rsid w:val="003E0337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344B"/>
    <w:rsid w:val="004069C1"/>
    <w:rsid w:val="00406FA3"/>
    <w:rsid w:val="00407049"/>
    <w:rsid w:val="004075F5"/>
    <w:rsid w:val="00413F79"/>
    <w:rsid w:val="00415420"/>
    <w:rsid w:val="00415D6B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46B48"/>
    <w:rsid w:val="004516B9"/>
    <w:rsid w:val="004517AD"/>
    <w:rsid w:val="00452EA7"/>
    <w:rsid w:val="0045305A"/>
    <w:rsid w:val="004552F1"/>
    <w:rsid w:val="0045562C"/>
    <w:rsid w:val="00456AD9"/>
    <w:rsid w:val="00457331"/>
    <w:rsid w:val="00460191"/>
    <w:rsid w:val="00461A0E"/>
    <w:rsid w:val="0046211D"/>
    <w:rsid w:val="00463EA9"/>
    <w:rsid w:val="00464820"/>
    <w:rsid w:val="00472599"/>
    <w:rsid w:val="00476363"/>
    <w:rsid w:val="00476D34"/>
    <w:rsid w:val="0047760B"/>
    <w:rsid w:val="00480224"/>
    <w:rsid w:val="00480D72"/>
    <w:rsid w:val="004826BB"/>
    <w:rsid w:val="004843ED"/>
    <w:rsid w:val="00484F28"/>
    <w:rsid w:val="00487E6E"/>
    <w:rsid w:val="00490A81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381"/>
    <w:rsid w:val="004B0CCC"/>
    <w:rsid w:val="004B240D"/>
    <w:rsid w:val="004B2D18"/>
    <w:rsid w:val="004B66DB"/>
    <w:rsid w:val="004B7FB5"/>
    <w:rsid w:val="004C19A0"/>
    <w:rsid w:val="004C6576"/>
    <w:rsid w:val="004C6942"/>
    <w:rsid w:val="004C766D"/>
    <w:rsid w:val="004D0418"/>
    <w:rsid w:val="004D3652"/>
    <w:rsid w:val="004D5285"/>
    <w:rsid w:val="004D7262"/>
    <w:rsid w:val="004D753F"/>
    <w:rsid w:val="004D7C0D"/>
    <w:rsid w:val="004E120D"/>
    <w:rsid w:val="004E22C0"/>
    <w:rsid w:val="004E3312"/>
    <w:rsid w:val="004E54E4"/>
    <w:rsid w:val="004E57E6"/>
    <w:rsid w:val="004E7261"/>
    <w:rsid w:val="004F0892"/>
    <w:rsid w:val="004F1549"/>
    <w:rsid w:val="004F4545"/>
    <w:rsid w:val="004F4BE6"/>
    <w:rsid w:val="004F797A"/>
    <w:rsid w:val="005008E5"/>
    <w:rsid w:val="00500937"/>
    <w:rsid w:val="00502F4B"/>
    <w:rsid w:val="00504BBF"/>
    <w:rsid w:val="00505047"/>
    <w:rsid w:val="00512F99"/>
    <w:rsid w:val="00515257"/>
    <w:rsid w:val="00515A63"/>
    <w:rsid w:val="00515C9A"/>
    <w:rsid w:val="00516D68"/>
    <w:rsid w:val="00521585"/>
    <w:rsid w:val="0052188C"/>
    <w:rsid w:val="00522D4B"/>
    <w:rsid w:val="005245AC"/>
    <w:rsid w:val="00525929"/>
    <w:rsid w:val="00530282"/>
    <w:rsid w:val="005325CB"/>
    <w:rsid w:val="00533988"/>
    <w:rsid w:val="00533B97"/>
    <w:rsid w:val="00534E20"/>
    <w:rsid w:val="0053510E"/>
    <w:rsid w:val="005366F5"/>
    <w:rsid w:val="005375AA"/>
    <w:rsid w:val="00542EC8"/>
    <w:rsid w:val="00543330"/>
    <w:rsid w:val="00544551"/>
    <w:rsid w:val="00554456"/>
    <w:rsid w:val="00555762"/>
    <w:rsid w:val="00555DF9"/>
    <w:rsid w:val="0055787E"/>
    <w:rsid w:val="0056237E"/>
    <w:rsid w:val="00564889"/>
    <w:rsid w:val="00565D0F"/>
    <w:rsid w:val="0056624F"/>
    <w:rsid w:val="00573990"/>
    <w:rsid w:val="00575A27"/>
    <w:rsid w:val="0058068D"/>
    <w:rsid w:val="00581ABB"/>
    <w:rsid w:val="005831A5"/>
    <w:rsid w:val="005854E7"/>
    <w:rsid w:val="0058734B"/>
    <w:rsid w:val="00592960"/>
    <w:rsid w:val="00593072"/>
    <w:rsid w:val="005944DF"/>
    <w:rsid w:val="005A06FE"/>
    <w:rsid w:val="005A0DD0"/>
    <w:rsid w:val="005A179E"/>
    <w:rsid w:val="005A34A5"/>
    <w:rsid w:val="005A7403"/>
    <w:rsid w:val="005A7A07"/>
    <w:rsid w:val="005B502D"/>
    <w:rsid w:val="005B5647"/>
    <w:rsid w:val="005B6764"/>
    <w:rsid w:val="005B6E8B"/>
    <w:rsid w:val="005B7593"/>
    <w:rsid w:val="005B7E7D"/>
    <w:rsid w:val="005C3F44"/>
    <w:rsid w:val="005C4C7E"/>
    <w:rsid w:val="005C500C"/>
    <w:rsid w:val="005C54A4"/>
    <w:rsid w:val="005C581A"/>
    <w:rsid w:val="005C7106"/>
    <w:rsid w:val="005D06A2"/>
    <w:rsid w:val="005D09E4"/>
    <w:rsid w:val="005D55EB"/>
    <w:rsid w:val="005E01DA"/>
    <w:rsid w:val="005E631C"/>
    <w:rsid w:val="005F0FA5"/>
    <w:rsid w:val="005F1221"/>
    <w:rsid w:val="005F2EE7"/>
    <w:rsid w:val="005F42F1"/>
    <w:rsid w:val="005F50BE"/>
    <w:rsid w:val="006014FE"/>
    <w:rsid w:val="0060360D"/>
    <w:rsid w:val="00604800"/>
    <w:rsid w:val="006050C7"/>
    <w:rsid w:val="0061009B"/>
    <w:rsid w:val="00611968"/>
    <w:rsid w:val="00614531"/>
    <w:rsid w:val="00614D86"/>
    <w:rsid w:val="006150E3"/>
    <w:rsid w:val="00615760"/>
    <w:rsid w:val="00616192"/>
    <w:rsid w:val="00617961"/>
    <w:rsid w:val="00617B31"/>
    <w:rsid w:val="00622087"/>
    <w:rsid w:val="006262DB"/>
    <w:rsid w:val="006320FB"/>
    <w:rsid w:val="006339CB"/>
    <w:rsid w:val="00634905"/>
    <w:rsid w:val="006349B1"/>
    <w:rsid w:val="00634DA4"/>
    <w:rsid w:val="00635F59"/>
    <w:rsid w:val="006378E3"/>
    <w:rsid w:val="0064293F"/>
    <w:rsid w:val="00644CAA"/>
    <w:rsid w:val="00650C26"/>
    <w:rsid w:val="00656E21"/>
    <w:rsid w:val="00661596"/>
    <w:rsid w:val="006626A8"/>
    <w:rsid w:val="006628DD"/>
    <w:rsid w:val="00662C87"/>
    <w:rsid w:val="006642F2"/>
    <w:rsid w:val="006649CD"/>
    <w:rsid w:val="00665340"/>
    <w:rsid w:val="0066683F"/>
    <w:rsid w:val="00671376"/>
    <w:rsid w:val="00672F29"/>
    <w:rsid w:val="00675B11"/>
    <w:rsid w:val="00675D25"/>
    <w:rsid w:val="00676563"/>
    <w:rsid w:val="00681A2D"/>
    <w:rsid w:val="00682103"/>
    <w:rsid w:val="006821B6"/>
    <w:rsid w:val="00683324"/>
    <w:rsid w:val="00684A47"/>
    <w:rsid w:val="00685A8E"/>
    <w:rsid w:val="00694B2D"/>
    <w:rsid w:val="00696632"/>
    <w:rsid w:val="00696FD5"/>
    <w:rsid w:val="00697EA8"/>
    <w:rsid w:val="006A0480"/>
    <w:rsid w:val="006A0BDF"/>
    <w:rsid w:val="006A114E"/>
    <w:rsid w:val="006A1168"/>
    <w:rsid w:val="006A1BED"/>
    <w:rsid w:val="006A285C"/>
    <w:rsid w:val="006A3DE1"/>
    <w:rsid w:val="006A6D60"/>
    <w:rsid w:val="006B1F96"/>
    <w:rsid w:val="006B48D1"/>
    <w:rsid w:val="006B724B"/>
    <w:rsid w:val="006B7261"/>
    <w:rsid w:val="006C14A6"/>
    <w:rsid w:val="006C3AE1"/>
    <w:rsid w:val="006C3B2D"/>
    <w:rsid w:val="006C661C"/>
    <w:rsid w:val="006C6D0F"/>
    <w:rsid w:val="006C70D9"/>
    <w:rsid w:val="006D027C"/>
    <w:rsid w:val="006D18F9"/>
    <w:rsid w:val="006D2DF7"/>
    <w:rsid w:val="006D33BC"/>
    <w:rsid w:val="006D6310"/>
    <w:rsid w:val="006D6393"/>
    <w:rsid w:val="006E2C9E"/>
    <w:rsid w:val="006E4B5C"/>
    <w:rsid w:val="006E717F"/>
    <w:rsid w:val="006E7A47"/>
    <w:rsid w:val="006F270F"/>
    <w:rsid w:val="006F56F3"/>
    <w:rsid w:val="006F5CF7"/>
    <w:rsid w:val="006F7256"/>
    <w:rsid w:val="007000F6"/>
    <w:rsid w:val="0070095B"/>
    <w:rsid w:val="007010BA"/>
    <w:rsid w:val="0070196A"/>
    <w:rsid w:val="00703B24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51D5"/>
    <w:rsid w:val="007252AD"/>
    <w:rsid w:val="00726D66"/>
    <w:rsid w:val="007322C0"/>
    <w:rsid w:val="007339A4"/>
    <w:rsid w:val="007352D7"/>
    <w:rsid w:val="00740D36"/>
    <w:rsid w:val="00740D40"/>
    <w:rsid w:val="007417AF"/>
    <w:rsid w:val="007418AC"/>
    <w:rsid w:val="00744353"/>
    <w:rsid w:val="00745238"/>
    <w:rsid w:val="007454D4"/>
    <w:rsid w:val="00745BED"/>
    <w:rsid w:val="007464A0"/>
    <w:rsid w:val="00750DF4"/>
    <w:rsid w:val="0075152C"/>
    <w:rsid w:val="00751E50"/>
    <w:rsid w:val="00751EDC"/>
    <w:rsid w:val="00752B15"/>
    <w:rsid w:val="00756D7B"/>
    <w:rsid w:val="00761435"/>
    <w:rsid w:val="00764311"/>
    <w:rsid w:val="00765B5F"/>
    <w:rsid w:val="0077005E"/>
    <w:rsid w:val="007708BB"/>
    <w:rsid w:val="00772288"/>
    <w:rsid w:val="007722CD"/>
    <w:rsid w:val="007726BC"/>
    <w:rsid w:val="007727DB"/>
    <w:rsid w:val="0077318F"/>
    <w:rsid w:val="00773DBE"/>
    <w:rsid w:val="00774C31"/>
    <w:rsid w:val="0077785A"/>
    <w:rsid w:val="007824D1"/>
    <w:rsid w:val="007835C1"/>
    <w:rsid w:val="0078784F"/>
    <w:rsid w:val="007915F5"/>
    <w:rsid w:val="00793A99"/>
    <w:rsid w:val="007950E3"/>
    <w:rsid w:val="00796649"/>
    <w:rsid w:val="007A1823"/>
    <w:rsid w:val="007A2706"/>
    <w:rsid w:val="007A48EA"/>
    <w:rsid w:val="007A5769"/>
    <w:rsid w:val="007A5D70"/>
    <w:rsid w:val="007A734C"/>
    <w:rsid w:val="007A7FC6"/>
    <w:rsid w:val="007A7FDF"/>
    <w:rsid w:val="007B2FF1"/>
    <w:rsid w:val="007B563C"/>
    <w:rsid w:val="007B58AB"/>
    <w:rsid w:val="007B79E6"/>
    <w:rsid w:val="007C1D6E"/>
    <w:rsid w:val="007C6094"/>
    <w:rsid w:val="007C7D58"/>
    <w:rsid w:val="007C7E32"/>
    <w:rsid w:val="007D17F1"/>
    <w:rsid w:val="007D22DD"/>
    <w:rsid w:val="007D4CEF"/>
    <w:rsid w:val="007D5E3B"/>
    <w:rsid w:val="007D5EFB"/>
    <w:rsid w:val="007E0FDD"/>
    <w:rsid w:val="007E1E91"/>
    <w:rsid w:val="007E22E9"/>
    <w:rsid w:val="007E23B2"/>
    <w:rsid w:val="007E3804"/>
    <w:rsid w:val="007E54D0"/>
    <w:rsid w:val="007E5932"/>
    <w:rsid w:val="007E5CA6"/>
    <w:rsid w:val="007E5D54"/>
    <w:rsid w:val="007E74C0"/>
    <w:rsid w:val="007F32A3"/>
    <w:rsid w:val="007F529C"/>
    <w:rsid w:val="007F7540"/>
    <w:rsid w:val="0080665F"/>
    <w:rsid w:val="00810BEA"/>
    <w:rsid w:val="00812892"/>
    <w:rsid w:val="008141E9"/>
    <w:rsid w:val="00814897"/>
    <w:rsid w:val="0081559D"/>
    <w:rsid w:val="00816311"/>
    <w:rsid w:val="00816D48"/>
    <w:rsid w:val="00817183"/>
    <w:rsid w:val="0082228C"/>
    <w:rsid w:val="00823E26"/>
    <w:rsid w:val="00823F13"/>
    <w:rsid w:val="008273BB"/>
    <w:rsid w:val="0082753E"/>
    <w:rsid w:val="00831D94"/>
    <w:rsid w:val="00831EF8"/>
    <w:rsid w:val="00835F13"/>
    <w:rsid w:val="008361B8"/>
    <w:rsid w:val="00837451"/>
    <w:rsid w:val="00842E99"/>
    <w:rsid w:val="00843350"/>
    <w:rsid w:val="00843798"/>
    <w:rsid w:val="00844851"/>
    <w:rsid w:val="00846128"/>
    <w:rsid w:val="00846333"/>
    <w:rsid w:val="00846C29"/>
    <w:rsid w:val="00847141"/>
    <w:rsid w:val="008502AD"/>
    <w:rsid w:val="00851C2F"/>
    <w:rsid w:val="00851EC2"/>
    <w:rsid w:val="0085276D"/>
    <w:rsid w:val="008546C9"/>
    <w:rsid w:val="008570D0"/>
    <w:rsid w:val="008625ED"/>
    <w:rsid w:val="008628B6"/>
    <w:rsid w:val="0086751F"/>
    <w:rsid w:val="008701FE"/>
    <w:rsid w:val="008732FF"/>
    <w:rsid w:val="0087433F"/>
    <w:rsid w:val="008745F0"/>
    <w:rsid w:val="00875FBF"/>
    <w:rsid w:val="008816E3"/>
    <w:rsid w:val="00881BB7"/>
    <w:rsid w:val="00881EE7"/>
    <w:rsid w:val="00883F99"/>
    <w:rsid w:val="008858D8"/>
    <w:rsid w:val="00885C78"/>
    <w:rsid w:val="00886576"/>
    <w:rsid w:val="008876D8"/>
    <w:rsid w:val="008950CE"/>
    <w:rsid w:val="008A7A52"/>
    <w:rsid w:val="008B2AFA"/>
    <w:rsid w:val="008B333D"/>
    <w:rsid w:val="008B35A4"/>
    <w:rsid w:val="008C017E"/>
    <w:rsid w:val="008C3759"/>
    <w:rsid w:val="008C6190"/>
    <w:rsid w:val="008C6FEE"/>
    <w:rsid w:val="008C7A12"/>
    <w:rsid w:val="008D16B9"/>
    <w:rsid w:val="008D1BEC"/>
    <w:rsid w:val="008D2412"/>
    <w:rsid w:val="008D6A4F"/>
    <w:rsid w:val="008D7B35"/>
    <w:rsid w:val="008E2BBC"/>
    <w:rsid w:val="008E3AE9"/>
    <w:rsid w:val="008E5441"/>
    <w:rsid w:val="008E582C"/>
    <w:rsid w:val="008E5DC0"/>
    <w:rsid w:val="008E77C0"/>
    <w:rsid w:val="008F2D26"/>
    <w:rsid w:val="008F4FAC"/>
    <w:rsid w:val="008F56F2"/>
    <w:rsid w:val="008F5E0C"/>
    <w:rsid w:val="008F6A68"/>
    <w:rsid w:val="008F6FEA"/>
    <w:rsid w:val="009046CD"/>
    <w:rsid w:val="009123D1"/>
    <w:rsid w:val="009170BC"/>
    <w:rsid w:val="0092004E"/>
    <w:rsid w:val="00920FF1"/>
    <w:rsid w:val="00922CE1"/>
    <w:rsid w:val="0092394D"/>
    <w:rsid w:val="0092512B"/>
    <w:rsid w:val="00925D27"/>
    <w:rsid w:val="00926B7F"/>
    <w:rsid w:val="009273A9"/>
    <w:rsid w:val="00930456"/>
    <w:rsid w:val="009311D9"/>
    <w:rsid w:val="00932E53"/>
    <w:rsid w:val="00934AC3"/>
    <w:rsid w:val="009351C2"/>
    <w:rsid w:val="00935AB7"/>
    <w:rsid w:val="00936EEA"/>
    <w:rsid w:val="00940BDC"/>
    <w:rsid w:val="00942F19"/>
    <w:rsid w:val="00942FFB"/>
    <w:rsid w:val="009454C0"/>
    <w:rsid w:val="009515AE"/>
    <w:rsid w:val="0095362E"/>
    <w:rsid w:val="00955DFA"/>
    <w:rsid w:val="00955FFB"/>
    <w:rsid w:val="0096095B"/>
    <w:rsid w:val="00961994"/>
    <w:rsid w:val="00962D31"/>
    <w:rsid w:val="00966861"/>
    <w:rsid w:val="00970728"/>
    <w:rsid w:val="00970862"/>
    <w:rsid w:val="00971F58"/>
    <w:rsid w:val="00972392"/>
    <w:rsid w:val="00974A7F"/>
    <w:rsid w:val="0097567B"/>
    <w:rsid w:val="00975E52"/>
    <w:rsid w:val="00976910"/>
    <w:rsid w:val="00980447"/>
    <w:rsid w:val="0098250F"/>
    <w:rsid w:val="0098509B"/>
    <w:rsid w:val="009877F7"/>
    <w:rsid w:val="00991593"/>
    <w:rsid w:val="00992A6C"/>
    <w:rsid w:val="009934FD"/>
    <w:rsid w:val="009938DC"/>
    <w:rsid w:val="0099412E"/>
    <w:rsid w:val="00995E91"/>
    <w:rsid w:val="00996076"/>
    <w:rsid w:val="009A0D6E"/>
    <w:rsid w:val="009A1FF9"/>
    <w:rsid w:val="009A2CF3"/>
    <w:rsid w:val="009A37B9"/>
    <w:rsid w:val="009A4441"/>
    <w:rsid w:val="009A4DEC"/>
    <w:rsid w:val="009A5927"/>
    <w:rsid w:val="009B09A7"/>
    <w:rsid w:val="009B0EF0"/>
    <w:rsid w:val="009B1036"/>
    <w:rsid w:val="009B2AF8"/>
    <w:rsid w:val="009B4171"/>
    <w:rsid w:val="009C0111"/>
    <w:rsid w:val="009C0161"/>
    <w:rsid w:val="009C3881"/>
    <w:rsid w:val="009C5AE6"/>
    <w:rsid w:val="009C7E29"/>
    <w:rsid w:val="009D0842"/>
    <w:rsid w:val="009D1419"/>
    <w:rsid w:val="009D17A6"/>
    <w:rsid w:val="009D2B7A"/>
    <w:rsid w:val="009D3524"/>
    <w:rsid w:val="009D37A8"/>
    <w:rsid w:val="009D3C87"/>
    <w:rsid w:val="009D5611"/>
    <w:rsid w:val="009E0AC9"/>
    <w:rsid w:val="009E0D2F"/>
    <w:rsid w:val="009E2C3B"/>
    <w:rsid w:val="009E32C4"/>
    <w:rsid w:val="009E33F0"/>
    <w:rsid w:val="009E4DD8"/>
    <w:rsid w:val="009E681B"/>
    <w:rsid w:val="009E6C86"/>
    <w:rsid w:val="009E7F8A"/>
    <w:rsid w:val="009F1E90"/>
    <w:rsid w:val="009F3B90"/>
    <w:rsid w:val="009F40D0"/>
    <w:rsid w:val="00A051C9"/>
    <w:rsid w:val="00A10D1D"/>
    <w:rsid w:val="00A11E35"/>
    <w:rsid w:val="00A12E3B"/>
    <w:rsid w:val="00A2207E"/>
    <w:rsid w:val="00A229A8"/>
    <w:rsid w:val="00A26A68"/>
    <w:rsid w:val="00A347D7"/>
    <w:rsid w:val="00A40B64"/>
    <w:rsid w:val="00A40EF1"/>
    <w:rsid w:val="00A41A16"/>
    <w:rsid w:val="00A431A7"/>
    <w:rsid w:val="00A53905"/>
    <w:rsid w:val="00A574E4"/>
    <w:rsid w:val="00A64550"/>
    <w:rsid w:val="00A67D89"/>
    <w:rsid w:val="00A720A0"/>
    <w:rsid w:val="00A733C1"/>
    <w:rsid w:val="00A73E05"/>
    <w:rsid w:val="00A74897"/>
    <w:rsid w:val="00A75A00"/>
    <w:rsid w:val="00A77DED"/>
    <w:rsid w:val="00A80C7E"/>
    <w:rsid w:val="00A82033"/>
    <w:rsid w:val="00A82319"/>
    <w:rsid w:val="00A82391"/>
    <w:rsid w:val="00A8361E"/>
    <w:rsid w:val="00A9216C"/>
    <w:rsid w:val="00A92D32"/>
    <w:rsid w:val="00A938C8"/>
    <w:rsid w:val="00A977EB"/>
    <w:rsid w:val="00AA0220"/>
    <w:rsid w:val="00AA1546"/>
    <w:rsid w:val="00AA4FE2"/>
    <w:rsid w:val="00AB0801"/>
    <w:rsid w:val="00AB1100"/>
    <w:rsid w:val="00AB2080"/>
    <w:rsid w:val="00AB3338"/>
    <w:rsid w:val="00AB3A1F"/>
    <w:rsid w:val="00AB4B00"/>
    <w:rsid w:val="00AB5952"/>
    <w:rsid w:val="00AC02CD"/>
    <w:rsid w:val="00AC107A"/>
    <w:rsid w:val="00AC2F1E"/>
    <w:rsid w:val="00AC51D5"/>
    <w:rsid w:val="00AC5FBB"/>
    <w:rsid w:val="00AD0C2A"/>
    <w:rsid w:val="00AD11B8"/>
    <w:rsid w:val="00AD1CB8"/>
    <w:rsid w:val="00AD21F7"/>
    <w:rsid w:val="00AD2446"/>
    <w:rsid w:val="00AD24BF"/>
    <w:rsid w:val="00AE0B73"/>
    <w:rsid w:val="00AE65F3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C4B"/>
    <w:rsid w:val="00B1330B"/>
    <w:rsid w:val="00B153E4"/>
    <w:rsid w:val="00B2045E"/>
    <w:rsid w:val="00B242F6"/>
    <w:rsid w:val="00B267BB"/>
    <w:rsid w:val="00B271AA"/>
    <w:rsid w:val="00B27AEA"/>
    <w:rsid w:val="00B3107E"/>
    <w:rsid w:val="00B316F3"/>
    <w:rsid w:val="00B32066"/>
    <w:rsid w:val="00B333BC"/>
    <w:rsid w:val="00B3620B"/>
    <w:rsid w:val="00B4288D"/>
    <w:rsid w:val="00B436FA"/>
    <w:rsid w:val="00B43E23"/>
    <w:rsid w:val="00B450A9"/>
    <w:rsid w:val="00B45ACC"/>
    <w:rsid w:val="00B4668E"/>
    <w:rsid w:val="00B50225"/>
    <w:rsid w:val="00B519E0"/>
    <w:rsid w:val="00B51C56"/>
    <w:rsid w:val="00B5374F"/>
    <w:rsid w:val="00B54A53"/>
    <w:rsid w:val="00B55037"/>
    <w:rsid w:val="00B57E8D"/>
    <w:rsid w:val="00B62202"/>
    <w:rsid w:val="00B6356A"/>
    <w:rsid w:val="00B66566"/>
    <w:rsid w:val="00B6747E"/>
    <w:rsid w:val="00B678C5"/>
    <w:rsid w:val="00B7227B"/>
    <w:rsid w:val="00B74B24"/>
    <w:rsid w:val="00B75674"/>
    <w:rsid w:val="00B7628D"/>
    <w:rsid w:val="00B8358F"/>
    <w:rsid w:val="00B83D0D"/>
    <w:rsid w:val="00B84C20"/>
    <w:rsid w:val="00B860CA"/>
    <w:rsid w:val="00B86269"/>
    <w:rsid w:val="00B87795"/>
    <w:rsid w:val="00B906A8"/>
    <w:rsid w:val="00B95834"/>
    <w:rsid w:val="00B9648A"/>
    <w:rsid w:val="00B96623"/>
    <w:rsid w:val="00B97AB2"/>
    <w:rsid w:val="00BA03C5"/>
    <w:rsid w:val="00BA0F71"/>
    <w:rsid w:val="00BA29D2"/>
    <w:rsid w:val="00BA3735"/>
    <w:rsid w:val="00BB16C4"/>
    <w:rsid w:val="00BB38DC"/>
    <w:rsid w:val="00BB543A"/>
    <w:rsid w:val="00BB5750"/>
    <w:rsid w:val="00BB6A12"/>
    <w:rsid w:val="00BB7E23"/>
    <w:rsid w:val="00BC20C3"/>
    <w:rsid w:val="00BC5555"/>
    <w:rsid w:val="00BC5DBA"/>
    <w:rsid w:val="00BC63E5"/>
    <w:rsid w:val="00BC69C9"/>
    <w:rsid w:val="00BC711C"/>
    <w:rsid w:val="00BD0FA6"/>
    <w:rsid w:val="00BD10C3"/>
    <w:rsid w:val="00BD3867"/>
    <w:rsid w:val="00BD6645"/>
    <w:rsid w:val="00BE21BC"/>
    <w:rsid w:val="00BE35B0"/>
    <w:rsid w:val="00BE48E8"/>
    <w:rsid w:val="00BE53A5"/>
    <w:rsid w:val="00BF1613"/>
    <w:rsid w:val="00BF5F68"/>
    <w:rsid w:val="00BF69E4"/>
    <w:rsid w:val="00BF73B8"/>
    <w:rsid w:val="00C00515"/>
    <w:rsid w:val="00C018F6"/>
    <w:rsid w:val="00C01AEC"/>
    <w:rsid w:val="00C06978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2C14"/>
    <w:rsid w:val="00C54A4A"/>
    <w:rsid w:val="00C55174"/>
    <w:rsid w:val="00C556EB"/>
    <w:rsid w:val="00C558E6"/>
    <w:rsid w:val="00C57A25"/>
    <w:rsid w:val="00C57C84"/>
    <w:rsid w:val="00C60078"/>
    <w:rsid w:val="00C61167"/>
    <w:rsid w:val="00C63861"/>
    <w:rsid w:val="00C6679B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A1981"/>
    <w:rsid w:val="00CA288F"/>
    <w:rsid w:val="00CA4162"/>
    <w:rsid w:val="00CB2FF9"/>
    <w:rsid w:val="00CB45D8"/>
    <w:rsid w:val="00CB4668"/>
    <w:rsid w:val="00CB5CBD"/>
    <w:rsid w:val="00CB7129"/>
    <w:rsid w:val="00CB7440"/>
    <w:rsid w:val="00CC113D"/>
    <w:rsid w:val="00CC28E6"/>
    <w:rsid w:val="00CC2CB6"/>
    <w:rsid w:val="00CC4109"/>
    <w:rsid w:val="00CC4744"/>
    <w:rsid w:val="00CC4F74"/>
    <w:rsid w:val="00CC5AFA"/>
    <w:rsid w:val="00CC6585"/>
    <w:rsid w:val="00CC6F98"/>
    <w:rsid w:val="00CD0F92"/>
    <w:rsid w:val="00CD134B"/>
    <w:rsid w:val="00CD13B5"/>
    <w:rsid w:val="00CD2333"/>
    <w:rsid w:val="00CD30B9"/>
    <w:rsid w:val="00CD394D"/>
    <w:rsid w:val="00CD5BC5"/>
    <w:rsid w:val="00CD602D"/>
    <w:rsid w:val="00CE0499"/>
    <w:rsid w:val="00CE1BB0"/>
    <w:rsid w:val="00CE1FAC"/>
    <w:rsid w:val="00CE45AE"/>
    <w:rsid w:val="00CE68B3"/>
    <w:rsid w:val="00CF4C86"/>
    <w:rsid w:val="00CF56C9"/>
    <w:rsid w:val="00CF56F5"/>
    <w:rsid w:val="00CF6422"/>
    <w:rsid w:val="00CF79B3"/>
    <w:rsid w:val="00D02B82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38FD"/>
    <w:rsid w:val="00D24A2B"/>
    <w:rsid w:val="00D25DCD"/>
    <w:rsid w:val="00D25FDB"/>
    <w:rsid w:val="00D31C7B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0D6B"/>
    <w:rsid w:val="00D528A0"/>
    <w:rsid w:val="00D5331F"/>
    <w:rsid w:val="00D56697"/>
    <w:rsid w:val="00D56FEA"/>
    <w:rsid w:val="00D67418"/>
    <w:rsid w:val="00D71640"/>
    <w:rsid w:val="00D72A79"/>
    <w:rsid w:val="00D77CEE"/>
    <w:rsid w:val="00D77FE4"/>
    <w:rsid w:val="00D80E3D"/>
    <w:rsid w:val="00D815B2"/>
    <w:rsid w:val="00D854A3"/>
    <w:rsid w:val="00D93DA2"/>
    <w:rsid w:val="00D94150"/>
    <w:rsid w:val="00D9749F"/>
    <w:rsid w:val="00D97686"/>
    <w:rsid w:val="00D97744"/>
    <w:rsid w:val="00DA01B1"/>
    <w:rsid w:val="00DA07C7"/>
    <w:rsid w:val="00DA0D75"/>
    <w:rsid w:val="00DA300C"/>
    <w:rsid w:val="00DA462E"/>
    <w:rsid w:val="00DA48C3"/>
    <w:rsid w:val="00DA519D"/>
    <w:rsid w:val="00DA68DA"/>
    <w:rsid w:val="00DA78BF"/>
    <w:rsid w:val="00DB2297"/>
    <w:rsid w:val="00DB5E39"/>
    <w:rsid w:val="00DB631A"/>
    <w:rsid w:val="00DB69A3"/>
    <w:rsid w:val="00DB7FC9"/>
    <w:rsid w:val="00DC1858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5BE9"/>
    <w:rsid w:val="00E05D8E"/>
    <w:rsid w:val="00E06B81"/>
    <w:rsid w:val="00E07353"/>
    <w:rsid w:val="00E07729"/>
    <w:rsid w:val="00E115CA"/>
    <w:rsid w:val="00E11CA1"/>
    <w:rsid w:val="00E13814"/>
    <w:rsid w:val="00E1461B"/>
    <w:rsid w:val="00E151C2"/>
    <w:rsid w:val="00E15A34"/>
    <w:rsid w:val="00E21752"/>
    <w:rsid w:val="00E261EA"/>
    <w:rsid w:val="00E26362"/>
    <w:rsid w:val="00E333FC"/>
    <w:rsid w:val="00E34DBA"/>
    <w:rsid w:val="00E368A0"/>
    <w:rsid w:val="00E368B7"/>
    <w:rsid w:val="00E40AEA"/>
    <w:rsid w:val="00E4102A"/>
    <w:rsid w:val="00E424ED"/>
    <w:rsid w:val="00E427C2"/>
    <w:rsid w:val="00E454AB"/>
    <w:rsid w:val="00E623E7"/>
    <w:rsid w:val="00E63F07"/>
    <w:rsid w:val="00E64AAA"/>
    <w:rsid w:val="00E65101"/>
    <w:rsid w:val="00E701E9"/>
    <w:rsid w:val="00E70D8C"/>
    <w:rsid w:val="00E719FA"/>
    <w:rsid w:val="00E73702"/>
    <w:rsid w:val="00E7524D"/>
    <w:rsid w:val="00E75D14"/>
    <w:rsid w:val="00E77270"/>
    <w:rsid w:val="00E77676"/>
    <w:rsid w:val="00E777DE"/>
    <w:rsid w:val="00E80DE3"/>
    <w:rsid w:val="00E8636D"/>
    <w:rsid w:val="00E867C4"/>
    <w:rsid w:val="00E9602C"/>
    <w:rsid w:val="00EA15C2"/>
    <w:rsid w:val="00EA1F0C"/>
    <w:rsid w:val="00EA4830"/>
    <w:rsid w:val="00EA527D"/>
    <w:rsid w:val="00EA7926"/>
    <w:rsid w:val="00EB105D"/>
    <w:rsid w:val="00EB10D7"/>
    <w:rsid w:val="00EB5709"/>
    <w:rsid w:val="00EB5B6B"/>
    <w:rsid w:val="00EB5BC3"/>
    <w:rsid w:val="00EB76D9"/>
    <w:rsid w:val="00EC0D36"/>
    <w:rsid w:val="00EC15D1"/>
    <w:rsid w:val="00EC2661"/>
    <w:rsid w:val="00EC2C18"/>
    <w:rsid w:val="00EC5875"/>
    <w:rsid w:val="00EC77BB"/>
    <w:rsid w:val="00ED134F"/>
    <w:rsid w:val="00ED3AA3"/>
    <w:rsid w:val="00ED5617"/>
    <w:rsid w:val="00ED62A4"/>
    <w:rsid w:val="00ED672B"/>
    <w:rsid w:val="00EE167C"/>
    <w:rsid w:val="00EE3ABD"/>
    <w:rsid w:val="00EE5A9A"/>
    <w:rsid w:val="00EF3BCC"/>
    <w:rsid w:val="00EF4599"/>
    <w:rsid w:val="00F003F6"/>
    <w:rsid w:val="00F02BE0"/>
    <w:rsid w:val="00F04829"/>
    <w:rsid w:val="00F06A15"/>
    <w:rsid w:val="00F06DBE"/>
    <w:rsid w:val="00F11B18"/>
    <w:rsid w:val="00F13C07"/>
    <w:rsid w:val="00F146DE"/>
    <w:rsid w:val="00F159CF"/>
    <w:rsid w:val="00F231C9"/>
    <w:rsid w:val="00F24357"/>
    <w:rsid w:val="00F249EE"/>
    <w:rsid w:val="00F321F3"/>
    <w:rsid w:val="00F32344"/>
    <w:rsid w:val="00F33A08"/>
    <w:rsid w:val="00F34195"/>
    <w:rsid w:val="00F34AF2"/>
    <w:rsid w:val="00F37EF3"/>
    <w:rsid w:val="00F4041D"/>
    <w:rsid w:val="00F408A8"/>
    <w:rsid w:val="00F41A38"/>
    <w:rsid w:val="00F45706"/>
    <w:rsid w:val="00F45D61"/>
    <w:rsid w:val="00F46518"/>
    <w:rsid w:val="00F4654F"/>
    <w:rsid w:val="00F46B3E"/>
    <w:rsid w:val="00F47499"/>
    <w:rsid w:val="00F53CFD"/>
    <w:rsid w:val="00F57369"/>
    <w:rsid w:val="00F57475"/>
    <w:rsid w:val="00F6039E"/>
    <w:rsid w:val="00F61303"/>
    <w:rsid w:val="00F62391"/>
    <w:rsid w:val="00F62BA9"/>
    <w:rsid w:val="00F65F3E"/>
    <w:rsid w:val="00F67310"/>
    <w:rsid w:val="00F756A9"/>
    <w:rsid w:val="00F75B06"/>
    <w:rsid w:val="00F77E6D"/>
    <w:rsid w:val="00F81117"/>
    <w:rsid w:val="00F8298D"/>
    <w:rsid w:val="00F82AA6"/>
    <w:rsid w:val="00F834A6"/>
    <w:rsid w:val="00F85700"/>
    <w:rsid w:val="00F9161F"/>
    <w:rsid w:val="00F919C1"/>
    <w:rsid w:val="00F93BD2"/>
    <w:rsid w:val="00F951E4"/>
    <w:rsid w:val="00FA1446"/>
    <w:rsid w:val="00FA35AC"/>
    <w:rsid w:val="00FA3C9F"/>
    <w:rsid w:val="00FA3F24"/>
    <w:rsid w:val="00FA5D28"/>
    <w:rsid w:val="00FA6CFF"/>
    <w:rsid w:val="00FB1860"/>
    <w:rsid w:val="00FB1B6C"/>
    <w:rsid w:val="00FB2184"/>
    <w:rsid w:val="00FB2C05"/>
    <w:rsid w:val="00FB67F0"/>
    <w:rsid w:val="00FB6C26"/>
    <w:rsid w:val="00FB6FEA"/>
    <w:rsid w:val="00FC4139"/>
    <w:rsid w:val="00FC4894"/>
    <w:rsid w:val="00FC5A0C"/>
    <w:rsid w:val="00FD0908"/>
    <w:rsid w:val="00FD1E7D"/>
    <w:rsid w:val="00FD24D6"/>
    <w:rsid w:val="00FD292E"/>
    <w:rsid w:val="00FD4CF0"/>
    <w:rsid w:val="00FD5891"/>
    <w:rsid w:val="00FD6714"/>
    <w:rsid w:val="00FE009C"/>
    <w:rsid w:val="00FE2432"/>
    <w:rsid w:val="00FE2564"/>
    <w:rsid w:val="00FF0328"/>
    <w:rsid w:val="00FF531E"/>
    <w:rsid w:val="00FF57E7"/>
    <w:rsid w:val="00FF6794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57"/>
  </w:style>
  <w:style w:type="paragraph" w:styleId="1">
    <w:name w:val="heading 1"/>
    <w:basedOn w:val="a"/>
    <w:next w:val="a"/>
    <w:link w:val="10"/>
    <w:uiPriority w:val="1"/>
    <w:qFormat/>
    <w:rsid w:val="001324B7"/>
    <w:pPr>
      <w:keepNext/>
      <w:numPr>
        <w:numId w:val="4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1324B7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4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1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paragraph" w:styleId="aa">
    <w:name w:val="Body Text"/>
    <w:basedOn w:val="a"/>
    <w:link w:val="ab"/>
    <w:uiPriority w:val="1"/>
    <w:qFormat/>
    <w:rsid w:val="00A733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A733C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6A0BD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6A0B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B6747E"/>
    <w:rPr>
      <w:rFonts w:ascii="Symbol" w:hAnsi="Symbol"/>
    </w:rPr>
  </w:style>
  <w:style w:type="paragraph" w:styleId="ac">
    <w:name w:val="Balloon Text"/>
    <w:basedOn w:val="a"/>
    <w:link w:val="ad"/>
    <w:uiPriority w:val="99"/>
    <w:semiHidden/>
    <w:unhideWhenUsed/>
    <w:rsid w:val="004B24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240D"/>
    <w:rPr>
      <w:rFonts w:ascii="Tahoma" w:eastAsia="Calibri" w:hAnsi="Tahoma" w:cs="Times New Roman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240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4B240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B240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4B240D"/>
    <w:rPr>
      <w:rFonts w:ascii="Calibri" w:eastAsia="Calibri" w:hAnsi="Calibri" w:cs="Times New Roman"/>
    </w:rPr>
  </w:style>
  <w:style w:type="character" w:customStyle="1" w:styleId="Bodytext13">
    <w:name w:val="Body text (13)_"/>
    <w:basedOn w:val="a0"/>
    <w:link w:val="Bodytext130"/>
    <w:locked/>
    <w:rsid w:val="00CE0499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E0499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Bodytext11">
    <w:name w:val="Body text (11)_"/>
    <w:basedOn w:val="a0"/>
    <w:link w:val="Bodytext110"/>
    <w:locked/>
    <w:rsid w:val="00CE049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CE0499"/>
    <w:pPr>
      <w:shd w:val="clear" w:color="auto" w:fill="FFFFFF"/>
      <w:spacing w:after="0" w:line="269" w:lineRule="exact"/>
    </w:pPr>
    <w:rPr>
      <w:rFonts w:ascii="Calibri" w:eastAsia="Calibri" w:hAnsi="Calibri" w:cs="Calibri"/>
      <w:sz w:val="21"/>
      <w:szCs w:val="21"/>
    </w:rPr>
  </w:style>
  <w:style w:type="character" w:customStyle="1" w:styleId="Bodytext10">
    <w:name w:val="Body text (10)_"/>
    <w:basedOn w:val="a0"/>
    <w:link w:val="Bodytext100"/>
    <w:locked/>
    <w:rsid w:val="00CE0499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E0499"/>
    <w:pPr>
      <w:shd w:val="clear" w:color="auto" w:fill="FFFFFF"/>
      <w:spacing w:after="0" w:line="269" w:lineRule="exact"/>
    </w:pPr>
    <w:rPr>
      <w:rFonts w:ascii="Candara" w:eastAsia="Candara" w:hAnsi="Candara" w:cs="Candara"/>
      <w:sz w:val="20"/>
      <w:szCs w:val="20"/>
    </w:rPr>
  </w:style>
  <w:style w:type="character" w:customStyle="1" w:styleId="Bodytext13Spacing0pt">
    <w:name w:val="Body text (13) + Spacing 0 pt"/>
    <w:basedOn w:val="Bodytext13"/>
    <w:rsid w:val="00CE0499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306A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6AF7"/>
    <w:pPr>
      <w:widowControl w:val="0"/>
      <w:spacing w:after="0" w:line="240" w:lineRule="auto"/>
    </w:pPr>
    <w:rPr>
      <w:lang w:val="en-US"/>
    </w:rPr>
  </w:style>
  <w:style w:type="paragraph" w:styleId="11">
    <w:name w:val="toc 1"/>
    <w:basedOn w:val="a"/>
    <w:uiPriority w:val="1"/>
    <w:qFormat/>
    <w:rsid w:val="00E77676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2">
    <w:name w:val="toc 2"/>
    <w:basedOn w:val="a"/>
    <w:uiPriority w:val="1"/>
    <w:qFormat/>
    <w:rsid w:val="00E77676"/>
    <w:pPr>
      <w:widowControl w:val="0"/>
      <w:spacing w:after="0" w:line="240" w:lineRule="auto"/>
      <w:ind w:left="10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odytext2">
    <w:name w:val="Body text (2)_"/>
    <w:link w:val="Bodytext20"/>
    <w:rsid w:val="00E776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">
    <w:name w:val="Body text_"/>
    <w:link w:val="23"/>
    <w:rsid w:val="00E776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E776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7676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2"/>
    <w:basedOn w:val="a"/>
    <w:link w:val="Bodytext"/>
    <w:rsid w:val="00E77676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a"/>
    <w:link w:val="Bodytext7"/>
    <w:rsid w:val="00E77676"/>
    <w:pPr>
      <w:shd w:val="clear" w:color="auto" w:fill="FFFFFF"/>
      <w:spacing w:before="300" w:after="0" w:line="298" w:lineRule="exact"/>
      <w:ind w:hanging="2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caption2">
    <w:name w:val="Table caption (2)_"/>
    <w:basedOn w:val="a0"/>
    <w:link w:val="Tablecaption20"/>
    <w:locked/>
    <w:rsid w:val="00E77676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E77676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B7"/>
    <w:pPr>
      <w:keepNext/>
      <w:suppressAutoHyphens/>
      <w:spacing w:after="0" w:line="240" w:lineRule="atLeast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suppressAutoHyphens/>
      <w:spacing w:after="0" w:line="240" w:lineRule="auto"/>
      <w:ind w:left="3600" w:hanging="360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suppressAutoHyphens/>
      <w:spacing w:after="0" w:line="240" w:lineRule="atLeast"/>
      <w:ind w:left="30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paragraph" w:styleId="aa">
    <w:name w:val="Body Text"/>
    <w:basedOn w:val="a"/>
    <w:link w:val="ab"/>
    <w:rsid w:val="00A733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733C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6A0BD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6A0B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B6747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6C49-0F76-404B-A865-3F7FC061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43</Pages>
  <Words>13640</Words>
  <Characters>77753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Windows XP Mode</cp:lastModifiedBy>
  <cp:revision>48</cp:revision>
  <dcterms:created xsi:type="dcterms:W3CDTF">2014-09-26T06:50:00Z</dcterms:created>
  <dcterms:modified xsi:type="dcterms:W3CDTF">2015-10-11T22:36:00Z</dcterms:modified>
</cp:coreProperties>
</file>